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395C" w14:textId="77777777"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14:paraId="4B66395D" w14:textId="77777777" w:rsidR="009250CB" w:rsidRPr="00593BF6" w:rsidRDefault="009250CB" w:rsidP="009250CB">
      <w:pPr>
        <w:jc w:val="center"/>
        <w:rPr>
          <w:sz w:val="24"/>
        </w:rPr>
      </w:pPr>
      <w:r w:rsidRPr="00593BF6">
        <w:rPr>
          <w:sz w:val="24"/>
        </w:rPr>
        <w:t>/</w:t>
      </w:r>
      <w:r w:rsidR="004271D5" w:rsidRPr="00593BF6">
        <w:rPr>
          <w:sz w:val="24"/>
        </w:rPr>
        <w:t>WZÓR UMOWY -  LEKARZ</w:t>
      </w:r>
      <w:r w:rsidR="004271D5">
        <w:rPr>
          <w:sz w:val="24"/>
        </w:rPr>
        <w:t xml:space="preserve"> Z WYKONYWANIEM FUNKCJI KIEWROWNICZYCH</w:t>
      </w:r>
      <w:r w:rsidR="004271D5" w:rsidRPr="00593BF6">
        <w:rPr>
          <w:sz w:val="24"/>
        </w:rPr>
        <w:t xml:space="preserve"> </w:t>
      </w:r>
      <w:r w:rsidRPr="00593BF6">
        <w:rPr>
          <w:sz w:val="24"/>
        </w:rPr>
        <w:t>/</w:t>
      </w:r>
    </w:p>
    <w:p w14:paraId="4B66395E" w14:textId="77777777" w:rsidR="009250CB" w:rsidRPr="00593BF6" w:rsidRDefault="009250CB" w:rsidP="009250CB">
      <w:pPr>
        <w:jc w:val="center"/>
        <w:rPr>
          <w:sz w:val="24"/>
        </w:rPr>
      </w:pPr>
      <w:r w:rsidRPr="00593BF6">
        <w:rPr>
          <w:sz w:val="24"/>
        </w:rPr>
        <w:t xml:space="preserve">UMOWA </w:t>
      </w:r>
    </w:p>
    <w:p w14:paraId="4B66395F" w14:textId="77777777" w:rsidR="009250CB" w:rsidRPr="00593BF6" w:rsidRDefault="009250CB" w:rsidP="009250CB">
      <w:pPr>
        <w:jc w:val="center"/>
        <w:rPr>
          <w:sz w:val="24"/>
        </w:rPr>
      </w:pPr>
      <w:r w:rsidRPr="00593BF6">
        <w:rPr>
          <w:sz w:val="24"/>
        </w:rPr>
        <w:t>O UDZIELENIE ZAMÓWIENIA NA</w:t>
      </w:r>
    </w:p>
    <w:p w14:paraId="4B663960" w14:textId="77777777" w:rsidR="009250CB" w:rsidRPr="00593BF6" w:rsidRDefault="009250CB" w:rsidP="009250CB">
      <w:pPr>
        <w:jc w:val="center"/>
        <w:rPr>
          <w:sz w:val="28"/>
        </w:rPr>
      </w:pPr>
      <w:r w:rsidRPr="00593BF6">
        <w:rPr>
          <w:sz w:val="24"/>
        </w:rPr>
        <w:t>ŚWIADCZENIA ZDROWOTNE</w:t>
      </w:r>
    </w:p>
    <w:p w14:paraId="4B663961" w14:textId="77777777" w:rsidR="009250CB" w:rsidRPr="00593BF6" w:rsidRDefault="009250CB" w:rsidP="009250CB">
      <w:pPr>
        <w:rPr>
          <w:sz w:val="28"/>
        </w:rPr>
      </w:pPr>
    </w:p>
    <w:p w14:paraId="4B663962"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14:paraId="4B663963" w14:textId="77777777" w:rsidR="009250CB" w:rsidRDefault="009250CB" w:rsidP="009250CB">
      <w:pPr>
        <w:jc w:val="both"/>
        <w:rPr>
          <w:sz w:val="24"/>
        </w:rPr>
      </w:pPr>
    </w:p>
    <w:p w14:paraId="1FD2CF84" w14:textId="58381E0B" w:rsidR="00F012FC" w:rsidRPr="008015D0" w:rsidRDefault="00F012FC" w:rsidP="00F012F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2542C4">
        <w:rPr>
          <w:rFonts w:ascii="Times New Roman" w:hAnsi="Times New Roman" w:cs="Times New Roman"/>
          <w:sz w:val="24"/>
          <w:szCs w:val="24"/>
        </w:rPr>
        <w:t xml:space="preserve">nr </w:t>
      </w:r>
      <w:r w:rsidR="002542C4" w:rsidRPr="002542C4">
        <w:rPr>
          <w:rFonts w:ascii="Times New Roman" w:hAnsi="Times New Roman" w:cs="Times New Roman"/>
          <w:sz w:val="24"/>
          <w:szCs w:val="24"/>
        </w:rPr>
        <w:t>12</w:t>
      </w:r>
      <w:r w:rsidRPr="002542C4">
        <w:rPr>
          <w:rFonts w:ascii="Times New Roman" w:hAnsi="Times New Roman" w:cs="Times New Roman"/>
          <w:sz w:val="24"/>
          <w:szCs w:val="24"/>
        </w:rPr>
        <w:t>/2020 ogłoszonego</w:t>
      </w:r>
      <w:r w:rsidRPr="008015D0">
        <w:rPr>
          <w:rFonts w:ascii="Times New Roman" w:hAnsi="Times New Roman" w:cs="Times New Roman"/>
          <w:sz w:val="24"/>
          <w:szCs w:val="24"/>
        </w:rPr>
        <w:t xml:space="preserve"> i przeprowadzonego przez Udzielającego Zamówienie na postawie art. 26 ustawy z dnia 15 kwietnia 2011 r, o działalności leczniczej </w:t>
      </w:r>
      <w:bookmarkStart w:id="0" w:name="_Hlk36549992"/>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w:t>
      </w:r>
      <w:bookmarkEnd w:id="0"/>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4B663965" w14:textId="756FB47F" w:rsidR="003031A7" w:rsidRPr="008015D0" w:rsidRDefault="00F012FC" w:rsidP="00F012F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4B663966" w14:textId="77777777" w:rsidR="00463E85" w:rsidRDefault="00463E85" w:rsidP="009250CB">
      <w:pPr>
        <w:jc w:val="center"/>
        <w:rPr>
          <w:sz w:val="24"/>
        </w:rPr>
      </w:pPr>
    </w:p>
    <w:p w14:paraId="4B663967" w14:textId="77777777" w:rsidR="009250CB" w:rsidRDefault="009250CB" w:rsidP="009250CB">
      <w:pPr>
        <w:jc w:val="center"/>
        <w:rPr>
          <w:sz w:val="24"/>
        </w:rPr>
      </w:pPr>
      <w:r>
        <w:rPr>
          <w:sz w:val="24"/>
        </w:rPr>
        <w:t>§ 1</w:t>
      </w:r>
    </w:p>
    <w:p w14:paraId="4B663968" w14:textId="77777777" w:rsidR="009250CB" w:rsidRDefault="009250CB" w:rsidP="009250CB">
      <w:pPr>
        <w:jc w:val="center"/>
        <w:rPr>
          <w:sz w:val="24"/>
        </w:rPr>
      </w:pPr>
    </w:p>
    <w:p w14:paraId="4B663969" w14:textId="77777777"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14:paraId="4B66396A" w14:textId="63CB909F" w:rsidR="009250CB" w:rsidRPr="00701E8E" w:rsidRDefault="009250CB" w:rsidP="00701E8E">
      <w:pPr>
        <w:numPr>
          <w:ilvl w:val="0"/>
          <w:numId w:val="1"/>
        </w:numPr>
        <w:jc w:val="both"/>
        <w:rPr>
          <w:bCs/>
          <w:sz w:val="24"/>
          <w:szCs w:val="24"/>
          <w:u w:val="single"/>
        </w:rPr>
      </w:pPr>
      <w:r w:rsidRPr="004D16D9">
        <w:rPr>
          <w:sz w:val="24"/>
          <w:szCs w:val="24"/>
        </w:rPr>
        <w:t xml:space="preserve">Przedmiotem niniejszej umowy jest zapewnienie pełnej opieki lekarskiej pacjentom Udzielającego zamówienia </w:t>
      </w:r>
      <w:r w:rsidRPr="00563704">
        <w:rPr>
          <w:sz w:val="24"/>
          <w:szCs w:val="24"/>
          <w:u w:val="single"/>
        </w:rPr>
        <w:t>w zakresie</w:t>
      </w:r>
      <w:r w:rsidR="00EB0674" w:rsidRPr="00EB0674">
        <w:rPr>
          <w:bCs/>
          <w:sz w:val="24"/>
          <w:szCs w:val="24"/>
          <w:u w:val="single"/>
        </w:rPr>
        <w:t xml:space="preserve"> </w:t>
      </w:r>
      <w:r w:rsidR="00F012FC" w:rsidRPr="00F012FC">
        <w:rPr>
          <w:bCs/>
          <w:sz w:val="24"/>
          <w:szCs w:val="24"/>
          <w:u w:val="single"/>
        </w:rPr>
        <w:t xml:space="preserve">kardiologii wraz z wykonywaniem czynności Kierownika Kliniki Kardiologii </w:t>
      </w:r>
      <w:r w:rsidRPr="00701E8E">
        <w:rPr>
          <w:sz w:val="24"/>
          <w:szCs w:val="24"/>
        </w:rPr>
        <w:t>oraz udzielanie im świadczeń zdrowotnych zgodnie z posiadaną wiedzą, umiejętnościami i kompetencjami</w:t>
      </w:r>
      <w:r w:rsidRPr="00701E8E">
        <w:rPr>
          <w:i/>
          <w:sz w:val="24"/>
          <w:szCs w:val="24"/>
        </w:rPr>
        <w:t>.</w:t>
      </w:r>
    </w:p>
    <w:p w14:paraId="4B66396B" w14:textId="77777777"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14:paraId="60F41C74" w14:textId="77777777" w:rsidR="00F012FC" w:rsidRDefault="00F012FC" w:rsidP="00F012FC">
      <w:pPr>
        <w:pStyle w:val="Bezodstpw"/>
        <w:numPr>
          <w:ilvl w:val="0"/>
          <w:numId w:val="22"/>
        </w:numPr>
        <w:jc w:val="both"/>
        <w:rPr>
          <w:rFonts w:ascii="Times New Roman" w:hAnsi="Times New Roman" w:cs="Times New Roman"/>
          <w:color w:val="000000"/>
          <w:sz w:val="24"/>
        </w:rPr>
      </w:pPr>
      <w:r w:rsidRPr="000A363E">
        <w:rPr>
          <w:rFonts w:ascii="Times New Roman" w:hAnsi="Times New Roman" w:cs="Times New Roman"/>
          <w:color w:val="000000"/>
          <w:sz w:val="24"/>
        </w:rPr>
        <w:t>Koordynowanie prawidłowego funkcjonowania pracy między Oddziałami, Pracowniami i Gabinetami Specjalistycznymi Kliniki Kardiologii z innymi strukturami Szpitala.</w:t>
      </w:r>
    </w:p>
    <w:p w14:paraId="0FF4891A" w14:textId="77777777" w:rsidR="00F012FC" w:rsidRPr="000A363E" w:rsidRDefault="00F012FC" w:rsidP="00F012FC">
      <w:pPr>
        <w:pStyle w:val="Bezodstpw"/>
        <w:numPr>
          <w:ilvl w:val="0"/>
          <w:numId w:val="22"/>
        </w:numPr>
        <w:jc w:val="both"/>
        <w:rPr>
          <w:rFonts w:ascii="Times New Roman" w:hAnsi="Times New Roman" w:cs="Times New Roman"/>
          <w:color w:val="000000"/>
          <w:sz w:val="24"/>
        </w:rPr>
      </w:pPr>
      <w:r w:rsidRPr="000A363E">
        <w:rPr>
          <w:rFonts w:ascii="Times New Roman" w:hAnsi="Times New Roman" w:cs="Times New Roman"/>
          <w:color w:val="000000"/>
          <w:sz w:val="24"/>
        </w:rPr>
        <w:t>Pełnienie obowiązków Kierownika Kliniki Kardiologii</w:t>
      </w:r>
    </w:p>
    <w:p w14:paraId="333C60B2" w14:textId="1EC27A8B" w:rsidR="00F012FC" w:rsidRPr="000A363E" w:rsidRDefault="00F012FC" w:rsidP="00F012FC">
      <w:pPr>
        <w:pStyle w:val="Bezodstpw"/>
        <w:numPr>
          <w:ilvl w:val="0"/>
          <w:numId w:val="22"/>
        </w:numPr>
        <w:jc w:val="both"/>
        <w:rPr>
          <w:rFonts w:ascii="Times New Roman" w:hAnsi="Times New Roman" w:cs="Times New Roman"/>
          <w:color w:val="000000"/>
          <w:sz w:val="24"/>
        </w:rPr>
      </w:pPr>
      <w:r w:rsidRPr="000A363E">
        <w:rPr>
          <w:rFonts w:ascii="Times New Roman" w:hAnsi="Times New Roman" w:cs="Times New Roman"/>
          <w:color w:val="000000"/>
          <w:sz w:val="24"/>
        </w:rPr>
        <w:t xml:space="preserve">Prowadzenie ruchu </w:t>
      </w:r>
      <w:r w:rsidRPr="00F012FC">
        <w:rPr>
          <w:rFonts w:ascii="Times New Roman" w:hAnsi="Times New Roman" w:cs="Times New Roman"/>
          <w:color w:val="000000"/>
          <w:sz w:val="24"/>
        </w:rPr>
        <w:t xml:space="preserve">leczonych pacjentów </w:t>
      </w:r>
      <w:r w:rsidRPr="000A363E">
        <w:rPr>
          <w:rFonts w:ascii="Times New Roman" w:hAnsi="Times New Roman" w:cs="Times New Roman"/>
          <w:color w:val="000000"/>
          <w:sz w:val="24"/>
        </w:rPr>
        <w:t>w Klinice Kardiologii</w:t>
      </w:r>
    </w:p>
    <w:p w14:paraId="2E56539F" w14:textId="77777777" w:rsidR="00F012FC" w:rsidRPr="000A363E" w:rsidRDefault="00F012FC" w:rsidP="00F012FC">
      <w:pPr>
        <w:pStyle w:val="Bezodstpw"/>
        <w:numPr>
          <w:ilvl w:val="0"/>
          <w:numId w:val="22"/>
        </w:numPr>
        <w:jc w:val="both"/>
        <w:rPr>
          <w:rFonts w:ascii="Times New Roman" w:hAnsi="Times New Roman" w:cs="Times New Roman"/>
          <w:color w:val="000000"/>
          <w:sz w:val="24"/>
        </w:rPr>
      </w:pPr>
      <w:r w:rsidRPr="000A363E">
        <w:rPr>
          <w:rFonts w:ascii="Times New Roman" w:hAnsi="Times New Roman" w:cs="Times New Roman"/>
          <w:color w:val="000000"/>
          <w:sz w:val="24"/>
        </w:rPr>
        <w:t xml:space="preserve">Nadzorowanie procesu rozliczeń </w:t>
      </w:r>
      <w:bookmarkStart w:id="2" w:name="_Hlk36550409"/>
      <w:r w:rsidRPr="000A363E">
        <w:rPr>
          <w:rFonts w:ascii="Times New Roman" w:hAnsi="Times New Roman" w:cs="Times New Roman"/>
          <w:color w:val="000000"/>
          <w:sz w:val="24"/>
        </w:rPr>
        <w:t xml:space="preserve">leczonych pacjentów </w:t>
      </w:r>
      <w:bookmarkEnd w:id="2"/>
      <w:r w:rsidRPr="000A363E">
        <w:rPr>
          <w:rFonts w:ascii="Times New Roman" w:hAnsi="Times New Roman" w:cs="Times New Roman"/>
          <w:color w:val="000000"/>
          <w:sz w:val="24"/>
        </w:rPr>
        <w:t xml:space="preserve">w Klinice Kardiologii </w:t>
      </w:r>
    </w:p>
    <w:p w14:paraId="4B66397A" w14:textId="76E99AF0" w:rsidR="009250CB" w:rsidRPr="00F012FC" w:rsidRDefault="00F012FC" w:rsidP="007253C3">
      <w:pPr>
        <w:pStyle w:val="Bezodstpw"/>
        <w:numPr>
          <w:ilvl w:val="0"/>
          <w:numId w:val="22"/>
        </w:numPr>
        <w:jc w:val="both"/>
        <w:rPr>
          <w:rFonts w:ascii="Times New Roman" w:eastAsia="Times New Roman" w:hAnsi="Times New Roman" w:cs="Times New Roman"/>
          <w:sz w:val="24"/>
          <w:szCs w:val="24"/>
          <w:lang w:eastAsia="pl-PL"/>
        </w:rPr>
      </w:pPr>
      <w:r>
        <w:rPr>
          <w:rFonts w:ascii="Times New Roman" w:hAnsi="Times New Roman" w:cs="Times New Roman"/>
          <w:color w:val="000000"/>
          <w:sz w:val="24"/>
          <w:szCs w:val="24"/>
          <w:lang w:eastAsia="pl-PL"/>
        </w:rPr>
        <w:t>B</w:t>
      </w:r>
      <w:r w:rsidRPr="005971A1">
        <w:rPr>
          <w:rFonts w:ascii="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134C51">
        <w:rPr>
          <w:rFonts w:ascii="Times New Roman" w:hAnsi="Times New Roman" w:cs="Times New Roman"/>
          <w:color w:val="000000"/>
          <w:sz w:val="24"/>
          <w:szCs w:val="24"/>
          <w:lang w:eastAsia="pl-PL"/>
        </w:rPr>
        <w:t xml:space="preserve">     </w:t>
      </w:r>
      <w:r w:rsidRPr="00134C51">
        <w:rPr>
          <w:rFonts w:ascii="Times New Roman" w:eastAsia="Times New Roman" w:hAnsi="Times New Roman" w:cs="Times New Roman"/>
          <w:color w:val="000000"/>
          <w:sz w:val="24"/>
          <w:szCs w:val="24"/>
          <w:lang w:eastAsia="pl-PL"/>
        </w:rPr>
        <w:t xml:space="preserve">      </w:t>
      </w:r>
    </w:p>
    <w:p w14:paraId="1A9315BD" w14:textId="30C71E30" w:rsidR="00F012FC" w:rsidRPr="00F012FC" w:rsidRDefault="00F012FC" w:rsidP="00F012FC">
      <w:pPr>
        <w:pStyle w:val="Bezodstpw"/>
        <w:numPr>
          <w:ilvl w:val="0"/>
          <w:numId w:val="1"/>
        </w:numPr>
        <w:jc w:val="both"/>
        <w:rPr>
          <w:rFonts w:ascii="Times New Roman" w:hAnsi="Times New Roman" w:cs="Times New Roman"/>
          <w:color w:val="000000"/>
          <w:sz w:val="24"/>
        </w:rPr>
      </w:pPr>
      <w:r w:rsidRPr="00F012FC">
        <w:rPr>
          <w:rFonts w:ascii="Times New Roman" w:hAnsi="Times New Roman" w:cs="Times New Roman"/>
          <w:color w:val="000000"/>
          <w:sz w:val="24"/>
        </w:rPr>
        <w:t>Przyjmujący zamówienie zobowiązuje się do ciągłości udzielania świadczeń zdrowotnych w systemie pracy całodobowej przez siedem dni w tygodniu. Przyjmujący zamówienie będzie udzielał świadczeń w godzinach ustalonych w harmonogramie pracy Kliniki Kardiologii zwanej dalej kliniką</w:t>
      </w:r>
      <w:r>
        <w:rPr>
          <w:rFonts w:ascii="Times New Roman" w:hAnsi="Times New Roman" w:cs="Times New Roman"/>
          <w:color w:val="000000"/>
          <w:sz w:val="24"/>
        </w:rPr>
        <w:t>.</w:t>
      </w:r>
    </w:p>
    <w:p w14:paraId="17B5B287" w14:textId="77777777" w:rsidR="00F012FC" w:rsidRPr="00F012FC" w:rsidRDefault="00F012FC" w:rsidP="00F012FC">
      <w:pPr>
        <w:pStyle w:val="Bezodstpw"/>
        <w:numPr>
          <w:ilvl w:val="0"/>
          <w:numId w:val="1"/>
        </w:numPr>
        <w:jc w:val="both"/>
        <w:rPr>
          <w:rFonts w:ascii="Times New Roman" w:hAnsi="Times New Roman" w:cs="Times New Roman"/>
          <w:color w:val="000000"/>
          <w:sz w:val="24"/>
        </w:rPr>
      </w:pPr>
      <w:r w:rsidRPr="00F012FC">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4B663985" w14:textId="77777777" w:rsidR="0034412D" w:rsidRDefault="0034412D" w:rsidP="0034412D">
      <w:pPr>
        <w:pStyle w:val="Bezodstpw"/>
        <w:ind w:left="340"/>
        <w:jc w:val="both"/>
        <w:rPr>
          <w:rFonts w:ascii="Times New Roman" w:hAnsi="Times New Roman" w:cs="Times New Roman"/>
          <w:color w:val="000000"/>
          <w:sz w:val="24"/>
        </w:rPr>
      </w:pPr>
    </w:p>
    <w:p w14:paraId="4B663986" w14:textId="77777777" w:rsidR="009250CB" w:rsidRDefault="009250CB" w:rsidP="009250CB">
      <w:pPr>
        <w:jc w:val="center"/>
        <w:rPr>
          <w:sz w:val="24"/>
        </w:rPr>
      </w:pPr>
      <w:r>
        <w:rPr>
          <w:sz w:val="24"/>
        </w:rPr>
        <w:t xml:space="preserve">§ 2 </w:t>
      </w:r>
    </w:p>
    <w:p w14:paraId="4B663987" w14:textId="77777777" w:rsidR="009250CB" w:rsidRDefault="009250CB" w:rsidP="009250CB">
      <w:pPr>
        <w:numPr>
          <w:ilvl w:val="0"/>
          <w:numId w:val="2"/>
        </w:numPr>
        <w:jc w:val="both"/>
        <w:rPr>
          <w:sz w:val="24"/>
        </w:rPr>
      </w:pPr>
      <w:r>
        <w:rPr>
          <w:sz w:val="24"/>
        </w:rPr>
        <w:t>Przyjmujący zamówienie zobowiązuje się do przestrzegania:</w:t>
      </w:r>
    </w:p>
    <w:p w14:paraId="4B663988" w14:textId="77777777" w:rsidR="009250CB" w:rsidRDefault="009250CB" w:rsidP="009250CB">
      <w:pPr>
        <w:numPr>
          <w:ilvl w:val="1"/>
          <w:numId w:val="3"/>
        </w:numPr>
        <w:jc w:val="both"/>
        <w:rPr>
          <w:sz w:val="24"/>
        </w:rPr>
      </w:pPr>
      <w:r>
        <w:rPr>
          <w:sz w:val="24"/>
        </w:rPr>
        <w:t>przepisów, w szczególności przepisów prawa medycznego,</w:t>
      </w:r>
    </w:p>
    <w:p w14:paraId="4B663989" w14:textId="77777777"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14:paraId="4B66398A"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4B66398B" w14:textId="77777777" w:rsidR="009250CB" w:rsidRDefault="009250CB" w:rsidP="009250CB">
      <w:pPr>
        <w:numPr>
          <w:ilvl w:val="1"/>
          <w:numId w:val="3"/>
        </w:numPr>
        <w:rPr>
          <w:sz w:val="24"/>
        </w:rPr>
      </w:pPr>
      <w:r>
        <w:rPr>
          <w:sz w:val="24"/>
        </w:rPr>
        <w:t>zasad etyki zawodowej,</w:t>
      </w:r>
    </w:p>
    <w:p w14:paraId="4B66398C" w14:textId="77777777" w:rsidR="009250CB" w:rsidRPr="009266CE" w:rsidRDefault="009250CB" w:rsidP="009250CB">
      <w:pPr>
        <w:numPr>
          <w:ilvl w:val="1"/>
          <w:numId w:val="3"/>
        </w:numPr>
        <w:rPr>
          <w:sz w:val="24"/>
        </w:rPr>
      </w:pPr>
      <w:r w:rsidRPr="009266CE">
        <w:rPr>
          <w:sz w:val="24"/>
        </w:rPr>
        <w:t>wewnętrznych procedur, instrukcji i zarządzeń.</w:t>
      </w:r>
    </w:p>
    <w:p w14:paraId="4B66398D" w14:textId="77777777"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B66398E" w14:textId="77777777" w:rsidR="003031A7" w:rsidRPr="00700687" w:rsidRDefault="003031A7" w:rsidP="003031A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4B66398F" w14:textId="77777777" w:rsidR="003031A7" w:rsidRPr="00126AB3" w:rsidRDefault="003031A7" w:rsidP="003031A7">
      <w:pPr>
        <w:tabs>
          <w:tab w:val="left" w:pos="426"/>
        </w:tabs>
        <w:jc w:val="both"/>
        <w:rPr>
          <w:i/>
          <w:sz w:val="24"/>
        </w:rPr>
      </w:pPr>
      <w:r w:rsidRPr="00126AB3">
        <w:rPr>
          <w:i/>
          <w:sz w:val="24"/>
        </w:rPr>
        <w:t xml:space="preserve">       </w:t>
      </w:r>
      <w:hyperlink r:id="rId7" w:history="1">
        <w:r w:rsidRPr="00126AB3">
          <w:rPr>
            <w:rStyle w:val="Hipercze"/>
            <w:i/>
            <w:sz w:val="24"/>
          </w:rPr>
          <w:t>http://www.dz.urz.mon.gov.pl/dziennik/pozycja/decyzja-157-decyzja-nr-145mon-z-dnia-13-</w:t>
        </w:r>
      </w:hyperlink>
      <w:r w:rsidRPr="00126AB3">
        <w:rPr>
          <w:i/>
          <w:sz w:val="24"/>
        </w:rPr>
        <w:t xml:space="preserve"> </w:t>
      </w:r>
    </w:p>
    <w:p w14:paraId="4B663990" w14:textId="77777777" w:rsidR="003031A7" w:rsidRPr="00126AB3" w:rsidRDefault="003031A7" w:rsidP="003031A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4B663991" w14:textId="77777777" w:rsidR="009250CB" w:rsidRDefault="009250CB" w:rsidP="009250CB">
      <w:pPr>
        <w:tabs>
          <w:tab w:val="left" w:pos="426"/>
        </w:tabs>
        <w:ind w:left="426"/>
        <w:jc w:val="both"/>
        <w:rPr>
          <w:sz w:val="24"/>
        </w:rPr>
      </w:pPr>
    </w:p>
    <w:p w14:paraId="4B663992" w14:textId="77777777" w:rsidR="009250CB" w:rsidRDefault="009250CB" w:rsidP="009250CB">
      <w:pPr>
        <w:ind w:left="360"/>
        <w:jc w:val="center"/>
        <w:rPr>
          <w:sz w:val="24"/>
        </w:rPr>
      </w:pPr>
      <w:r>
        <w:rPr>
          <w:sz w:val="24"/>
        </w:rPr>
        <w:t>§ 3</w:t>
      </w:r>
    </w:p>
    <w:p w14:paraId="2D540F2C" w14:textId="77777777" w:rsidR="00F012FC" w:rsidRPr="005C57C8" w:rsidRDefault="00F012FC" w:rsidP="00F012FC">
      <w:pPr>
        <w:numPr>
          <w:ilvl w:val="0"/>
          <w:numId w:val="4"/>
        </w:numPr>
        <w:jc w:val="both"/>
        <w:rPr>
          <w:sz w:val="24"/>
        </w:rPr>
      </w:pPr>
      <w:r w:rsidRPr="005C57C8">
        <w:rPr>
          <w:sz w:val="24"/>
        </w:rPr>
        <w:t>Udzielający zamówienia oświadcza, że klinika określona § 1 umowy spełnia warunki sanitarno-epidemiologiczne stawiane podmiotom leczniczym w tym zakresie, a Przyjmujący zamówienie oświadcza, że z warunkami tymi zapoznał się, uznaje je za wystarczające i nie wnosi do nich żadnych zastrzeżeń.</w:t>
      </w:r>
    </w:p>
    <w:p w14:paraId="4B663994" w14:textId="0CD6C5A8" w:rsidR="0034412D" w:rsidRDefault="00F012FC" w:rsidP="00F012FC">
      <w:pPr>
        <w:numPr>
          <w:ilvl w:val="0"/>
          <w:numId w:val="4"/>
        </w:numPr>
        <w:jc w:val="both"/>
        <w:rPr>
          <w:sz w:val="24"/>
        </w:rPr>
      </w:pPr>
      <w:r w:rsidRPr="005C57C8">
        <w:rPr>
          <w:sz w:val="24"/>
        </w:rPr>
        <w:t xml:space="preserve">Organizacja, zakup oraz zapewnienie koniecznego asortymentu i ilości koniecznych </w:t>
      </w:r>
      <w:r w:rsidRPr="005C57C8">
        <w:rPr>
          <w:sz w:val="24"/>
        </w:rPr>
        <w:br/>
        <w:t>do wykonywania zamówienia określonego w § 1 umowy oraz dla sprawnego funkcjonowania kliniki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B663996" w14:textId="77777777" w:rsidR="009250CB" w:rsidRDefault="009250CB" w:rsidP="009250CB">
      <w:pPr>
        <w:ind w:left="360"/>
        <w:jc w:val="center"/>
        <w:rPr>
          <w:sz w:val="24"/>
        </w:rPr>
      </w:pPr>
      <w:r>
        <w:rPr>
          <w:sz w:val="24"/>
        </w:rPr>
        <w:t>§ 4</w:t>
      </w:r>
    </w:p>
    <w:p w14:paraId="469D1D18" w14:textId="77777777" w:rsidR="00F012FC" w:rsidRPr="00A74E67" w:rsidRDefault="00F012FC" w:rsidP="00F012FC">
      <w:pPr>
        <w:numPr>
          <w:ilvl w:val="0"/>
          <w:numId w:val="5"/>
        </w:numPr>
        <w:jc w:val="both"/>
        <w:rPr>
          <w:sz w:val="24"/>
        </w:rPr>
      </w:pPr>
      <w:r w:rsidRPr="00A74E67">
        <w:rPr>
          <w:sz w:val="24"/>
        </w:rPr>
        <w:t>Udzielający zamówienia ma obowiązek zapewnienia niezbędnej do prawidłowego funkcjonowania</w:t>
      </w:r>
      <w:r w:rsidRPr="00A74E67">
        <w:rPr>
          <w:bCs/>
          <w:sz w:val="24"/>
        </w:rPr>
        <w:t xml:space="preserve"> </w:t>
      </w:r>
      <w:r w:rsidRPr="00A74E67">
        <w:rPr>
          <w:color w:val="000000"/>
          <w:sz w:val="24"/>
        </w:rPr>
        <w:t>miejsca udzielania świadczeń</w:t>
      </w:r>
      <w:r w:rsidRPr="00A74E6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1471EA54" w14:textId="77777777" w:rsidR="00F012FC" w:rsidRPr="00A74E67" w:rsidRDefault="00F012FC" w:rsidP="00F012FC">
      <w:pPr>
        <w:numPr>
          <w:ilvl w:val="0"/>
          <w:numId w:val="5"/>
        </w:numPr>
        <w:jc w:val="both"/>
        <w:rPr>
          <w:sz w:val="24"/>
        </w:rPr>
      </w:pPr>
      <w:r w:rsidRPr="00A74E6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71374C5D" w14:textId="77777777" w:rsidR="00F012FC" w:rsidRPr="005C57C8" w:rsidRDefault="00F012FC" w:rsidP="00F012FC">
      <w:pPr>
        <w:numPr>
          <w:ilvl w:val="0"/>
          <w:numId w:val="5"/>
        </w:numPr>
        <w:jc w:val="both"/>
        <w:rPr>
          <w:sz w:val="24"/>
        </w:rPr>
      </w:pPr>
      <w:r w:rsidRPr="005C57C8">
        <w:rPr>
          <w:sz w:val="24"/>
        </w:rPr>
        <w:t>Przyjmujący zamówienie oświadcza, iż wiadomym mu jest, że Udzielający zamówienia zawarł analogicznie umowy z innymi lekarzami prowadzącymi indywidualne specjalistyczne praktyki</w:t>
      </w:r>
      <w:r w:rsidRPr="005C57C8">
        <w:rPr>
          <w:i/>
          <w:sz w:val="24"/>
        </w:rPr>
        <w:t xml:space="preserve"> </w:t>
      </w:r>
      <w:r w:rsidRPr="005C57C8">
        <w:rPr>
          <w:sz w:val="24"/>
        </w:rPr>
        <w:t>lekarskie i nie wnosi do tego żadnych zastrzeżeń.</w:t>
      </w:r>
      <w:r w:rsidRPr="005C57C8">
        <w:rPr>
          <w:i/>
          <w:sz w:val="24"/>
        </w:rPr>
        <w:t xml:space="preserve"> </w:t>
      </w:r>
      <w:r w:rsidRPr="005C57C8">
        <w:rPr>
          <w:sz w:val="24"/>
        </w:rPr>
        <w:t xml:space="preserve">Funkcję koordynatora działalności wszystkich świadczeniodawców pełnić będzie Kierownik </w:t>
      </w:r>
      <w:r>
        <w:rPr>
          <w:sz w:val="24"/>
        </w:rPr>
        <w:t>Ośrodka Chorób Serca</w:t>
      </w:r>
      <w:r w:rsidRPr="005C57C8">
        <w:rPr>
          <w:sz w:val="24"/>
        </w:rPr>
        <w:t>, który w sprawach związanych z funkcjonowaniem kliniki określonego w §1 umowy reprezentuje Udzielającego zamówienia. Przyjmujący zamówienie zobowiązuje się do współdziałania z Udzielającym zamówienie i pozostałymi świadczeniodawcami oraz do respektowania zaleceń lub poleceń związanych z funkcjonowaniem kliniki.</w:t>
      </w:r>
    </w:p>
    <w:p w14:paraId="4B66399A" w14:textId="77777777" w:rsidR="00E96B56" w:rsidRDefault="00E96B56" w:rsidP="009250CB">
      <w:pPr>
        <w:jc w:val="center"/>
        <w:rPr>
          <w:sz w:val="24"/>
        </w:rPr>
      </w:pPr>
    </w:p>
    <w:p w14:paraId="4B66399B" w14:textId="77777777" w:rsidR="009250CB" w:rsidRDefault="009250CB" w:rsidP="009250CB">
      <w:pPr>
        <w:jc w:val="center"/>
        <w:rPr>
          <w:sz w:val="24"/>
        </w:rPr>
      </w:pPr>
      <w:r>
        <w:rPr>
          <w:sz w:val="24"/>
        </w:rPr>
        <w:t>§ 5</w:t>
      </w:r>
    </w:p>
    <w:p w14:paraId="4B66399C"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4B66399D"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4B66399E" w14:textId="77777777"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14:paraId="4B66399F" w14:textId="77777777" w:rsidR="009250CB" w:rsidRDefault="009250CB" w:rsidP="009250CB">
      <w:pPr>
        <w:jc w:val="center"/>
        <w:rPr>
          <w:sz w:val="24"/>
        </w:rPr>
      </w:pPr>
      <w:r>
        <w:rPr>
          <w:sz w:val="24"/>
        </w:rPr>
        <w:t>§ 6</w:t>
      </w:r>
    </w:p>
    <w:p w14:paraId="4B6639A0" w14:textId="77777777"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w:t>
      </w:r>
      <w:proofErr w:type="spellStart"/>
      <w:r w:rsidR="009266CE">
        <w:t>póź</w:t>
      </w:r>
      <w:proofErr w:type="spellEnd"/>
      <w:r w:rsidR="009266CE">
        <w:t>. zm.</w:t>
      </w:r>
      <w:r>
        <w:t>) oraz zasadami ustalonymi przez Udzielającego zamówienia.</w:t>
      </w:r>
    </w:p>
    <w:p w14:paraId="4B6639A1" w14:textId="77777777" w:rsidR="009250CB" w:rsidRDefault="009250CB" w:rsidP="00216CBF">
      <w:pPr>
        <w:ind w:left="3540" w:firstLine="708"/>
        <w:jc w:val="both"/>
        <w:rPr>
          <w:sz w:val="24"/>
          <w:szCs w:val="24"/>
        </w:rPr>
      </w:pPr>
      <w:r>
        <w:rPr>
          <w:sz w:val="24"/>
          <w:szCs w:val="24"/>
        </w:rPr>
        <w:t xml:space="preserve">      § 7</w:t>
      </w:r>
    </w:p>
    <w:p w14:paraId="4B6639A2" w14:textId="77777777" w:rsidR="00EA1B95" w:rsidRDefault="00EA1B95" w:rsidP="00216CBF">
      <w:pPr>
        <w:ind w:left="3540" w:firstLine="708"/>
        <w:jc w:val="both"/>
        <w:rPr>
          <w:sz w:val="24"/>
          <w:szCs w:val="24"/>
        </w:rPr>
      </w:pPr>
    </w:p>
    <w:p w14:paraId="4B6639A3"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4B6639A4"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4B6639A5"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4B6639A6"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4B6639A7" w14:textId="77777777" w:rsidR="009250CB" w:rsidRDefault="009250CB" w:rsidP="009250CB">
      <w:pPr>
        <w:pStyle w:val="Akapitzlist"/>
        <w:ind w:left="0"/>
        <w:jc w:val="center"/>
        <w:rPr>
          <w:sz w:val="24"/>
          <w:szCs w:val="24"/>
        </w:rPr>
      </w:pPr>
    </w:p>
    <w:p w14:paraId="4B6639A8" w14:textId="77777777" w:rsidR="009250CB" w:rsidRDefault="009250CB" w:rsidP="009250CB">
      <w:pPr>
        <w:pStyle w:val="Akapitzlist"/>
        <w:ind w:left="0"/>
        <w:jc w:val="center"/>
        <w:rPr>
          <w:sz w:val="24"/>
          <w:szCs w:val="24"/>
        </w:rPr>
      </w:pPr>
      <w:r>
        <w:rPr>
          <w:sz w:val="24"/>
          <w:szCs w:val="24"/>
        </w:rPr>
        <w:t>§ 8</w:t>
      </w:r>
    </w:p>
    <w:p w14:paraId="4B6639A9"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4B6639AA" w14:textId="77777777" w:rsidR="009250CB" w:rsidRDefault="009250CB" w:rsidP="009250CB">
      <w:pPr>
        <w:jc w:val="center"/>
        <w:rPr>
          <w:sz w:val="24"/>
        </w:rPr>
      </w:pPr>
      <w:r>
        <w:rPr>
          <w:sz w:val="24"/>
        </w:rPr>
        <w:t>§ 9</w:t>
      </w:r>
    </w:p>
    <w:p w14:paraId="4B6639AB" w14:textId="77777777"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14:paraId="4B6639AC" w14:textId="77777777"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14:paraId="4B6639AD" w14:textId="77777777"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4B6639AF" w14:textId="77777777" w:rsidR="003714EC" w:rsidRDefault="003714EC" w:rsidP="009250CB">
      <w:pPr>
        <w:jc w:val="center"/>
        <w:rPr>
          <w:sz w:val="24"/>
        </w:rPr>
      </w:pPr>
    </w:p>
    <w:p w14:paraId="4B6639B0" w14:textId="77777777" w:rsidR="009250CB" w:rsidRDefault="009250CB" w:rsidP="009250CB">
      <w:pPr>
        <w:jc w:val="center"/>
        <w:rPr>
          <w:sz w:val="24"/>
          <w:szCs w:val="24"/>
        </w:rPr>
      </w:pPr>
      <w:r>
        <w:rPr>
          <w:sz w:val="24"/>
        </w:rPr>
        <w:t>§ 10</w:t>
      </w:r>
    </w:p>
    <w:p w14:paraId="4B6639B1" w14:textId="7B614BAE"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F012FC" w:rsidRPr="008015D0">
        <w:rPr>
          <w:sz w:val="24"/>
          <w:szCs w:val="24"/>
        </w:rPr>
        <w:t xml:space="preserve">(tj. Dz. U. z </w:t>
      </w:r>
      <w:r w:rsidR="00F012FC">
        <w:rPr>
          <w:sz w:val="24"/>
          <w:szCs w:val="24"/>
        </w:rPr>
        <w:t>2020</w:t>
      </w:r>
      <w:r w:rsidR="00F012FC" w:rsidRPr="008015D0">
        <w:rPr>
          <w:sz w:val="24"/>
          <w:szCs w:val="24"/>
        </w:rPr>
        <w:t xml:space="preserve"> r. poz. </w:t>
      </w:r>
      <w:r w:rsidR="00F012FC">
        <w:rPr>
          <w:sz w:val="24"/>
          <w:szCs w:val="24"/>
        </w:rPr>
        <w:t>295</w:t>
      </w:r>
      <w:r w:rsidR="00F012FC" w:rsidRPr="008015D0">
        <w:rPr>
          <w:sz w:val="24"/>
          <w:szCs w:val="24"/>
        </w:rPr>
        <w:t xml:space="preserve"> z </w:t>
      </w:r>
      <w:proofErr w:type="spellStart"/>
      <w:r w:rsidR="00F012FC" w:rsidRPr="008015D0">
        <w:rPr>
          <w:sz w:val="24"/>
          <w:szCs w:val="24"/>
        </w:rPr>
        <w:t>późn</w:t>
      </w:r>
      <w:proofErr w:type="spellEnd"/>
      <w:r w:rsidR="00F012FC" w:rsidRPr="008015D0">
        <w:rPr>
          <w:sz w:val="24"/>
          <w:szCs w:val="24"/>
        </w:rPr>
        <w:t>. zm</w:t>
      </w:r>
      <w:r w:rsidR="00F012FC" w:rsidRPr="008015D0">
        <w:rPr>
          <w:color w:val="000000"/>
          <w:sz w:val="24"/>
          <w:szCs w:val="24"/>
        </w:rPr>
        <w:t>.</w:t>
      </w:r>
      <w:r w:rsidR="00F012FC" w:rsidRPr="008015D0">
        <w:rPr>
          <w:sz w:val="24"/>
          <w:szCs w:val="24"/>
        </w:rPr>
        <w:t>)</w:t>
      </w:r>
      <w:r>
        <w:rPr>
          <w:sz w:val="24"/>
          <w:szCs w:val="24"/>
        </w:rPr>
        <w:t>.</w:t>
      </w:r>
    </w:p>
    <w:p w14:paraId="4B6639B2" w14:textId="77777777" w:rsidR="009250CB" w:rsidRDefault="009250CB" w:rsidP="009250CB">
      <w:pPr>
        <w:jc w:val="center"/>
        <w:rPr>
          <w:sz w:val="24"/>
          <w:szCs w:val="24"/>
        </w:rPr>
      </w:pPr>
      <w:r>
        <w:rPr>
          <w:sz w:val="24"/>
          <w:szCs w:val="24"/>
        </w:rPr>
        <w:t>§ 11</w:t>
      </w:r>
    </w:p>
    <w:p w14:paraId="4B6639B3"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4B6639B4"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4B6639B5" w14:textId="77777777" w:rsidR="009250CB" w:rsidRDefault="009250CB" w:rsidP="009250CB">
      <w:pPr>
        <w:jc w:val="center"/>
        <w:rPr>
          <w:sz w:val="24"/>
        </w:rPr>
      </w:pPr>
      <w:r>
        <w:rPr>
          <w:sz w:val="24"/>
        </w:rPr>
        <w:t>§ 12</w:t>
      </w:r>
    </w:p>
    <w:p w14:paraId="4B6639B6"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4B6639B7"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4B6639B8"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4B6639B9"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4B6639BA"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4B6639BB" w14:textId="77777777" w:rsidR="009250CB" w:rsidRDefault="009250CB" w:rsidP="009250CB">
      <w:pPr>
        <w:pStyle w:val="Tekstpodstawowy"/>
        <w:jc w:val="center"/>
      </w:pPr>
    </w:p>
    <w:p w14:paraId="4B6639BC" w14:textId="77777777" w:rsidR="007253C3" w:rsidRDefault="007253C3" w:rsidP="009250CB">
      <w:pPr>
        <w:pStyle w:val="Tekstpodstawowy"/>
        <w:jc w:val="center"/>
      </w:pPr>
    </w:p>
    <w:p w14:paraId="4B6639BD" w14:textId="77777777" w:rsidR="009250CB" w:rsidRDefault="009250CB" w:rsidP="009250CB">
      <w:pPr>
        <w:pStyle w:val="Tekstpodstawowy"/>
        <w:jc w:val="center"/>
      </w:pPr>
      <w:r>
        <w:t>§ 13</w:t>
      </w:r>
    </w:p>
    <w:p w14:paraId="4B6639BE" w14:textId="77777777"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14:paraId="4B6639BF" w14:textId="77777777" w:rsidR="009250CB" w:rsidRDefault="009250CB" w:rsidP="009250CB">
      <w:pPr>
        <w:jc w:val="center"/>
      </w:pPr>
      <w:r>
        <w:rPr>
          <w:sz w:val="24"/>
        </w:rPr>
        <w:t>§ 14</w:t>
      </w:r>
    </w:p>
    <w:p w14:paraId="4B6639C0" w14:textId="77777777"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14:paraId="4B6639C1" w14:textId="77777777" w:rsidR="009250CB" w:rsidRPr="000202F6" w:rsidRDefault="009250CB" w:rsidP="009250CB">
      <w:pPr>
        <w:jc w:val="center"/>
        <w:rPr>
          <w:sz w:val="24"/>
        </w:rPr>
      </w:pPr>
      <w:r>
        <w:rPr>
          <w:sz w:val="24"/>
        </w:rPr>
        <w:t>§ 15</w:t>
      </w:r>
    </w:p>
    <w:p w14:paraId="4B6639C2" w14:textId="77777777" w:rsidR="009250CB" w:rsidRDefault="009250CB" w:rsidP="009250CB">
      <w:pPr>
        <w:pStyle w:val="Tekstpodstawowy"/>
      </w:pPr>
      <w:r>
        <w:t>W celu prawidłowego zrealizowania przedmiotu umowy, Przyjmujący zamówienie zobowiązuje się:</w:t>
      </w:r>
    </w:p>
    <w:p w14:paraId="4B6639C3"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4B6639C4" w14:textId="77777777" w:rsidR="009250CB" w:rsidRDefault="009250CB" w:rsidP="009250CB">
      <w:pPr>
        <w:numPr>
          <w:ilvl w:val="0"/>
          <w:numId w:val="11"/>
        </w:numPr>
        <w:jc w:val="both"/>
        <w:rPr>
          <w:sz w:val="24"/>
        </w:rPr>
      </w:pPr>
      <w:r>
        <w:rPr>
          <w:sz w:val="24"/>
        </w:rPr>
        <w:t>przestrzegać przepisów BHP i ochrony  ppoż. na terenie zakładu Udzielającego zamówienie.</w:t>
      </w:r>
    </w:p>
    <w:p w14:paraId="4B6639C5" w14:textId="77777777" w:rsidR="009250CB" w:rsidRDefault="009250CB" w:rsidP="005C57C8">
      <w:pPr>
        <w:tabs>
          <w:tab w:val="left" w:pos="4134"/>
          <w:tab w:val="center" w:pos="4781"/>
        </w:tabs>
        <w:rPr>
          <w:sz w:val="24"/>
        </w:rPr>
      </w:pPr>
      <w:r>
        <w:rPr>
          <w:sz w:val="24"/>
        </w:rPr>
        <w:tab/>
      </w:r>
      <w:r>
        <w:rPr>
          <w:sz w:val="24"/>
        </w:rPr>
        <w:tab/>
        <w:t>§ 16</w:t>
      </w:r>
    </w:p>
    <w:p w14:paraId="4B6639C6"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4B6639C7"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4B6639C8"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4B6639C9"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4B6639CA" w14:textId="77777777"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4B6639CB" w14:textId="77777777" w:rsidR="003714EC" w:rsidRDefault="003714EC" w:rsidP="009250CB">
      <w:pPr>
        <w:jc w:val="center"/>
        <w:rPr>
          <w:sz w:val="24"/>
        </w:rPr>
      </w:pPr>
    </w:p>
    <w:p w14:paraId="4B6639CC" w14:textId="77777777" w:rsidR="009250CB" w:rsidRDefault="009250CB" w:rsidP="009250CB">
      <w:pPr>
        <w:jc w:val="center"/>
      </w:pPr>
      <w:r>
        <w:rPr>
          <w:sz w:val="24"/>
        </w:rPr>
        <w:t>§ 17</w:t>
      </w:r>
    </w:p>
    <w:p w14:paraId="4B6639CD" w14:textId="77777777"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14:paraId="4B6639CE" w14:textId="77777777"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14:paraId="4B6639CF" w14:textId="77777777"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14:paraId="4B6639D0" w14:textId="77777777"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14:paraId="4B6639D1" w14:textId="77777777"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14:paraId="4B6639D2" w14:textId="77777777"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14:paraId="4B6639D3" w14:textId="77777777"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14:paraId="4B6639D4" w14:textId="77777777" w:rsidR="009266CE" w:rsidRPr="009266CE" w:rsidRDefault="009266CE" w:rsidP="009266CE">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sidR="00C7384B">
        <w:rPr>
          <w:rFonts w:eastAsia="SimSun" w:cs="Mangal"/>
          <w:sz w:val="24"/>
          <w:szCs w:val="24"/>
          <w:lang w:bidi="hi-IN"/>
        </w:rPr>
        <w:t xml:space="preserve">ół zdawczo – odbiorczy stanowi </w:t>
      </w:r>
      <w:r w:rsidR="00C7384B" w:rsidRPr="00C7384B">
        <w:rPr>
          <w:rFonts w:eastAsia="SimSun" w:cs="Mangal"/>
          <w:b/>
          <w:sz w:val="24"/>
          <w:szCs w:val="24"/>
          <w:lang w:bidi="hi-IN"/>
        </w:rPr>
        <w:t>Z</w:t>
      </w:r>
      <w:r w:rsidRPr="00C7384B">
        <w:rPr>
          <w:rFonts w:eastAsia="SimSun" w:cs="Mangal"/>
          <w:b/>
          <w:sz w:val="24"/>
          <w:szCs w:val="24"/>
          <w:lang w:bidi="hi-IN"/>
        </w:rPr>
        <w:t>ałącznik nr 1</w:t>
      </w:r>
      <w:r w:rsidRPr="009266CE">
        <w:rPr>
          <w:rFonts w:eastAsia="SimSun" w:cs="Mangal"/>
          <w:sz w:val="24"/>
          <w:szCs w:val="24"/>
          <w:lang w:bidi="hi-IN"/>
        </w:rPr>
        <w:t xml:space="preserve"> do niniejszej umowy.</w:t>
      </w:r>
    </w:p>
    <w:p w14:paraId="4B6639D6" w14:textId="77777777" w:rsidR="003714EC" w:rsidRDefault="003714EC" w:rsidP="009250CB">
      <w:pPr>
        <w:jc w:val="center"/>
        <w:rPr>
          <w:sz w:val="24"/>
        </w:rPr>
      </w:pPr>
    </w:p>
    <w:p w14:paraId="4B6639D7" w14:textId="77777777" w:rsidR="009250CB" w:rsidRDefault="009250CB" w:rsidP="009250CB">
      <w:pPr>
        <w:jc w:val="center"/>
      </w:pPr>
      <w:r>
        <w:rPr>
          <w:sz w:val="24"/>
        </w:rPr>
        <w:t>§ 18</w:t>
      </w:r>
    </w:p>
    <w:p w14:paraId="4B6639D8"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14:paraId="4B6639D9"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4B6639DA" w14:textId="77777777" w:rsidR="009250CB" w:rsidRDefault="009250CB" w:rsidP="009250CB">
      <w:pPr>
        <w:jc w:val="center"/>
        <w:rPr>
          <w:sz w:val="24"/>
        </w:rPr>
      </w:pPr>
    </w:p>
    <w:p w14:paraId="4B6639DB" w14:textId="77777777" w:rsidR="009250CB" w:rsidRDefault="009250CB" w:rsidP="009250CB">
      <w:pPr>
        <w:jc w:val="center"/>
        <w:rPr>
          <w:sz w:val="24"/>
        </w:rPr>
      </w:pPr>
      <w:r>
        <w:rPr>
          <w:sz w:val="24"/>
        </w:rPr>
        <w:t>§ 19</w:t>
      </w:r>
    </w:p>
    <w:p w14:paraId="4B6639DC" w14:textId="77777777" w:rsidR="000A363E" w:rsidRPr="000A363E" w:rsidRDefault="000A363E" w:rsidP="000A363E">
      <w:pPr>
        <w:numPr>
          <w:ilvl w:val="0"/>
          <w:numId w:val="26"/>
        </w:numPr>
        <w:ind w:left="426" w:hanging="426"/>
        <w:jc w:val="both"/>
        <w:rPr>
          <w:color w:val="000000"/>
          <w:sz w:val="24"/>
        </w:rPr>
      </w:pPr>
      <w:r w:rsidRPr="000A363E">
        <w:rPr>
          <w:sz w:val="24"/>
        </w:rPr>
        <w:t xml:space="preserve">Za realizację przedmiotu umowy Przyjmującemu Zamówienie przysługuje miesięczne wynagrodzenie w </w:t>
      </w:r>
      <w:r w:rsidRPr="000A363E">
        <w:rPr>
          <w:color w:val="000000"/>
          <w:sz w:val="24"/>
        </w:rPr>
        <w:t xml:space="preserve">wysokości ……………………. zł brutto (słownie: …………………….. złotych brutto) za </w:t>
      </w:r>
      <w:r w:rsidRPr="000A363E">
        <w:rPr>
          <w:b/>
          <w:color w:val="000000"/>
          <w:sz w:val="24"/>
        </w:rPr>
        <w:t>minimum 160 godz. udzielonych w  miesiącu</w:t>
      </w:r>
      <w:r w:rsidRPr="000A363E">
        <w:rPr>
          <w:color w:val="000000"/>
          <w:sz w:val="24"/>
        </w:rPr>
        <w:t xml:space="preserve"> świadczeń zdrowotnych.</w:t>
      </w:r>
    </w:p>
    <w:p w14:paraId="4B6639DD" w14:textId="77777777" w:rsidR="000A363E" w:rsidRPr="000A363E" w:rsidRDefault="000A363E" w:rsidP="000A363E">
      <w:pPr>
        <w:ind w:left="426" w:hanging="426"/>
        <w:contextualSpacing/>
        <w:jc w:val="both"/>
        <w:rPr>
          <w:rFonts w:eastAsia="ヒラギノ角ゴ Pro W3"/>
          <w:color w:val="000000"/>
          <w:sz w:val="24"/>
        </w:rPr>
      </w:pPr>
      <w:r w:rsidRPr="000A363E">
        <w:rPr>
          <w:rFonts w:eastAsia="ヒラギノ角ゴ Pro W3"/>
          <w:color w:val="000000"/>
          <w:sz w:val="24"/>
        </w:rPr>
        <w:t xml:space="preserve">       W przypadku wypracowania mniejszej liczby godzin w miesiącu niż </w:t>
      </w:r>
      <w:r w:rsidR="00EA1B95">
        <w:rPr>
          <w:rFonts w:eastAsia="ヒラギノ角ゴ Pro W3"/>
          <w:color w:val="000000"/>
          <w:sz w:val="24"/>
        </w:rPr>
        <w:t>160</w:t>
      </w:r>
      <w:r w:rsidRPr="000A363E">
        <w:rPr>
          <w:rFonts w:eastAsia="ヒラギノ角ゴ Pro W3"/>
          <w:color w:val="000000"/>
          <w:sz w:val="24"/>
        </w:rPr>
        <w:t xml:space="preserve"> godz. wynagrodzenie winno być wyliczane proporcjonalnie do ilości godzin faktycznie udzielonych świadczeń. Wg wzoru:</w:t>
      </w:r>
    </w:p>
    <w:p w14:paraId="4B6639DE" w14:textId="77777777" w:rsidR="000A363E" w:rsidRPr="000A363E" w:rsidRDefault="000A363E" w:rsidP="000A363E">
      <w:pPr>
        <w:ind w:left="426" w:hanging="426"/>
        <w:contextualSpacing/>
        <w:jc w:val="both"/>
        <w:rPr>
          <w:rFonts w:eastAsia="ヒラギノ角ゴ Pro W3"/>
          <w:color w:val="000000"/>
          <w:sz w:val="24"/>
        </w:rPr>
      </w:pPr>
    </w:p>
    <w:p w14:paraId="4B6639DF" w14:textId="77777777" w:rsidR="000A363E" w:rsidRPr="000A363E" w:rsidRDefault="000A363E" w:rsidP="000A363E">
      <w:pPr>
        <w:suppressAutoHyphens w:val="0"/>
        <w:spacing w:after="160" w:line="259" w:lineRule="auto"/>
        <w:ind w:left="708" w:firstLine="708"/>
        <w:rPr>
          <w:rFonts w:eastAsia="Calibri"/>
          <w:sz w:val="22"/>
          <w:szCs w:val="22"/>
          <w:lang w:eastAsia="en-US"/>
        </w:rPr>
      </w:pPr>
      <w:r w:rsidRPr="000A363E">
        <w:rPr>
          <w:rFonts w:eastAsia="Calibri"/>
          <w:sz w:val="22"/>
          <w:szCs w:val="22"/>
          <w:lang w:eastAsia="en-US"/>
        </w:rPr>
        <w:t>stawka ryczałtowa x ilość godz. wypracowanych</w:t>
      </w:r>
    </w:p>
    <w:p w14:paraId="4B6639E0" w14:textId="77777777" w:rsidR="000A363E" w:rsidRPr="000A363E" w:rsidRDefault="000A363E" w:rsidP="000A363E">
      <w:pPr>
        <w:suppressAutoHyphens w:val="0"/>
        <w:spacing w:after="160" w:line="259" w:lineRule="auto"/>
        <w:ind w:firstLine="708"/>
        <w:rPr>
          <w:rFonts w:eastAsia="Calibri"/>
          <w:sz w:val="22"/>
          <w:szCs w:val="22"/>
          <w:lang w:eastAsia="en-US"/>
        </w:rPr>
      </w:pPr>
      <w:r w:rsidRPr="000A363E">
        <w:rPr>
          <w:rFonts w:eastAsia="Calibri"/>
          <w:sz w:val="28"/>
          <w:szCs w:val="28"/>
          <w:lang w:eastAsia="en-US"/>
        </w:rPr>
        <w:t xml:space="preserve">X </w:t>
      </w:r>
      <w:r w:rsidRPr="000A363E">
        <w:rPr>
          <w:rFonts w:eastAsia="Calibri"/>
          <w:sz w:val="22"/>
          <w:szCs w:val="22"/>
          <w:lang w:eastAsia="en-US"/>
        </w:rPr>
        <w:t xml:space="preserve">  =    -------------------------------------------------------------</w:t>
      </w:r>
    </w:p>
    <w:p w14:paraId="4B6639E1" w14:textId="77777777" w:rsidR="000A363E" w:rsidRPr="000A363E" w:rsidRDefault="000A363E" w:rsidP="000A363E">
      <w:pPr>
        <w:suppressAutoHyphens w:val="0"/>
        <w:spacing w:after="160" w:line="259" w:lineRule="auto"/>
        <w:ind w:left="1416"/>
        <w:rPr>
          <w:rFonts w:eastAsia="Calibri"/>
          <w:sz w:val="22"/>
          <w:szCs w:val="22"/>
          <w:lang w:eastAsia="en-US"/>
        </w:rPr>
      </w:pPr>
      <w:r w:rsidRPr="000A363E">
        <w:rPr>
          <w:rFonts w:eastAsia="Calibri"/>
          <w:sz w:val="22"/>
          <w:szCs w:val="22"/>
          <w:lang w:eastAsia="en-US"/>
        </w:rPr>
        <w:t>wymagana min. liczba godz. w miesiącu</w:t>
      </w:r>
    </w:p>
    <w:p w14:paraId="4B6639E2" w14:textId="77777777" w:rsidR="000A363E" w:rsidRPr="000A363E" w:rsidRDefault="000A363E" w:rsidP="000A363E">
      <w:pPr>
        <w:suppressAutoHyphens w:val="0"/>
        <w:spacing w:after="160" w:line="259" w:lineRule="auto"/>
        <w:rPr>
          <w:rFonts w:eastAsia="Calibri"/>
          <w:sz w:val="22"/>
          <w:szCs w:val="22"/>
          <w:lang w:eastAsia="en-US"/>
        </w:rPr>
      </w:pPr>
      <w:r w:rsidRPr="000A363E">
        <w:rPr>
          <w:rFonts w:eastAsia="Calibri"/>
          <w:sz w:val="22"/>
          <w:szCs w:val="22"/>
          <w:lang w:eastAsia="en-US"/>
        </w:rPr>
        <w:t>X – stawka miesięczna ryczałtowa do zapłaty ( uwzgledniająca nieobecności )</w:t>
      </w:r>
    </w:p>
    <w:p w14:paraId="4B6639E4" w14:textId="4991DFC7"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Wynagrodzenie, o którym mowa w ust. 1</w:t>
      </w:r>
      <w:r w:rsidR="003714EC">
        <w:rPr>
          <w:rFonts w:eastAsia="ヒラギノ角ゴ Pro W3"/>
          <w:color w:val="000000"/>
          <w:sz w:val="24"/>
        </w:rPr>
        <w:t xml:space="preserve"> </w:t>
      </w:r>
      <w:r w:rsidRPr="000A363E">
        <w:rPr>
          <w:rFonts w:eastAsia="ヒラギノ角ゴ Pro W3"/>
          <w:color w:val="000000"/>
          <w:sz w:val="24"/>
        </w:rPr>
        <w:t>wyczerpuje całość zobowiązań finansowych Udzielającego zamówienie względem Przyjmującego zamówienie.</w:t>
      </w:r>
    </w:p>
    <w:p w14:paraId="4B6639E5" w14:textId="77777777" w:rsidR="000A363E" w:rsidRPr="000A363E" w:rsidRDefault="000A363E" w:rsidP="000A363E">
      <w:pPr>
        <w:numPr>
          <w:ilvl w:val="0"/>
          <w:numId w:val="26"/>
        </w:numPr>
        <w:ind w:left="426" w:hanging="426"/>
        <w:contextualSpacing/>
        <w:jc w:val="both"/>
        <w:rPr>
          <w:rFonts w:eastAsia="ヒラギノ角ゴ Pro W3"/>
          <w:color w:val="000000"/>
          <w:sz w:val="24"/>
        </w:rPr>
      </w:pPr>
      <w:r w:rsidRPr="000A363E">
        <w:rPr>
          <w:rFonts w:eastAsia="ヒラギノ角ゴ Pro W3"/>
          <w:color w:val="000000"/>
          <w:sz w:val="24"/>
        </w:rPr>
        <w:t xml:space="preserve">Wynagrodzenie za ostatni miesiąc niniejszej umowy zostanie wypłacone po rozliczeniu </w:t>
      </w:r>
    </w:p>
    <w:p w14:paraId="4B6639E6" w14:textId="77777777" w:rsidR="000A363E" w:rsidRPr="000A363E" w:rsidRDefault="000A363E" w:rsidP="000A363E">
      <w:pPr>
        <w:tabs>
          <w:tab w:val="left" w:pos="3899"/>
          <w:tab w:val="center" w:pos="4781"/>
        </w:tabs>
        <w:ind w:left="426" w:hanging="426"/>
        <w:contextualSpacing/>
        <w:rPr>
          <w:rFonts w:eastAsia="ヒラギノ角ゴ Pro W3"/>
          <w:b/>
          <w:bCs/>
          <w:color w:val="000000"/>
          <w:sz w:val="24"/>
        </w:rPr>
      </w:pPr>
      <w:r w:rsidRPr="000A363E">
        <w:rPr>
          <w:rFonts w:eastAsia="ヒラギノ角ゴ Pro W3"/>
          <w:color w:val="000000"/>
          <w:sz w:val="24"/>
        </w:rPr>
        <w:t xml:space="preserve">       z Udzielającym Zamówienie opisanym w § 36. </w:t>
      </w:r>
    </w:p>
    <w:p w14:paraId="4B6639E7" w14:textId="77777777" w:rsidR="00793FD6" w:rsidRDefault="009250CB" w:rsidP="00695DC2">
      <w:pPr>
        <w:tabs>
          <w:tab w:val="left" w:pos="3899"/>
          <w:tab w:val="center" w:pos="4781"/>
        </w:tabs>
        <w:ind w:left="397"/>
        <w:rPr>
          <w:sz w:val="24"/>
        </w:rPr>
      </w:pPr>
      <w:r w:rsidRPr="00825D7A">
        <w:rPr>
          <w:sz w:val="24"/>
        </w:rPr>
        <w:t xml:space="preserve"> </w:t>
      </w:r>
    </w:p>
    <w:p w14:paraId="4B6639E8" w14:textId="77777777" w:rsidR="009250CB" w:rsidRDefault="009250CB" w:rsidP="009250CB">
      <w:pPr>
        <w:tabs>
          <w:tab w:val="left" w:pos="3899"/>
          <w:tab w:val="center" w:pos="4781"/>
        </w:tabs>
        <w:jc w:val="center"/>
        <w:rPr>
          <w:sz w:val="24"/>
        </w:rPr>
      </w:pPr>
      <w:r>
        <w:rPr>
          <w:sz w:val="24"/>
        </w:rPr>
        <w:t>§ 20</w:t>
      </w:r>
    </w:p>
    <w:p w14:paraId="3EE981B7" w14:textId="77777777" w:rsidR="00F012FC" w:rsidRPr="00593BF6" w:rsidRDefault="00F012FC" w:rsidP="00F012FC">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1F22318F" w14:textId="77777777" w:rsidR="00F012FC" w:rsidRPr="00593BF6" w:rsidRDefault="00F012FC" w:rsidP="00F012FC">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DD3F9E3" w14:textId="77777777" w:rsidR="00F012FC" w:rsidRPr="005C57C8" w:rsidRDefault="00F012FC" w:rsidP="00F012FC">
      <w:pPr>
        <w:numPr>
          <w:ilvl w:val="0"/>
          <w:numId w:val="16"/>
        </w:numPr>
        <w:tabs>
          <w:tab w:val="left" w:pos="360"/>
        </w:tabs>
        <w:jc w:val="both"/>
        <w:rPr>
          <w:sz w:val="24"/>
        </w:rPr>
      </w:pPr>
      <w:r w:rsidRPr="005C57C8">
        <w:rPr>
          <w:sz w:val="24"/>
        </w:rPr>
        <w:t xml:space="preserve">Wystawione przez Przyjmującego zamówienie faktury i wydruki z modułu grafiki winny uzyskać zatwierdzenie pod  względem merytorycznym ( w zakresie realizacji przedmiotu umowy) przez </w:t>
      </w:r>
      <w:r>
        <w:rPr>
          <w:sz w:val="24"/>
        </w:rPr>
        <w:t>Kierownika Ośrodka Chorób Serca.</w:t>
      </w:r>
    </w:p>
    <w:p w14:paraId="4826697C" w14:textId="77777777" w:rsidR="00F012FC" w:rsidRPr="00593BF6" w:rsidRDefault="00F012FC" w:rsidP="00F012FC">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14:paraId="04A982CE" w14:textId="77777777" w:rsidR="00F012FC" w:rsidRPr="00593BF6" w:rsidRDefault="00F012FC" w:rsidP="00F012FC">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B6639EE" w14:textId="77777777" w:rsidR="00EF7D16" w:rsidRDefault="00EF7D16" w:rsidP="009A21AB">
      <w:pPr>
        <w:jc w:val="center"/>
        <w:rPr>
          <w:sz w:val="24"/>
        </w:rPr>
      </w:pPr>
    </w:p>
    <w:p w14:paraId="4B6639EF" w14:textId="77777777" w:rsidR="009A21AB" w:rsidRDefault="009A21AB" w:rsidP="009A21AB">
      <w:pPr>
        <w:jc w:val="center"/>
        <w:rPr>
          <w:sz w:val="24"/>
        </w:rPr>
      </w:pPr>
      <w:r>
        <w:rPr>
          <w:sz w:val="24"/>
        </w:rPr>
        <w:t>§ 21</w:t>
      </w:r>
    </w:p>
    <w:p w14:paraId="4B6639F0" w14:textId="77777777" w:rsidR="009A21AB" w:rsidRDefault="009A21AB" w:rsidP="009A21AB">
      <w:pPr>
        <w:jc w:val="center"/>
        <w:rPr>
          <w:sz w:val="24"/>
        </w:rPr>
      </w:pPr>
    </w:p>
    <w:p w14:paraId="4B6639F1" w14:textId="77777777"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4B6639F2" w14:textId="77777777"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4B6639F3" w14:textId="77777777"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4B6639F4" w14:textId="77777777" w:rsidR="009A21AB" w:rsidRDefault="009A21AB" w:rsidP="009A21AB">
      <w:pPr>
        <w:jc w:val="center"/>
        <w:rPr>
          <w:sz w:val="24"/>
        </w:rPr>
      </w:pPr>
    </w:p>
    <w:p w14:paraId="4B6639F5" w14:textId="77777777" w:rsidR="009A21AB" w:rsidRDefault="009A21AB" w:rsidP="009A21AB">
      <w:pPr>
        <w:jc w:val="center"/>
        <w:rPr>
          <w:sz w:val="24"/>
        </w:rPr>
      </w:pPr>
      <w:r>
        <w:rPr>
          <w:sz w:val="24"/>
        </w:rPr>
        <w:t>§ 22</w:t>
      </w:r>
    </w:p>
    <w:p w14:paraId="4B6639F6" w14:textId="77777777" w:rsidR="009A21AB" w:rsidRDefault="009A21AB" w:rsidP="009A21AB">
      <w:pPr>
        <w:jc w:val="center"/>
        <w:rPr>
          <w:sz w:val="24"/>
        </w:rPr>
      </w:pPr>
    </w:p>
    <w:p w14:paraId="4B6639F7" w14:textId="77777777" w:rsidR="009A21AB" w:rsidRDefault="009A21AB" w:rsidP="009A21AB">
      <w:pPr>
        <w:jc w:val="both"/>
        <w:rPr>
          <w:sz w:val="24"/>
        </w:rPr>
      </w:pPr>
      <w:r>
        <w:rPr>
          <w:sz w:val="24"/>
        </w:rPr>
        <w:t>Przyjmujący zamówienie we własnym zakresie i na własny koszt zabezpieczy:</w:t>
      </w:r>
    </w:p>
    <w:p w14:paraId="4B6639F8" w14:textId="77777777" w:rsidR="009A21AB" w:rsidRDefault="009A21AB" w:rsidP="009A21AB">
      <w:pPr>
        <w:numPr>
          <w:ilvl w:val="0"/>
          <w:numId w:val="24"/>
        </w:numPr>
        <w:jc w:val="both"/>
        <w:rPr>
          <w:sz w:val="24"/>
        </w:rPr>
      </w:pPr>
      <w:r>
        <w:rPr>
          <w:sz w:val="24"/>
        </w:rPr>
        <w:t xml:space="preserve">odzież roboczą zgodnie z wymogami </w:t>
      </w:r>
    </w:p>
    <w:p w14:paraId="4B6639F9" w14:textId="77777777" w:rsidR="009A21AB" w:rsidRDefault="009A21AB" w:rsidP="009A21AB">
      <w:pPr>
        <w:numPr>
          <w:ilvl w:val="0"/>
          <w:numId w:val="24"/>
        </w:numPr>
        <w:jc w:val="both"/>
        <w:rPr>
          <w:sz w:val="24"/>
        </w:rPr>
      </w:pPr>
      <w:r>
        <w:rPr>
          <w:sz w:val="24"/>
        </w:rPr>
        <w:t>posiadanie aktualnych szkoleń z zakresu BHP,</w:t>
      </w:r>
    </w:p>
    <w:p w14:paraId="4B6639FA" w14:textId="77777777" w:rsidR="009A21AB" w:rsidRDefault="009A21AB" w:rsidP="009A21AB">
      <w:pPr>
        <w:numPr>
          <w:ilvl w:val="0"/>
          <w:numId w:val="24"/>
        </w:numPr>
        <w:jc w:val="both"/>
        <w:rPr>
          <w:sz w:val="24"/>
        </w:rPr>
      </w:pPr>
      <w:r>
        <w:rPr>
          <w:sz w:val="24"/>
        </w:rPr>
        <w:t>posiadanie aktualnych badań profilaktycznych,</w:t>
      </w:r>
    </w:p>
    <w:p w14:paraId="4B6639FB" w14:textId="77777777"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4B6639FC" w14:textId="77777777" w:rsidR="009A21AB" w:rsidRDefault="009A21AB" w:rsidP="009A21AB">
      <w:pPr>
        <w:numPr>
          <w:ilvl w:val="0"/>
          <w:numId w:val="24"/>
        </w:numPr>
        <w:jc w:val="both"/>
        <w:rPr>
          <w:sz w:val="24"/>
        </w:rPr>
      </w:pPr>
      <w:r>
        <w:rPr>
          <w:sz w:val="24"/>
        </w:rPr>
        <w:t>ubezpieczenie od następstw nieszczęśliwych wypadków NNW.</w:t>
      </w:r>
    </w:p>
    <w:p w14:paraId="4B6639FD" w14:textId="77777777" w:rsidR="009250CB" w:rsidRDefault="009250CB" w:rsidP="009250CB">
      <w:pPr>
        <w:rPr>
          <w:sz w:val="24"/>
        </w:rPr>
      </w:pPr>
    </w:p>
    <w:p w14:paraId="4B6639FE" w14:textId="77777777" w:rsidR="009F75BE" w:rsidRDefault="009F75BE" w:rsidP="009F75BE">
      <w:pPr>
        <w:jc w:val="center"/>
        <w:rPr>
          <w:sz w:val="24"/>
        </w:rPr>
      </w:pPr>
      <w:r>
        <w:rPr>
          <w:sz w:val="24"/>
        </w:rPr>
        <w:t>§ 23</w:t>
      </w:r>
    </w:p>
    <w:p w14:paraId="4B6639FF" w14:textId="77777777"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B663A00" w14:textId="77777777" w:rsidR="009F75BE" w:rsidRDefault="009F75BE" w:rsidP="009250CB">
      <w:pPr>
        <w:rPr>
          <w:sz w:val="24"/>
        </w:rPr>
      </w:pPr>
    </w:p>
    <w:p w14:paraId="75B8B199" w14:textId="77777777" w:rsidR="00F012FC" w:rsidRDefault="00F012FC" w:rsidP="009250CB">
      <w:pPr>
        <w:jc w:val="center"/>
        <w:rPr>
          <w:sz w:val="24"/>
        </w:rPr>
      </w:pPr>
    </w:p>
    <w:p w14:paraId="4B663A01" w14:textId="591E2D32" w:rsidR="009250CB" w:rsidRDefault="009250CB" w:rsidP="009250CB">
      <w:pPr>
        <w:jc w:val="center"/>
        <w:rPr>
          <w:sz w:val="24"/>
        </w:rPr>
      </w:pPr>
      <w:r>
        <w:rPr>
          <w:sz w:val="24"/>
        </w:rPr>
        <w:t>§ 24</w:t>
      </w:r>
    </w:p>
    <w:p w14:paraId="4B663A02" w14:textId="7524FBC0" w:rsidR="009250CB" w:rsidRDefault="009250CB" w:rsidP="009250CB">
      <w:pPr>
        <w:rPr>
          <w:sz w:val="24"/>
        </w:rPr>
      </w:pPr>
      <w:r>
        <w:rPr>
          <w:sz w:val="24"/>
        </w:rPr>
        <w:t xml:space="preserve">Umowa zostaje zawarta na okres od  </w:t>
      </w:r>
      <w:r w:rsidR="00F012FC">
        <w:rPr>
          <w:b/>
          <w:sz w:val="24"/>
        </w:rPr>
        <w:t>01.05.2020r.</w:t>
      </w:r>
      <w:r>
        <w:rPr>
          <w:sz w:val="24"/>
        </w:rPr>
        <w:t xml:space="preserve"> do </w:t>
      </w:r>
      <w:r w:rsidR="00F012FC">
        <w:rPr>
          <w:b/>
          <w:sz w:val="24"/>
        </w:rPr>
        <w:t>30.04.2021r.</w:t>
      </w:r>
    </w:p>
    <w:p w14:paraId="4B663A03" w14:textId="77777777" w:rsidR="009250CB" w:rsidRDefault="009250CB" w:rsidP="009250CB">
      <w:pPr>
        <w:jc w:val="center"/>
        <w:rPr>
          <w:sz w:val="24"/>
        </w:rPr>
      </w:pPr>
    </w:p>
    <w:p w14:paraId="4182A7AD" w14:textId="77777777" w:rsidR="00F012FC" w:rsidRDefault="00F012FC" w:rsidP="009250CB">
      <w:pPr>
        <w:jc w:val="center"/>
        <w:rPr>
          <w:sz w:val="24"/>
        </w:rPr>
      </w:pPr>
    </w:p>
    <w:p w14:paraId="4B663A04" w14:textId="5A426DFF" w:rsidR="009250CB" w:rsidRDefault="009250CB" w:rsidP="009250CB">
      <w:pPr>
        <w:jc w:val="center"/>
        <w:rPr>
          <w:sz w:val="24"/>
        </w:rPr>
      </w:pPr>
      <w:r>
        <w:rPr>
          <w:sz w:val="24"/>
        </w:rPr>
        <w:t>§ 25</w:t>
      </w:r>
    </w:p>
    <w:p w14:paraId="4B663A05"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B663A06" w14:textId="77777777"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14:paraId="4B663A07"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39F6C24A" w14:textId="77777777" w:rsidR="00F012FC" w:rsidRDefault="00F012FC" w:rsidP="009250CB">
      <w:pPr>
        <w:pStyle w:val="Tekstpodstawowy1"/>
        <w:ind w:left="426"/>
        <w:rPr>
          <w:iCs/>
          <w:szCs w:val="24"/>
          <w:shd w:val="clear" w:color="auto" w:fill="FFFFFF"/>
        </w:rPr>
      </w:pPr>
    </w:p>
    <w:p w14:paraId="6B5C9071" w14:textId="77777777" w:rsidR="00F012FC" w:rsidRDefault="00F012FC" w:rsidP="009250CB">
      <w:pPr>
        <w:pStyle w:val="Tekstpodstawowy1"/>
        <w:ind w:left="426"/>
        <w:rPr>
          <w:iCs/>
          <w:szCs w:val="24"/>
          <w:shd w:val="clear" w:color="auto" w:fill="FFFFFF"/>
        </w:rPr>
      </w:pPr>
    </w:p>
    <w:p w14:paraId="257792F0" w14:textId="77777777" w:rsidR="00F012FC" w:rsidRDefault="00F012FC" w:rsidP="009250CB">
      <w:pPr>
        <w:pStyle w:val="Tekstpodstawowy1"/>
        <w:ind w:left="426"/>
        <w:rPr>
          <w:iCs/>
          <w:szCs w:val="24"/>
          <w:shd w:val="clear" w:color="auto" w:fill="FFFFFF"/>
        </w:rPr>
      </w:pPr>
    </w:p>
    <w:p w14:paraId="4B663A08" w14:textId="49824400" w:rsidR="009250CB" w:rsidRDefault="009250CB" w:rsidP="009250CB">
      <w:pPr>
        <w:pStyle w:val="Tekstpodstawowy1"/>
        <w:ind w:left="426"/>
      </w:pPr>
      <w:r>
        <w:rPr>
          <w:iCs/>
          <w:szCs w:val="24"/>
          <w:shd w:val="clear" w:color="auto" w:fill="FFFFFF"/>
        </w:rPr>
        <w:t>Za ważne powody strony uznają:</w:t>
      </w:r>
    </w:p>
    <w:p w14:paraId="4B663A09" w14:textId="77777777" w:rsidR="009250CB" w:rsidRDefault="009250CB" w:rsidP="009250CB">
      <w:pPr>
        <w:pStyle w:val="Tekstpodstawowy1"/>
        <w:rPr>
          <w:rFonts w:eastAsia="Times New Roman"/>
        </w:rPr>
      </w:pPr>
      <w:r>
        <w:tab/>
        <w:t>a) dla Udzielającego zamówienie:</w:t>
      </w:r>
    </w:p>
    <w:p w14:paraId="4B663A0A"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4B663A0B"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4B663A0C"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4B663A0D"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4B663A0E"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4B663A0F" w14:textId="77777777" w:rsidR="009250CB" w:rsidRDefault="009250CB" w:rsidP="009250CB">
      <w:pPr>
        <w:pStyle w:val="Tekstpodstawowy1"/>
      </w:pPr>
      <w:r>
        <w:rPr>
          <w:rFonts w:eastAsia="Times New Roman"/>
        </w:rPr>
        <w:t xml:space="preserve">                         </w:t>
      </w:r>
      <w:r>
        <w:t>umową.</w:t>
      </w:r>
    </w:p>
    <w:p w14:paraId="4B663A10" w14:textId="77777777" w:rsidR="009250CB" w:rsidRDefault="009250CB" w:rsidP="009250CB">
      <w:pPr>
        <w:jc w:val="center"/>
        <w:rPr>
          <w:sz w:val="24"/>
        </w:rPr>
      </w:pPr>
      <w:r>
        <w:rPr>
          <w:sz w:val="24"/>
        </w:rPr>
        <w:t>§ 26</w:t>
      </w:r>
    </w:p>
    <w:p w14:paraId="4B663A11"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B663A12" w14:textId="77777777"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4B663A13"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4B663A14"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4B663A15"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4B663A16" w14:textId="77777777"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14:paraId="4B663A17" w14:textId="77777777"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14:paraId="4B663A18" w14:textId="77777777" w:rsidR="009F75BE" w:rsidRDefault="009F75BE" w:rsidP="009250CB">
      <w:pPr>
        <w:jc w:val="center"/>
        <w:rPr>
          <w:sz w:val="24"/>
        </w:rPr>
      </w:pPr>
    </w:p>
    <w:p w14:paraId="4B663A19" w14:textId="77777777" w:rsidR="009250CB" w:rsidRDefault="009250CB" w:rsidP="009250CB">
      <w:pPr>
        <w:jc w:val="center"/>
        <w:rPr>
          <w:sz w:val="24"/>
        </w:rPr>
      </w:pPr>
      <w:r>
        <w:rPr>
          <w:sz w:val="24"/>
        </w:rPr>
        <w:t>§ 28</w:t>
      </w:r>
    </w:p>
    <w:p w14:paraId="4B663A1A" w14:textId="77777777" w:rsidR="003031A7" w:rsidRPr="00C5334E" w:rsidRDefault="003031A7" w:rsidP="003031A7">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4B663A1B" w14:textId="77777777" w:rsidR="003031A7" w:rsidRPr="00C5334E" w:rsidRDefault="003031A7" w:rsidP="003031A7">
      <w:pPr>
        <w:pStyle w:val="Akapitzlist"/>
        <w:numPr>
          <w:ilvl w:val="0"/>
          <w:numId w:val="32"/>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4B663A1C" w14:textId="66AD0241" w:rsidR="003031A7" w:rsidRPr="00C5334E" w:rsidRDefault="003031A7" w:rsidP="003031A7">
      <w:pPr>
        <w:pStyle w:val="Akapitzlist"/>
        <w:numPr>
          <w:ilvl w:val="0"/>
          <w:numId w:val="32"/>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663A1D" w14:textId="77777777" w:rsidR="003031A7" w:rsidRPr="00C5334E" w:rsidRDefault="003031A7" w:rsidP="003031A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4B663A1E" w14:textId="77777777" w:rsidR="009250CB" w:rsidRDefault="009250CB" w:rsidP="000A363E">
      <w:pPr>
        <w:jc w:val="both"/>
        <w:rPr>
          <w:sz w:val="24"/>
        </w:rPr>
      </w:pPr>
    </w:p>
    <w:p w14:paraId="4B663A1F" w14:textId="77777777" w:rsidR="009250CB" w:rsidRDefault="009250CB" w:rsidP="009250CB">
      <w:pPr>
        <w:jc w:val="center"/>
      </w:pPr>
      <w:r>
        <w:rPr>
          <w:sz w:val="24"/>
        </w:rPr>
        <w:t>§ 29</w:t>
      </w:r>
    </w:p>
    <w:p w14:paraId="4B663A20" w14:textId="77777777" w:rsidR="009250CB" w:rsidRDefault="009250CB" w:rsidP="009250CB">
      <w:pPr>
        <w:pStyle w:val="Tekstpodstawowy"/>
      </w:pPr>
      <w:r>
        <w:t>Zmiana warunków umowy wymaga zachowania formy pisemnej pod rygorem nieważności.</w:t>
      </w:r>
    </w:p>
    <w:p w14:paraId="4B663A21" w14:textId="77777777" w:rsidR="009250CB" w:rsidRDefault="009250CB" w:rsidP="009250CB">
      <w:pPr>
        <w:pStyle w:val="Tekstpodstawowy"/>
        <w:jc w:val="center"/>
      </w:pPr>
    </w:p>
    <w:p w14:paraId="4B663A22" w14:textId="77777777" w:rsidR="00080850" w:rsidRDefault="00080850" w:rsidP="009250CB">
      <w:pPr>
        <w:pStyle w:val="Tekstpodstawowy"/>
        <w:jc w:val="center"/>
      </w:pPr>
    </w:p>
    <w:p w14:paraId="4B663A23" w14:textId="77777777" w:rsidR="009250CB" w:rsidRDefault="009250CB" w:rsidP="009250CB">
      <w:pPr>
        <w:pStyle w:val="Tekstpodstawowy"/>
        <w:jc w:val="center"/>
      </w:pPr>
      <w:r>
        <w:t>§ 30</w:t>
      </w:r>
    </w:p>
    <w:p w14:paraId="4B663A24"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6C85F62D" w14:textId="77777777" w:rsidR="00413956" w:rsidRDefault="00413956" w:rsidP="009250CB">
      <w:pPr>
        <w:jc w:val="center"/>
        <w:rPr>
          <w:sz w:val="24"/>
        </w:rPr>
      </w:pPr>
    </w:p>
    <w:p w14:paraId="4B663A26" w14:textId="5BF8A2AF" w:rsidR="009250CB" w:rsidRDefault="009250CB" w:rsidP="009250CB">
      <w:pPr>
        <w:jc w:val="center"/>
        <w:rPr>
          <w:sz w:val="24"/>
        </w:rPr>
      </w:pPr>
      <w:r>
        <w:rPr>
          <w:sz w:val="24"/>
        </w:rPr>
        <w:t>§ 31</w:t>
      </w:r>
    </w:p>
    <w:p w14:paraId="4B663A27"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4B663A29" w14:textId="77777777" w:rsidR="009250CB" w:rsidRDefault="009250CB" w:rsidP="009250CB">
      <w:pPr>
        <w:jc w:val="center"/>
        <w:rPr>
          <w:sz w:val="24"/>
        </w:rPr>
      </w:pPr>
      <w:r>
        <w:rPr>
          <w:sz w:val="24"/>
        </w:rPr>
        <w:t>§ 32</w:t>
      </w:r>
    </w:p>
    <w:p w14:paraId="4B663A2A" w14:textId="77777777" w:rsidR="009250CB" w:rsidRDefault="009250CB" w:rsidP="009250CB">
      <w:pPr>
        <w:jc w:val="both"/>
        <w:rPr>
          <w:sz w:val="24"/>
        </w:rPr>
      </w:pPr>
      <w:r>
        <w:rPr>
          <w:sz w:val="24"/>
        </w:rPr>
        <w:t xml:space="preserve">Strony zastrzegają poufność wszelkich postanowień umowy. </w:t>
      </w:r>
    </w:p>
    <w:p w14:paraId="4B663A2B" w14:textId="77777777" w:rsidR="009250CB" w:rsidRDefault="009250CB" w:rsidP="009250CB">
      <w:pPr>
        <w:jc w:val="center"/>
        <w:rPr>
          <w:sz w:val="24"/>
        </w:rPr>
      </w:pPr>
    </w:p>
    <w:p w14:paraId="4B663A2C" w14:textId="77777777" w:rsidR="009250CB" w:rsidRDefault="009250CB" w:rsidP="009250CB">
      <w:pPr>
        <w:jc w:val="center"/>
        <w:rPr>
          <w:sz w:val="24"/>
          <w:szCs w:val="24"/>
        </w:rPr>
      </w:pPr>
      <w:r>
        <w:rPr>
          <w:sz w:val="24"/>
        </w:rPr>
        <w:t>§ 33</w:t>
      </w:r>
    </w:p>
    <w:p w14:paraId="4B663A2D"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4B663A2E" w14:textId="77777777" w:rsidR="00EF7D16" w:rsidRDefault="00EF7D16" w:rsidP="009250CB">
      <w:pPr>
        <w:jc w:val="center"/>
        <w:rPr>
          <w:sz w:val="24"/>
        </w:rPr>
      </w:pPr>
    </w:p>
    <w:p w14:paraId="4B663A2F" w14:textId="77777777" w:rsidR="009250CB" w:rsidRDefault="009250CB" w:rsidP="009250CB">
      <w:pPr>
        <w:jc w:val="center"/>
      </w:pPr>
      <w:r>
        <w:rPr>
          <w:sz w:val="24"/>
        </w:rPr>
        <w:t>§ 34</w:t>
      </w:r>
    </w:p>
    <w:p w14:paraId="4B663A30"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4B663A32" w14:textId="77777777" w:rsidR="00080850" w:rsidRDefault="00080850" w:rsidP="009250CB">
      <w:pPr>
        <w:jc w:val="center"/>
        <w:rPr>
          <w:sz w:val="24"/>
        </w:rPr>
      </w:pPr>
    </w:p>
    <w:p w14:paraId="4B663A33" w14:textId="77777777" w:rsidR="009250CB" w:rsidRDefault="009250CB" w:rsidP="009250CB">
      <w:pPr>
        <w:jc w:val="center"/>
        <w:rPr>
          <w:sz w:val="24"/>
        </w:rPr>
      </w:pPr>
      <w:r>
        <w:rPr>
          <w:sz w:val="24"/>
        </w:rPr>
        <w:t>§ 35</w:t>
      </w:r>
    </w:p>
    <w:p w14:paraId="4B663A34" w14:textId="77777777"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B663A35" w14:textId="77777777" w:rsidR="00080850" w:rsidRDefault="00080850" w:rsidP="009250CB">
      <w:pPr>
        <w:jc w:val="center"/>
        <w:rPr>
          <w:color w:val="000000"/>
          <w:sz w:val="24"/>
        </w:rPr>
      </w:pPr>
    </w:p>
    <w:p w14:paraId="4B663A36" w14:textId="77777777" w:rsidR="009250CB" w:rsidRDefault="009250CB" w:rsidP="009250CB">
      <w:pPr>
        <w:jc w:val="center"/>
        <w:rPr>
          <w:sz w:val="24"/>
          <w:szCs w:val="24"/>
        </w:rPr>
      </w:pPr>
      <w:r>
        <w:rPr>
          <w:color w:val="000000"/>
          <w:sz w:val="24"/>
        </w:rPr>
        <w:t>§ 36</w:t>
      </w:r>
    </w:p>
    <w:p w14:paraId="4B663A37" w14:textId="77777777"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14:paraId="4B663A38" w14:textId="77777777" w:rsidR="005015A2" w:rsidRPr="005015A2" w:rsidRDefault="005015A2" w:rsidP="005015A2">
      <w:pPr>
        <w:rPr>
          <w:sz w:val="24"/>
          <w:szCs w:val="24"/>
        </w:rPr>
      </w:pPr>
      <w:r w:rsidRPr="005015A2">
        <w:rPr>
          <w:sz w:val="24"/>
          <w:szCs w:val="24"/>
        </w:rPr>
        <w:t>2. Rozliczenie o którym mowa w ust. 1 nastąpi w formie protokołu zdawczo – odbiorczego oraz  karty obiegowej.</w:t>
      </w:r>
    </w:p>
    <w:p w14:paraId="4B663A39" w14:textId="77777777" w:rsidR="009250CB" w:rsidRDefault="009250CB" w:rsidP="009250CB">
      <w:pPr>
        <w:jc w:val="center"/>
      </w:pPr>
      <w:r>
        <w:rPr>
          <w:sz w:val="24"/>
        </w:rPr>
        <w:t>§ 37</w:t>
      </w:r>
    </w:p>
    <w:p w14:paraId="4B663A3A" w14:textId="77777777" w:rsidR="009250CB" w:rsidRDefault="009250CB" w:rsidP="009250CB">
      <w:pPr>
        <w:pStyle w:val="Tekstpodstawowy"/>
      </w:pPr>
      <w:r>
        <w:t xml:space="preserve">W sprawach nie uregulowanych niniejszą umową mają zastosowanie przepisy ustawy </w:t>
      </w:r>
    </w:p>
    <w:p w14:paraId="4B663A3B" w14:textId="77777777" w:rsidR="009250CB" w:rsidRDefault="009250CB" w:rsidP="009250CB">
      <w:pPr>
        <w:pStyle w:val="Tekstpodstawowy"/>
      </w:pPr>
      <w:r>
        <w:t>o działalności leczniczej i odpowiednie przepisy Kodeksu Cywilnego.</w:t>
      </w:r>
    </w:p>
    <w:p w14:paraId="4B663A3C" w14:textId="77777777" w:rsidR="009250CB" w:rsidRDefault="009250CB" w:rsidP="009250CB">
      <w:pPr>
        <w:jc w:val="both"/>
        <w:rPr>
          <w:sz w:val="24"/>
        </w:rPr>
      </w:pPr>
    </w:p>
    <w:p w14:paraId="4B663A3D" w14:textId="77777777" w:rsidR="009250CB" w:rsidRDefault="009250CB" w:rsidP="009250CB">
      <w:pPr>
        <w:jc w:val="center"/>
        <w:rPr>
          <w:sz w:val="24"/>
        </w:rPr>
      </w:pPr>
    </w:p>
    <w:p w14:paraId="4B663A3E" w14:textId="77777777" w:rsidR="009250CB" w:rsidRDefault="009250CB" w:rsidP="009250CB">
      <w:pPr>
        <w:jc w:val="center"/>
        <w:rPr>
          <w:sz w:val="24"/>
        </w:rPr>
      </w:pPr>
      <w:r>
        <w:rPr>
          <w:sz w:val="24"/>
        </w:rPr>
        <w:t>§ 38</w:t>
      </w:r>
    </w:p>
    <w:p w14:paraId="4B663A3F" w14:textId="77777777" w:rsidR="009250CB" w:rsidRDefault="009250CB" w:rsidP="009250CB">
      <w:pPr>
        <w:jc w:val="both"/>
        <w:rPr>
          <w:sz w:val="24"/>
        </w:rPr>
      </w:pPr>
      <w:r>
        <w:rPr>
          <w:sz w:val="24"/>
        </w:rPr>
        <w:t>Umowę sporządzono w dwóch jednobrzmiących egzemplarzach, po jednym dla każdej ze stron.</w:t>
      </w:r>
    </w:p>
    <w:p w14:paraId="4B663A40" w14:textId="77777777" w:rsidR="009250CB" w:rsidRDefault="009250CB" w:rsidP="009250CB">
      <w:pPr>
        <w:jc w:val="both"/>
        <w:rPr>
          <w:sz w:val="24"/>
        </w:rPr>
      </w:pPr>
    </w:p>
    <w:p w14:paraId="4B663A41" w14:textId="77777777" w:rsidR="009250CB" w:rsidRDefault="009250CB" w:rsidP="009250CB">
      <w:pPr>
        <w:rPr>
          <w:sz w:val="24"/>
        </w:rPr>
      </w:pPr>
    </w:p>
    <w:p w14:paraId="4B663A42" w14:textId="77777777" w:rsidR="009250CB" w:rsidRDefault="009250CB" w:rsidP="009250CB">
      <w:pPr>
        <w:rPr>
          <w:sz w:val="24"/>
        </w:rPr>
      </w:pPr>
    </w:p>
    <w:p w14:paraId="4B663A43"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4B663A44" w14:textId="77777777" w:rsidR="009250CB" w:rsidRDefault="009250CB" w:rsidP="009250CB">
      <w:pPr>
        <w:rPr>
          <w:sz w:val="24"/>
        </w:rPr>
      </w:pPr>
    </w:p>
    <w:p w14:paraId="4B663A45" w14:textId="77777777" w:rsidR="009250CB" w:rsidRDefault="009250CB" w:rsidP="009250CB">
      <w:pPr>
        <w:rPr>
          <w:sz w:val="24"/>
        </w:rPr>
      </w:pPr>
    </w:p>
    <w:p w14:paraId="4B663A46" w14:textId="77777777" w:rsidR="009250CB" w:rsidRDefault="009250CB" w:rsidP="009250CB">
      <w:pPr>
        <w:rPr>
          <w:sz w:val="24"/>
        </w:rPr>
      </w:pPr>
    </w:p>
    <w:p w14:paraId="4B663A47" w14:textId="77777777" w:rsidR="009250CB" w:rsidRDefault="009250CB" w:rsidP="009250CB">
      <w:pPr>
        <w:jc w:val="center"/>
        <w:rPr>
          <w:sz w:val="24"/>
        </w:rPr>
      </w:pPr>
      <w:r>
        <w:rPr>
          <w:sz w:val="24"/>
        </w:rPr>
        <w:t xml:space="preserve">          ……………………………                                                 ……………………………..</w:t>
      </w:r>
    </w:p>
    <w:p w14:paraId="4B663A48" w14:textId="77777777" w:rsidR="009250CB" w:rsidRDefault="009250CB" w:rsidP="009250CB">
      <w:pPr>
        <w:jc w:val="center"/>
        <w:rPr>
          <w:sz w:val="24"/>
        </w:rPr>
      </w:pPr>
    </w:p>
    <w:p w14:paraId="4B663A49" w14:textId="77777777" w:rsidR="009250CB" w:rsidRDefault="009250CB" w:rsidP="009250CB">
      <w:pPr>
        <w:jc w:val="center"/>
        <w:rPr>
          <w:sz w:val="24"/>
        </w:rPr>
      </w:pPr>
    </w:p>
    <w:p w14:paraId="4B663A4A" w14:textId="019D36F3" w:rsidR="009250CB" w:rsidRDefault="009250CB" w:rsidP="009250CB">
      <w:pPr>
        <w:jc w:val="center"/>
        <w:rPr>
          <w:sz w:val="24"/>
        </w:rPr>
      </w:pPr>
    </w:p>
    <w:p w14:paraId="0751C20D" w14:textId="29A29B9F" w:rsidR="002542C4" w:rsidRDefault="002542C4" w:rsidP="009250CB">
      <w:pPr>
        <w:jc w:val="center"/>
        <w:rPr>
          <w:sz w:val="24"/>
        </w:rPr>
      </w:pPr>
    </w:p>
    <w:p w14:paraId="5E38E30C" w14:textId="6192B4B0" w:rsidR="002542C4" w:rsidRDefault="002542C4" w:rsidP="009250CB">
      <w:pPr>
        <w:jc w:val="center"/>
        <w:rPr>
          <w:sz w:val="24"/>
        </w:rPr>
      </w:pPr>
    </w:p>
    <w:p w14:paraId="542ABFDE" w14:textId="00DCF02F" w:rsidR="002542C4" w:rsidRDefault="002542C4" w:rsidP="009250CB">
      <w:pPr>
        <w:jc w:val="center"/>
        <w:rPr>
          <w:sz w:val="24"/>
        </w:rPr>
      </w:pPr>
    </w:p>
    <w:p w14:paraId="36F6F6A5" w14:textId="02AE9415" w:rsidR="002542C4" w:rsidRDefault="002542C4" w:rsidP="009250CB">
      <w:pPr>
        <w:jc w:val="center"/>
        <w:rPr>
          <w:sz w:val="24"/>
        </w:rPr>
      </w:pPr>
    </w:p>
    <w:p w14:paraId="7E739A07" w14:textId="77777777" w:rsidR="002542C4" w:rsidRDefault="002542C4" w:rsidP="009250CB">
      <w:pPr>
        <w:jc w:val="center"/>
        <w:rPr>
          <w:sz w:val="24"/>
        </w:rPr>
      </w:pPr>
    </w:p>
    <w:p w14:paraId="4B663A4B" w14:textId="77777777" w:rsidR="009250CB" w:rsidRDefault="009250CB" w:rsidP="009250CB">
      <w:pPr>
        <w:jc w:val="center"/>
        <w:rPr>
          <w:sz w:val="24"/>
        </w:rPr>
      </w:pPr>
    </w:p>
    <w:p w14:paraId="4B663A60" w14:textId="77777777" w:rsidR="005015A2" w:rsidRPr="005015A2" w:rsidRDefault="005015A2" w:rsidP="005015A2">
      <w:pPr>
        <w:autoSpaceDE w:val="0"/>
        <w:autoSpaceDN w:val="0"/>
        <w:adjustRightInd w:val="0"/>
        <w:ind w:left="397" w:firstLine="397"/>
        <w:rPr>
          <w:b/>
          <w:bCs/>
          <w:sz w:val="22"/>
          <w:szCs w:val="22"/>
          <w:lang w:eastAsia="pl-PL"/>
        </w:rPr>
      </w:pPr>
      <w:bookmarkStart w:id="3" w:name="_GoBack"/>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14:paraId="4B663A61" w14:textId="77777777" w:rsidR="005015A2" w:rsidRPr="005015A2" w:rsidRDefault="005015A2" w:rsidP="005015A2">
      <w:pPr>
        <w:autoSpaceDE w:val="0"/>
        <w:autoSpaceDN w:val="0"/>
        <w:adjustRightInd w:val="0"/>
        <w:ind w:left="397" w:firstLine="397"/>
      </w:pPr>
    </w:p>
    <w:p w14:paraId="4B663A62" w14:textId="77777777" w:rsidR="005015A2" w:rsidRPr="005015A2" w:rsidRDefault="005015A2" w:rsidP="005015A2">
      <w:pPr>
        <w:autoSpaceDE w:val="0"/>
        <w:autoSpaceDN w:val="0"/>
        <w:adjustRightInd w:val="0"/>
        <w:ind w:left="397" w:firstLine="397"/>
      </w:pPr>
    </w:p>
    <w:p w14:paraId="4B663A63" w14:textId="77777777" w:rsidR="005015A2" w:rsidRPr="005015A2" w:rsidRDefault="005015A2" w:rsidP="005015A2">
      <w:pPr>
        <w:autoSpaceDE w:val="0"/>
        <w:autoSpaceDN w:val="0"/>
        <w:adjustRightInd w:val="0"/>
        <w:ind w:left="397" w:firstLine="397"/>
      </w:pPr>
    </w:p>
    <w:p w14:paraId="4B663A64" w14:textId="77777777" w:rsidR="005015A2" w:rsidRPr="005015A2" w:rsidRDefault="005015A2" w:rsidP="005015A2">
      <w:pPr>
        <w:autoSpaceDE w:val="0"/>
        <w:autoSpaceDN w:val="0"/>
        <w:adjustRightInd w:val="0"/>
      </w:pPr>
      <w:r w:rsidRPr="005015A2">
        <w:t>…………………………………………….</w:t>
      </w:r>
    </w:p>
    <w:p w14:paraId="4B663A65" w14:textId="77777777" w:rsidR="005015A2" w:rsidRPr="005015A2" w:rsidRDefault="005015A2" w:rsidP="005015A2">
      <w:pPr>
        <w:autoSpaceDE w:val="0"/>
        <w:autoSpaceDN w:val="0"/>
        <w:adjustRightInd w:val="0"/>
        <w:ind w:left="397" w:firstLine="397"/>
        <w:rPr>
          <w:i/>
          <w:iCs/>
        </w:rPr>
      </w:pPr>
      <w:r w:rsidRPr="005015A2">
        <w:rPr>
          <w:i/>
          <w:iCs/>
        </w:rPr>
        <w:t>Komendant</w:t>
      </w:r>
    </w:p>
    <w:p w14:paraId="4B663A66" w14:textId="77777777" w:rsidR="005015A2" w:rsidRPr="005015A2" w:rsidRDefault="005015A2" w:rsidP="005015A2">
      <w:pPr>
        <w:autoSpaceDE w:val="0"/>
        <w:autoSpaceDN w:val="0"/>
        <w:adjustRightInd w:val="0"/>
        <w:rPr>
          <w:i/>
          <w:iCs/>
        </w:rPr>
      </w:pPr>
      <w:r w:rsidRPr="005015A2">
        <w:rPr>
          <w:i/>
          <w:iCs/>
        </w:rPr>
        <w:t>4 Wojskowego Szpitala Klinicznego</w:t>
      </w:r>
    </w:p>
    <w:p w14:paraId="4B663A67" w14:textId="77777777" w:rsidR="005015A2" w:rsidRPr="005015A2" w:rsidRDefault="005015A2" w:rsidP="005015A2">
      <w:pPr>
        <w:autoSpaceDE w:val="0"/>
        <w:autoSpaceDN w:val="0"/>
        <w:adjustRightInd w:val="0"/>
        <w:ind w:firstLine="397"/>
        <w:rPr>
          <w:i/>
          <w:iCs/>
        </w:rPr>
      </w:pPr>
      <w:r w:rsidRPr="005015A2">
        <w:rPr>
          <w:i/>
          <w:iCs/>
        </w:rPr>
        <w:t>z Polikliniką SP ZOZ</w:t>
      </w:r>
    </w:p>
    <w:p w14:paraId="4B663A68" w14:textId="77777777" w:rsidR="005015A2" w:rsidRPr="005015A2" w:rsidRDefault="005015A2" w:rsidP="005015A2">
      <w:pPr>
        <w:jc w:val="center"/>
        <w:rPr>
          <w:sz w:val="24"/>
          <w:szCs w:val="24"/>
        </w:rPr>
      </w:pPr>
    </w:p>
    <w:p w14:paraId="4B663A69" w14:textId="77777777" w:rsidR="005015A2" w:rsidRPr="005015A2" w:rsidRDefault="005015A2" w:rsidP="005015A2">
      <w:pPr>
        <w:jc w:val="center"/>
      </w:pPr>
      <w:r w:rsidRPr="005015A2">
        <w:t xml:space="preserve">PROTOKÓŁ </w:t>
      </w:r>
    </w:p>
    <w:p w14:paraId="4B663A6A" w14:textId="77777777" w:rsidR="005015A2" w:rsidRPr="005015A2" w:rsidRDefault="005015A2" w:rsidP="005015A2">
      <w:pPr>
        <w:jc w:val="center"/>
      </w:pPr>
      <w:r w:rsidRPr="005015A2">
        <w:t>zdania i objęcia obowiązków na stanowisku służbowym</w:t>
      </w:r>
    </w:p>
    <w:p w14:paraId="4B663A6B" w14:textId="77777777" w:rsidR="005015A2" w:rsidRPr="005015A2" w:rsidRDefault="005015A2" w:rsidP="005015A2">
      <w:pPr>
        <w:jc w:val="center"/>
      </w:pPr>
    </w:p>
    <w:p w14:paraId="4B663A6C" w14:textId="77777777" w:rsidR="005015A2" w:rsidRPr="005015A2" w:rsidRDefault="005015A2" w:rsidP="005015A2">
      <w:pPr>
        <w:jc w:val="center"/>
      </w:pPr>
      <w:r w:rsidRPr="005015A2">
        <w:t>…………………………………………………………………………………………………</w:t>
      </w:r>
    </w:p>
    <w:p w14:paraId="4B663A6D" w14:textId="77777777" w:rsidR="005015A2" w:rsidRPr="005015A2" w:rsidRDefault="005015A2" w:rsidP="005015A2">
      <w:pPr>
        <w:jc w:val="center"/>
        <w:rPr>
          <w:sz w:val="16"/>
          <w:szCs w:val="16"/>
        </w:rPr>
      </w:pPr>
      <w:r w:rsidRPr="005015A2">
        <w:rPr>
          <w:sz w:val="16"/>
          <w:szCs w:val="16"/>
        </w:rPr>
        <w:t>(nazwa stanowiska)</w:t>
      </w:r>
    </w:p>
    <w:p w14:paraId="4B663A6E" w14:textId="77777777" w:rsidR="005015A2" w:rsidRPr="005015A2" w:rsidRDefault="005015A2" w:rsidP="005015A2">
      <w:pPr>
        <w:jc w:val="center"/>
        <w:rPr>
          <w:sz w:val="24"/>
          <w:szCs w:val="24"/>
        </w:rPr>
      </w:pPr>
    </w:p>
    <w:p w14:paraId="4B663A6F" w14:textId="77777777" w:rsidR="005015A2" w:rsidRPr="005015A2" w:rsidRDefault="005015A2" w:rsidP="005015A2">
      <w:pPr>
        <w:jc w:val="center"/>
      </w:pPr>
    </w:p>
    <w:p w14:paraId="4B663A70" w14:textId="77777777"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Zdający ……………………………………………………………………………….</w:t>
      </w:r>
    </w:p>
    <w:p w14:paraId="4B663A71" w14:textId="77777777"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4B663A72" w14:textId="77777777" w:rsidR="005015A2" w:rsidRPr="005015A2" w:rsidRDefault="005015A2" w:rsidP="005015A2">
      <w:pPr>
        <w:numPr>
          <w:ilvl w:val="0"/>
          <w:numId w:val="23"/>
        </w:numPr>
        <w:suppressAutoHyphens w:val="0"/>
        <w:contextualSpacing/>
        <w:rPr>
          <w:rFonts w:eastAsia="ヒラギノ角ゴ Pro W3"/>
          <w:color w:val="000000"/>
          <w:sz w:val="24"/>
          <w:szCs w:val="24"/>
        </w:rPr>
      </w:pPr>
      <w:r w:rsidRPr="005015A2">
        <w:rPr>
          <w:rFonts w:eastAsia="ヒラギノ角ゴ Pro W3"/>
          <w:color w:val="000000"/>
        </w:rPr>
        <w:t>Obejmujący……………………………………………………………………………</w:t>
      </w:r>
    </w:p>
    <w:p w14:paraId="4B663A73" w14:textId="77777777"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4B663A74" w14:textId="77777777"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14:paraId="4B663A75" w14:textId="77777777" w:rsidR="005015A2" w:rsidRPr="005015A2" w:rsidRDefault="005015A2" w:rsidP="005015A2">
      <w:pPr>
        <w:ind w:left="720"/>
        <w:contextualSpacing/>
        <w:rPr>
          <w:rFonts w:eastAsia="ヒラギノ角ゴ Pro W3"/>
          <w:color w:val="000000"/>
        </w:rPr>
      </w:pPr>
      <w:r w:rsidRPr="005015A2">
        <w:rPr>
          <w:rFonts w:eastAsia="ヒラギノ角ゴ Pro W3"/>
          <w:color w:val="000000"/>
        </w:rPr>
        <w:t>Przewodniczący:……………………………………………………………………….</w:t>
      </w:r>
    </w:p>
    <w:p w14:paraId="4B663A76" w14:textId="77777777"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4B663A77" w14:textId="77777777" w:rsidR="005015A2" w:rsidRPr="005015A2" w:rsidRDefault="005015A2" w:rsidP="005015A2">
      <w:pPr>
        <w:ind w:left="720"/>
        <w:contextualSpacing/>
        <w:rPr>
          <w:rFonts w:eastAsia="ヒラギノ角ゴ Pro W3"/>
          <w:color w:val="000000"/>
          <w:sz w:val="24"/>
          <w:szCs w:val="24"/>
        </w:rPr>
      </w:pPr>
      <w:r w:rsidRPr="005015A2">
        <w:rPr>
          <w:rFonts w:eastAsia="ヒラギノ角ゴ Pro W3"/>
          <w:color w:val="000000"/>
        </w:rPr>
        <w:t>Członkowie:…………………………………………………………………………….</w:t>
      </w:r>
    </w:p>
    <w:p w14:paraId="4B663A78" w14:textId="77777777" w:rsidR="005015A2" w:rsidRPr="005015A2" w:rsidRDefault="005015A2" w:rsidP="005015A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4B663A79" w14:textId="77777777" w:rsidR="005015A2" w:rsidRPr="005015A2" w:rsidRDefault="005015A2" w:rsidP="005015A2">
      <w:pPr>
        <w:ind w:left="2160"/>
        <w:contextualSpacing/>
        <w:rPr>
          <w:rFonts w:eastAsia="ヒラギノ角ゴ Pro W3"/>
          <w:color w:val="000000"/>
          <w:sz w:val="24"/>
          <w:szCs w:val="24"/>
        </w:rPr>
      </w:pPr>
      <w:r w:rsidRPr="005015A2">
        <w:rPr>
          <w:rFonts w:eastAsia="ヒラギノ角ゴ Pro W3"/>
          <w:color w:val="000000"/>
        </w:rPr>
        <w:t>….……………………………………………………………………….</w:t>
      </w:r>
    </w:p>
    <w:p w14:paraId="4B663A7A" w14:textId="77777777" w:rsidR="005015A2" w:rsidRPr="005015A2" w:rsidRDefault="005015A2" w:rsidP="005015A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4B663A7B" w14:textId="77777777"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14:paraId="4B663A7C" w14:textId="77777777"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14:paraId="4B663A7D" w14:textId="77777777" w:rsidR="005015A2" w:rsidRPr="005015A2" w:rsidRDefault="005015A2" w:rsidP="005015A2">
      <w:pPr>
        <w:numPr>
          <w:ilvl w:val="0"/>
          <w:numId w:val="23"/>
        </w:numPr>
        <w:suppressAutoHyphens w:val="0"/>
        <w:contextualSpacing/>
        <w:rPr>
          <w:rFonts w:eastAsia="ヒラギノ角ゴ Pro W3"/>
          <w:color w:val="000000"/>
        </w:rPr>
      </w:pPr>
      <w:r w:rsidRPr="005015A2">
        <w:rPr>
          <w:rFonts w:eastAsia="ヒラギノ角ゴ Pro W3"/>
          <w:color w:val="000000"/>
        </w:rPr>
        <w:t>Wnioski Komisji*</w:t>
      </w:r>
    </w:p>
    <w:p w14:paraId="4B663A7E" w14:textId="77777777" w:rsidR="005015A2" w:rsidRPr="005015A2" w:rsidRDefault="005015A2" w:rsidP="005015A2">
      <w:pPr>
        <w:spacing w:line="360" w:lineRule="auto"/>
        <w:ind w:left="720"/>
        <w:contextualSpacing/>
        <w:rPr>
          <w:rFonts w:eastAsia="ヒラギノ角ゴ Pro W3"/>
          <w:color w:val="000000"/>
        </w:rPr>
      </w:pPr>
      <w:r w:rsidRPr="005015A2">
        <w:rPr>
          <w:rFonts w:eastAsia="ヒラギノ角ゴ Pro W3"/>
          <w:color w:val="000000"/>
        </w:rPr>
        <w:t>……………………………………………………………………………………………………………………………………………………………………………………</w:t>
      </w:r>
    </w:p>
    <w:p w14:paraId="4B663A7F" w14:textId="77777777" w:rsidR="005015A2" w:rsidRPr="005015A2" w:rsidRDefault="005015A2" w:rsidP="005015A2">
      <w:pPr>
        <w:numPr>
          <w:ilvl w:val="0"/>
          <w:numId w:val="23"/>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14:paraId="4B663A80" w14:textId="77777777"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14:paraId="4B663A81" w14:textId="77777777"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14:paraId="4B663A82" w14:textId="77777777" w:rsidR="005015A2" w:rsidRPr="005015A2" w:rsidRDefault="005015A2" w:rsidP="005015A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14:paraId="4B663A83" w14:textId="77777777"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14:paraId="4B663A84" w14:textId="77777777"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14:paraId="4B663A85" w14:textId="77777777"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14:paraId="4B663A86" w14:textId="77777777" w:rsidR="005015A2" w:rsidRPr="005015A2" w:rsidRDefault="005015A2" w:rsidP="005015A2">
      <w:pPr>
        <w:numPr>
          <w:ilvl w:val="0"/>
          <w:numId w:val="23"/>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14:paraId="4B663A87" w14:textId="77777777" w:rsidR="005015A2" w:rsidRPr="005015A2" w:rsidRDefault="005015A2" w:rsidP="005015A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14:paraId="4B663A88" w14:textId="77777777"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14:paraId="4B663A89" w14:textId="77777777"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14:paraId="4B663A8A" w14:textId="77777777" w:rsidR="005015A2" w:rsidRPr="005015A2" w:rsidRDefault="005015A2" w:rsidP="005015A2">
      <w:pPr>
        <w:spacing w:line="360" w:lineRule="auto"/>
        <w:ind w:left="2552"/>
        <w:rPr>
          <w:sz w:val="24"/>
          <w:szCs w:val="24"/>
        </w:rPr>
      </w:pPr>
      <w:r w:rsidRPr="005015A2">
        <w:rPr>
          <w:sz w:val="24"/>
          <w:szCs w:val="24"/>
        </w:rPr>
        <w:t xml:space="preserve">  Członkowie ………………………………………………….….</w:t>
      </w:r>
    </w:p>
    <w:p w14:paraId="4B663A8B" w14:textId="77777777" w:rsidR="005015A2" w:rsidRPr="005015A2" w:rsidRDefault="005015A2" w:rsidP="005015A2">
      <w:pPr>
        <w:spacing w:line="360" w:lineRule="auto"/>
        <w:ind w:left="3686"/>
        <w:rPr>
          <w:sz w:val="24"/>
          <w:szCs w:val="24"/>
        </w:rPr>
      </w:pPr>
      <w:r w:rsidRPr="005015A2">
        <w:rPr>
          <w:sz w:val="24"/>
          <w:szCs w:val="24"/>
        </w:rPr>
        <w:t xml:space="preserve">    ……………………………………………………..</w:t>
      </w:r>
    </w:p>
    <w:p w14:paraId="4B663A8C" w14:textId="77777777" w:rsidR="005015A2" w:rsidRPr="005015A2" w:rsidRDefault="005015A2" w:rsidP="005015A2">
      <w:pPr>
        <w:numPr>
          <w:ilvl w:val="0"/>
          <w:numId w:val="23"/>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p>
    <w:p w14:paraId="4B663A8D" w14:textId="77777777" w:rsidR="005015A2" w:rsidRPr="005015A2" w:rsidRDefault="005015A2" w:rsidP="005015A2"/>
    <w:tbl>
      <w:tblPr>
        <w:tblW w:w="0" w:type="auto"/>
        <w:tblInd w:w="108" w:type="dxa"/>
        <w:tblLayout w:type="fixed"/>
        <w:tblLook w:val="04A0" w:firstRow="1" w:lastRow="0" w:firstColumn="1" w:lastColumn="0" w:noHBand="0" w:noVBand="1"/>
      </w:tblPr>
      <w:tblGrid>
        <w:gridCol w:w="3096"/>
        <w:gridCol w:w="3096"/>
        <w:gridCol w:w="3096"/>
      </w:tblGrid>
      <w:tr w:rsidR="005015A2" w:rsidRPr="00633519" w14:paraId="4B663A9F" w14:textId="77777777" w:rsidTr="0034412D">
        <w:trPr>
          <w:trHeight w:val="1154"/>
        </w:trPr>
        <w:tc>
          <w:tcPr>
            <w:tcW w:w="3096" w:type="dxa"/>
          </w:tcPr>
          <w:p w14:paraId="4B663A8E" w14:textId="77777777" w:rsidR="005015A2" w:rsidRPr="00633519" w:rsidRDefault="005015A2" w:rsidP="005015A2">
            <w:pPr>
              <w:rPr>
                <w:rFonts w:eastAsia="Calibri"/>
                <w:lang w:eastAsia="en-US"/>
              </w:rPr>
            </w:pPr>
          </w:p>
          <w:p w14:paraId="4B663A8F" w14:textId="77777777" w:rsidR="005015A2" w:rsidRPr="00633519" w:rsidRDefault="005015A2" w:rsidP="005015A2">
            <w:pPr>
              <w:rPr>
                <w:rFonts w:eastAsia="Calibri"/>
                <w:lang w:eastAsia="en-US"/>
              </w:rPr>
            </w:pPr>
          </w:p>
          <w:p w14:paraId="4B663A90" w14:textId="77777777" w:rsidR="005015A2" w:rsidRPr="00633519" w:rsidRDefault="005015A2" w:rsidP="005015A2">
            <w:pPr>
              <w:rPr>
                <w:rFonts w:eastAsia="Calibri"/>
                <w:lang w:eastAsia="en-US"/>
              </w:rPr>
            </w:pPr>
          </w:p>
          <w:p w14:paraId="4B663A91" w14:textId="77777777" w:rsidR="005015A2" w:rsidRPr="00633519" w:rsidRDefault="005015A2" w:rsidP="005015A2">
            <w:pPr>
              <w:rPr>
                <w:rFonts w:eastAsia="Calibri"/>
                <w:lang w:eastAsia="en-US"/>
              </w:rPr>
            </w:pPr>
          </w:p>
          <w:p w14:paraId="4B663A92" w14:textId="77777777" w:rsidR="005015A2" w:rsidRPr="00633519" w:rsidRDefault="005015A2" w:rsidP="005015A2">
            <w:pPr>
              <w:rPr>
                <w:rFonts w:eastAsia="Calibri"/>
                <w:lang w:eastAsia="en-US"/>
              </w:rPr>
            </w:pPr>
            <w:r w:rsidRPr="00633519">
              <w:rPr>
                <w:rFonts w:eastAsia="Calibri"/>
                <w:lang w:eastAsia="en-US"/>
              </w:rPr>
              <w:t>………………………..………….</w:t>
            </w:r>
          </w:p>
          <w:p w14:paraId="4B663A93" w14:textId="77777777" w:rsidR="005015A2" w:rsidRPr="00633519" w:rsidRDefault="005015A2" w:rsidP="005015A2">
            <w:pPr>
              <w:rPr>
                <w:rFonts w:eastAsia="Calibri"/>
                <w:lang w:eastAsia="en-US"/>
              </w:rPr>
            </w:pPr>
            <w:r w:rsidRPr="00633519">
              <w:rPr>
                <w:rFonts w:eastAsia="Calibri"/>
                <w:lang w:eastAsia="en-US"/>
              </w:rPr>
              <w:t>podpis zdającego</w:t>
            </w:r>
          </w:p>
        </w:tc>
        <w:tc>
          <w:tcPr>
            <w:tcW w:w="3096" w:type="dxa"/>
          </w:tcPr>
          <w:p w14:paraId="4B663A94" w14:textId="77777777" w:rsidR="005015A2" w:rsidRPr="00633519" w:rsidRDefault="005015A2" w:rsidP="005015A2">
            <w:pPr>
              <w:rPr>
                <w:rFonts w:eastAsia="Calibri"/>
                <w:lang w:eastAsia="en-US"/>
              </w:rPr>
            </w:pPr>
          </w:p>
          <w:p w14:paraId="4B663A95" w14:textId="77777777" w:rsidR="005015A2" w:rsidRPr="00633519" w:rsidRDefault="005015A2" w:rsidP="005015A2">
            <w:pPr>
              <w:rPr>
                <w:rFonts w:eastAsia="Calibri"/>
                <w:lang w:eastAsia="en-US"/>
              </w:rPr>
            </w:pPr>
          </w:p>
          <w:p w14:paraId="4B663A96" w14:textId="77777777" w:rsidR="005015A2" w:rsidRPr="00633519" w:rsidRDefault="005015A2" w:rsidP="005015A2">
            <w:pPr>
              <w:rPr>
                <w:rFonts w:eastAsia="Calibri"/>
                <w:lang w:eastAsia="en-US"/>
              </w:rPr>
            </w:pPr>
          </w:p>
          <w:p w14:paraId="4B663A97" w14:textId="77777777" w:rsidR="005015A2" w:rsidRPr="00633519" w:rsidRDefault="005015A2" w:rsidP="005015A2">
            <w:pPr>
              <w:rPr>
                <w:rFonts w:eastAsia="Calibri"/>
                <w:lang w:eastAsia="en-US"/>
              </w:rPr>
            </w:pPr>
          </w:p>
          <w:p w14:paraId="4B663A98" w14:textId="77777777" w:rsidR="005015A2" w:rsidRPr="00633519" w:rsidRDefault="005015A2" w:rsidP="005015A2">
            <w:pPr>
              <w:rPr>
                <w:rFonts w:eastAsia="Calibri"/>
                <w:lang w:eastAsia="en-US"/>
              </w:rPr>
            </w:pPr>
            <w:r w:rsidRPr="00633519">
              <w:rPr>
                <w:rFonts w:eastAsia="Calibri"/>
                <w:lang w:eastAsia="en-US"/>
              </w:rPr>
              <w:t>……………………………………podpis obejmującego</w:t>
            </w:r>
          </w:p>
        </w:tc>
        <w:tc>
          <w:tcPr>
            <w:tcW w:w="3096" w:type="dxa"/>
          </w:tcPr>
          <w:p w14:paraId="4B663A99" w14:textId="77777777" w:rsidR="005015A2" w:rsidRPr="00633519" w:rsidRDefault="005015A2" w:rsidP="005015A2">
            <w:pPr>
              <w:rPr>
                <w:rFonts w:eastAsia="Calibri"/>
                <w:lang w:eastAsia="en-US"/>
              </w:rPr>
            </w:pPr>
          </w:p>
          <w:p w14:paraId="4B663A9A" w14:textId="77777777" w:rsidR="005015A2" w:rsidRPr="00633519" w:rsidRDefault="005015A2" w:rsidP="005015A2">
            <w:pPr>
              <w:rPr>
                <w:rFonts w:eastAsia="Calibri"/>
                <w:lang w:eastAsia="en-US"/>
              </w:rPr>
            </w:pPr>
          </w:p>
          <w:p w14:paraId="4B663A9B" w14:textId="77777777" w:rsidR="005015A2" w:rsidRPr="00633519" w:rsidRDefault="005015A2" w:rsidP="005015A2">
            <w:pPr>
              <w:rPr>
                <w:rFonts w:eastAsia="Calibri"/>
                <w:lang w:eastAsia="en-US"/>
              </w:rPr>
            </w:pPr>
          </w:p>
          <w:p w14:paraId="4B663A9C" w14:textId="77777777" w:rsidR="005015A2" w:rsidRPr="00633519" w:rsidRDefault="005015A2" w:rsidP="005015A2">
            <w:pPr>
              <w:rPr>
                <w:rFonts w:eastAsia="Calibri"/>
                <w:lang w:eastAsia="en-US"/>
              </w:rPr>
            </w:pPr>
          </w:p>
          <w:p w14:paraId="4B663A9D" w14:textId="77777777" w:rsidR="005015A2" w:rsidRPr="00633519" w:rsidRDefault="005015A2" w:rsidP="005015A2">
            <w:pPr>
              <w:rPr>
                <w:rFonts w:eastAsia="Calibri"/>
                <w:lang w:eastAsia="en-US"/>
              </w:rPr>
            </w:pPr>
            <w:r w:rsidRPr="00633519">
              <w:rPr>
                <w:rFonts w:eastAsia="Calibri"/>
                <w:lang w:eastAsia="en-US"/>
              </w:rPr>
              <w:t>……………………………………</w:t>
            </w:r>
          </w:p>
          <w:p w14:paraId="4B663A9E" w14:textId="77777777" w:rsidR="005015A2" w:rsidRPr="00633519" w:rsidRDefault="005015A2" w:rsidP="005015A2">
            <w:pPr>
              <w:rPr>
                <w:rFonts w:eastAsia="Calibri"/>
                <w:lang w:eastAsia="en-US"/>
              </w:rPr>
            </w:pPr>
            <w:r w:rsidRPr="00633519">
              <w:rPr>
                <w:rFonts w:eastAsia="Calibri"/>
                <w:lang w:eastAsia="en-US"/>
              </w:rPr>
              <w:t>podpis bezpośredniego przełożonego</w:t>
            </w:r>
          </w:p>
        </w:tc>
      </w:tr>
    </w:tbl>
    <w:p w14:paraId="4B663AA0" w14:textId="77777777" w:rsidR="005015A2" w:rsidRPr="00633519" w:rsidRDefault="005015A2" w:rsidP="005015A2">
      <w:pPr>
        <w:rPr>
          <w:sz w:val="12"/>
          <w:szCs w:val="12"/>
          <w:lang w:eastAsia="pl-PL"/>
        </w:rPr>
      </w:pPr>
    </w:p>
    <w:p w14:paraId="4B663AA1" w14:textId="77777777" w:rsidR="005015A2" w:rsidRPr="00633519" w:rsidRDefault="005015A2" w:rsidP="005015A2">
      <w:pPr>
        <w:rPr>
          <w:sz w:val="12"/>
          <w:szCs w:val="12"/>
        </w:rPr>
      </w:pPr>
    </w:p>
    <w:p w14:paraId="4B663AA2" w14:textId="77777777" w:rsidR="005015A2" w:rsidRPr="00633519" w:rsidRDefault="005015A2" w:rsidP="005015A2">
      <w:r w:rsidRPr="00633519">
        <w:t>*dotyczy tylko komisyjnego przekazania obowiązków</w:t>
      </w:r>
    </w:p>
    <w:p w14:paraId="4B663AA3" w14:textId="77777777" w:rsidR="005015A2" w:rsidRPr="005015A2" w:rsidRDefault="005015A2" w:rsidP="005015A2">
      <w:pPr>
        <w:jc w:val="center"/>
        <w:rPr>
          <w:sz w:val="24"/>
        </w:rPr>
      </w:pPr>
    </w:p>
    <w:p w14:paraId="4B663AA4" w14:textId="77777777" w:rsidR="009250CB" w:rsidRDefault="009250CB" w:rsidP="009250CB">
      <w:pPr>
        <w:jc w:val="center"/>
        <w:rPr>
          <w:sz w:val="24"/>
        </w:rPr>
      </w:pPr>
    </w:p>
    <w:p w14:paraId="4B663AA5" w14:textId="77777777" w:rsidR="009250CB" w:rsidRDefault="009250CB" w:rsidP="009250CB">
      <w:pPr>
        <w:autoSpaceDE w:val="0"/>
        <w:autoSpaceDN w:val="0"/>
        <w:adjustRightInd w:val="0"/>
        <w:jc w:val="right"/>
        <w:rPr>
          <w:b/>
          <w:sz w:val="24"/>
          <w:szCs w:val="24"/>
        </w:rPr>
      </w:pPr>
    </w:p>
    <w:bookmarkEnd w:id="3"/>
    <w:p w14:paraId="4B663AA6" w14:textId="77777777" w:rsidR="009250CB" w:rsidRDefault="009250CB" w:rsidP="009250CB">
      <w:pPr>
        <w:autoSpaceDE w:val="0"/>
        <w:autoSpaceDN w:val="0"/>
        <w:adjustRightInd w:val="0"/>
        <w:jc w:val="right"/>
        <w:rPr>
          <w:b/>
          <w:sz w:val="24"/>
          <w:szCs w:val="24"/>
        </w:rPr>
      </w:pPr>
    </w:p>
    <w:p w14:paraId="4B663AA7" w14:textId="77777777" w:rsidR="009266CE" w:rsidRDefault="009266CE" w:rsidP="009250CB">
      <w:pPr>
        <w:autoSpaceDE w:val="0"/>
        <w:autoSpaceDN w:val="0"/>
        <w:adjustRightInd w:val="0"/>
        <w:jc w:val="right"/>
        <w:rPr>
          <w:b/>
          <w:sz w:val="24"/>
          <w:szCs w:val="24"/>
        </w:rPr>
      </w:pPr>
    </w:p>
    <w:p w14:paraId="4B663AA8" w14:textId="77777777" w:rsidR="009266CE" w:rsidRDefault="009266CE" w:rsidP="009250CB">
      <w:pPr>
        <w:autoSpaceDE w:val="0"/>
        <w:autoSpaceDN w:val="0"/>
        <w:adjustRightInd w:val="0"/>
        <w:jc w:val="right"/>
        <w:rPr>
          <w:b/>
          <w:sz w:val="24"/>
          <w:szCs w:val="24"/>
        </w:rPr>
      </w:pPr>
    </w:p>
    <w:p w14:paraId="4B663AA9" w14:textId="77777777" w:rsidR="009266CE" w:rsidRDefault="009266CE" w:rsidP="009250CB">
      <w:pPr>
        <w:autoSpaceDE w:val="0"/>
        <w:autoSpaceDN w:val="0"/>
        <w:adjustRightInd w:val="0"/>
        <w:jc w:val="right"/>
        <w:rPr>
          <w:b/>
          <w:sz w:val="24"/>
          <w:szCs w:val="24"/>
        </w:rPr>
      </w:pPr>
    </w:p>
    <w:p w14:paraId="4B663AAA" w14:textId="77777777" w:rsidR="009266CE" w:rsidRDefault="009266CE" w:rsidP="009250CB">
      <w:pPr>
        <w:autoSpaceDE w:val="0"/>
        <w:autoSpaceDN w:val="0"/>
        <w:adjustRightInd w:val="0"/>
        <w:jc w:val="right"/>
        <w:rPr>
          <w:b/>
          <w:sz w:val="24"/>
          <w:szCs w:val="24"/>
        </w:rPr>
      </w:pPr>
    </w:p>
    <w:p w14:paraId="4B663AAB" w14:textId="77777777" w:rsidR="009266CE" w:rsidRDefault="009266CE" w:rsidP="009250CB">
      <w:pPr>
        <w:autoSpaceDE w:val="0"/>
        <w:autoSpaceDN w:val="0"/>
        <w:adjustRightInd w:val="0"/>
        <w:jc w:val="right"/>
        <w:rPr>
          <w:b/>
          <w:sz w:val="24"/>
          <w:szCs w:val="24"/>
        </w:rPr>
      </w:pPr>
    </w:p>
    <w:p w14:paraId="4B663AAC" w14:textId="77777777" w:rsidR="005015A2" w:rsidRDefault="005015A2" w:rsidP="009250CB">
      <w:pPr>
        <w:autoSpaceDE w:val="0"/>
        <w:autoSpaceDN w:val="0"/>
        <w:adjustRightInd w:val="0"/>
        <w:jc w:val="right"/>
        <w:rPr>
          <w:b/>
          <w:sz w:val="24"/>
          <w:szCs w:val="24"/>
        </w:rPr>
      </w:pPr>
    </w:p>
    <w:p w14:paraId="4B663AAD" w14:textId="77777777" w:rsidR="005015A2" w:rsidRDefault="005015A2" w:rsidP="009250CB">
      <w:pPr>
        <w:autoSpaceDE w:val="0"/>
        <w:autoSpaceDN w:val="0"/>
        <w:adjustRightInd w:val="0"/>
        <w:jc w:val="right"/>
        <w:rPr>
          <w:b/>
          <w:sz w:val="24"/>
          <w:szCs w:val="24"/>
        </w:rPr>
      </w:pPr>
    </w:p>
    <w:p w14:paraId="4B663AAE" w14:textId="77777777" w:rsidR="005015A2" w:rsidRDefault="005015A2" w:rsidP="009250CB">
      <w:pPr>
        <w:autoSpaceDE w:val="0"/>
        <w:autoSpaceDN w:val="0"/>
        <w:adjustRightInd w:val="0"/>
        <w:jc w:val="right"/>
        <w:rPr>
          <w:b/>
          <w:sz w:val="24"/>
          <w:szCs w:val="24"/>
        </w:rPr>
      </w:pPr>
    </w:p>
    <w:p w14:paraId="4B663AAF" w14:textId="77777777" w:rsidR="005015A2" w:rsidRDefault="005015A2" w:rsidP="009250CB">
      <w:pPr>
        <w:autoSpaceDE w:val="0"/>
        <w:autoSpaceDN w:val="0"/>
        <w:adjustRightInd w:val="0"/>
        <w:jc w:val="right"/>
        <w:rPr>
          <w:b/>
          <w:sz w:val="24"/>
          <w:szCs w:val="24"/>
        </w:rPr>
      </w:pPr>
    </w:p>
    <w:p w14:paraId="4B663AB0" w14:textId="77777777" w:rsidR="005015A2" w:rsidRDefault="005015A2" w:rsidP="009250CB">
      <w:pPr>
        <w:autoSpaceDE w:val="0"/>
        <w:autoSpaceDN w:val="0"/>
        <w:adjustRightInd w:val="0"/>
        <w:jc w:val="right"/>
        <w:rPr>
          <w:b/>
          <w:sz w:val="24"/>
          <w:szCs w:val="24"/>
        </w:rPr>
      </w:pPr>
    </w:p>
    <w:p w14:paraId="4B663AB1" w14:textId="77777777" w:rsidR="005015A2" w:rsidRDefault="005015A2" w:rsidP="009250CB">
      <w:pPr>
        <w:autoSpaceDE w:val="0"/>
        <w:autoSpaceDN w:val="0"/>
        <w:adjustRightInd w:val="0"/>
        <w:jc w:val="right"/>
        <w:rPr>
          <w:b/>
          <w:sz w:val="24"/>
          <w:szCs w:val="24"/>
        </w:rPr>
      </w:pPr>
    </w:p>
    <w:p w14:paraId="4B663AB2" w14:textId="77777777" w:rsidR="005015A2" w:rsidRDefault="005015A2" w:rsidP="009250CB">
      <w:pPr>
        <w:autoSpaceDE w:val="0"/>
        <w:autoSpaceDN w:val="0"/>
        <w:adjustRightInd w:val="0"/>
        <w:jc w:val="right"/>
        <w:rPr>
          <w:b/>
          <w:sz w:val="24"/>
          <w:szCs w:val="24"/>
        </w:rPr>
      </w:pPr>
    </w:p>
    <w:p w14:paraId="4B663AB3" w14:textId="77777777" w:rsidR="005015A2" w:rsidRDefault="005015A2" w:rsidP="009250CB">
      <w:pPr>
        <w:autoSpaceDE w:val="0"/>
        <w:autoSpaceDN w:val="0"/>
        <w:adjustRightInd w:val="0"/>
        <w:jc w:val="right"/>
        <w:rPr>
          <w:b/>
          <w:sz w:val="24"/>
          <w:szCs w:val="24"/>
        </w:rPr>
      </w:pPr>
    </w:p>
    <w:p w14:paraId="4B663AB4" w14:textId="77777777" w:rsidR="005015A2" w:rsidRDefault="005015A2" w:rsidP="009250CB">
      <w:pPr>
        <w:autoSpaceDE w:val="0"/>
        <w:autoSpaceDN w:val="0"/>
        <w:adjustRightInd w:val="0"/>
        <w:jc w:val="right"/>
        <w:rPr>
          <w:b/>
          <w:sz w:val="24"/>
          <w:szCs w:val="24"/>
        </w:rPr>
      </w:pPr>
    </w:p>
    <w:p w14:paraId="4B663AB5" w14:textId="77777777" w:rsidR="005015A2" w:rsidRDefault="005015A2" w:rsidP="009250CB">
      <w:pPr>
        <w:autoSpaceDE w:val="0"/>
        <w:autoSpaceDN w:val="0"/>
        <w:adjustRightInd w:val="0"/>
        <w:jc w:val="right"/>
        <w:rPr>
          <w:b/>
          <w:sz w:val="24"/>
          <w:szCs w:val="24"/>
        </w:rPr>
      </w:pPr>
    </w:p>
    <w:p w14:paraId="4B663AB6" w14:textId="77777777" w:rsidR="005015A2" w:rsidRDefault="005015A2" w:rsidP="009250CB">
      <w:pPr>
        <w:autoSpaceDE w:val="0"/>
        <w:autoSpaceDN w:val="0"/>
        <w:adjustRightInd w:val="0"/>
        <w:jc w:val="right"/>
        <w:rPr>
          <w:b/>
          <w:sz w:val="24"/>
          <w:szCs w:val="24"/>
        </w:rPr>
      </w:pPr>
    </w:p>
    <w:p w14:paraId="4B663AB7" w14:textId="77777777" w:rsidR="005015A2" w:rsidRDefault="005015A2" w:rsidP="009250CB">
      <w:pPr>
        <w:autoSpaceDE w:val="0"/>
        <w:autoSpaceDN w:val="0"/>
        <w:adjustRightInd w:val="0"/>
        <w:jc w:val="right"/>
        <w:rPr>
          <w:b/>
          <w:sz w:val="24"/>
          <w:szCs w:val="24"/>
        </w:rPr>
      </w:pPr>
    </w:p>
    <w:p w14:paraId="4B663AB8" w14:textId="77777777" w:rsidR="005015A2" w:rsidRDefault="005015A2" w:rsidP="009250CB">
      <w:pPr>
        <w:autoSpaceDE w:val="0"/>
        <w:autoSpaceDN w:val="0"/>
        <w:adjustRightInd w:val="0"/>
        <w:jc w:val="right"/>
        <w:rPr>
          <w:b/>
          <w:sz w:val="24"/>
          <w:szCs w:val="24"/>
        </w:rPr>
      </w:pPr>
    </w:p>
    <w:p w14:paraId="4B663AB9" w14:textId="77777777" w:rsidR="005015A2" w:rsidRDefault="005015A2" w:rsidP="009250CB">
      <w:pPr>
        <w:autoSpaceDE w:val="0"/>
        <w:autoSpaceDN w:val="0"/>
        <w:adjustRightInd w:val="0"/>
        <w:jc w:val="right"/>
        <w:rPr>
          <w:b/>
          <w:sz w:val="24"/>
          <w:szCs w:val="24"/>
        </w:rPr>
      </w:pPr>
    </w:p>
    <w:p w14:paraId="4B663ABA" w14:textId="77777777" w:rsidR="005015A2" w:rsidRDefault="005015A2" w:rsidP="009250CB">
      <w:pPr>
        <w:autoSpaceDE w:val="0"/>
        <w:autoSpaceDN w:val="0"/>
        <w:adjustRightInd w:val="0"/>
        <w:jc w:val="right"/>
        <w:rPr>
          <w:b/>
          <w:sz w:val="24"/>
          <w:szCs w:val="24"/>
        </w:rPr>
      </w:pPr>
    </w:p>
    <w:p w14:paraId="4B663ABB" w14:textId="77777777" w:rsidR="009266CE" w:rsidRDefault="009266CE" w:rsidP="009250CB">
      <w:pPr>
        <w:autoSpaceDE w:val="0"/>
        <w:autoSpaceDN w:val="0"/>
        <w:adjustRightInd w:val="0"/>
        <w:jc w:val="right"/>
        <w:rPr>
          <w:b/>
          <w:sz w:val="24"/>
          <w:szCs w:val="24"/>
        </w:rPr>
      </w:pPr>
    </w:p>
    <w:sectPr w:rsidR="009266CE">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63ABE" w14:textId="77777777" w:rsidR="00B434CE" w:rsidRDefault="00B434CE">
      <w:r>
        <w:separator/>
      </w:r>
    </w:p>
  </w:endnote>
  <w:endnote w:type="continuationSeparator" w:id="0">
    <w:p w14:paraId="4B663ABF" w14:textId="77777777" w:rsidR="00B434CE" w:rsidRDefault="00B4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3AC0" w14:textId="18CAE0DE" w:rsidR="00B434CE" w:rsidRDefault="00B434CE">
    <w:pPr>
      <w:pStyle w:val="Stopka"/>
      <w:jc w:val="center"/>
    </w:pPr>
    <w:r>
      <w:fldChar w:fldCharType="begin"/>
    </w:r>
    <w:r>
      <w:instrText xml:space="preserve"> PAGE </w:instrText>
    </w:r>
    <w:r>
      <w:fldChar w:fldCharType="separate"/>
    </w:r>
    <w:r w:rsidR="002542C4">
      <w:rPr>
        <w:noProof/>
      </w:rPr>
      <w:t>9</w:t>
    </w:r>
    <w:r>
      <w:fldChar w:fldCharType="end"/>
    </w:r>
  </w:p>
  <w:p w14:paraId="4B663AC1" w14:textId="77777777" w:rsidR="00B434CE" w:rsidRDefault="00B434C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3AC2" w14:textId="77777777" w:rsidR="00B434CE" w:rsidRDefault="00B434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63ABC" w14:textId="77777777" w:rsidR="00B434CE" w:rsidRDefault="00B434CE">
      <w:r>
        <w:separator/>
      </w:r>
    </w:p>
  </w:footnote>
  <w:footnote w:type="continuationSeparator" w:id="0">
    <w:p w14:paraId="4B663ABD" w14:textId="77777777" w:rsidR="00B434CE" w:rsidRDefault="00B434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6A4B"/>
    <w:multiLevelType w:val="hybridMultilevel"/>
    <w:tmpl w:val="090ED2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2"/>
  </w:num>
  <w:num w:numId="27">
    <w:abstractNumId w:val="2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76FA5"/>
    <w:rsid w:val="00080850"/>
    <w:rsid w:val="00094FB0"/>
    <w:rsid w:val="000A363E"/>
    <w:rsid w:val="000E7A2A"/>
    <w:rsid w:val="00134C51"/>
    <w:rsid w:val="00186972"/>
    <w:rsid w:val="00216CBF"/>
    <w:rsid w:val="00244910"/>
    <w:rsid w:val="002542C4"/>
    <w:rsid w:val="002707D2"/>
    <w:rsid w:val="002B2351"/>
    <w:rsid w:val="002B33B9"/>
    <w:rsid w:val="002C6C0D"/>
    <w:rsid w:val="002D217C"/>
    <w:rsid w:val="003031A7"/>
    <w:rsid w:val="00342E05"/>
    <w:rsid w:val="0034412D"/>
    <w:rsid w:val="003714EC"/>
    <w:rsid w:val="003953DE"/>
    <w:rsid w:val="003C461B"/>
    <w:rsid w:val="00413956"/>
    <w:rsid w:val="004271D5"/>
    <w:rsid w:val="00463E85"/>
    <w:rsid w:val="00467103"/>
    <w:rsid w:val="00470D33"/>
    <w:rsid w:val="00496A41"/>
    <w:rsid w:val="004D7D09"/>
    <w:rsid w:val="005015A2"/>
    <w:rsid w:val="00517AF4"/>
    <w:rsid w:val="00563704"/>
    <w:rsid w:val="005B359A"/>
    <w:rsid w:val="005C57C8"/>
    <w:rsid w:val="0061054B"/>
    <w:rsid w:val="00611A6C"/>
    <w:rsid w:val="00633519"/>
    <w:rsid w:val="00695DC2"/>
    <w:rsid w:val="006D3103"/>
    <w:rsid w:val="00701E8E"/>
    <w:rsid w:val="007023A5"/>
    <w:rsid w:val="007253C3"/>
    <w:rsid w:val="00793FD6"/>
    <w:rsid w:val="007D0E1E"/>
    <w:rsid w:val="00891FCF"/>
    <w:rsid w:val="00896F1E"/>
    <w:rsid w:val="008D4C67"/>
    <w:rsid w:val="00924715"/>
    <w:rsid w:val="009250CB"/>
    <w:rsid w:val="009266CE"/>
    <w:rsid w:val="009A21AB"/>
    <w:rsid w:val="009A488B"/>
    <w:rsid w:val="009F75BE"/>
    <w:rsid w:val="00A74E67"/>
    <w:rsid w:val="00AC7C26"/>
    <w:rsid w:val="00B434CE"/>
    <w:rsid w:val="00B57401"/>
    <w:rsid w:val="00C7384B"/>
    <w:rsid w:val="00CD650A"/>
    <w:rsid w:val="00D46BA8"/>
    <w:rsid w:val="00E96B56"/>
    <w:rsid w:val="00EA1B95"/>
    <w:rsid w:val="00EB0674"/>
    <w:rsid w:val="00EB5408"/>
    <w:rsid w:val="00EE5945"/>
    <w:rsid w:val="00EF7D16"/>
    <w:rsid w:val="00F012FC"/>
    <w:rsid w:val="00F3210C"/>
    <w:rsid w:val="00F37DB4"/>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95C"/>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basedOn w:val="Domylnaczcionkaakapitu"/>
    <w:uiPriority w:val="99"/>
    <w:unhideWhenUsed/>
    <w:rsid w:val="00303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95244">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10</Pages>
  <Words>3603</Words>
  <Characters>21621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42</cp:revision>
  <cp:lastPrinted>2018-08-24T09:43:00Z</cp:lastPrinted>
  <dcterms:created xsi:type="dcterms:W3CDTF">2018-08-22T06:38:00Z</dcterms:created>
  <dcterms:modified xsi:type="dcterms:W3CDTF">2020-04-02T09:23:00Z</dcterms:modified>
</cp:coreProperties>
</file>