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0CCA" w14:textId="77777777" w:rsidR="006304CD" w:rsidRPr="006304CD" w:rsidRDefault="006304CD" w:rsidP="006304CD">
      <w:pPr>
        <w:jc w:val="right"/>
        <w:rPr>
          <w:b/>
          <w:sz w:val="24"/>
        </w:rPr>
      </w:pPr>
      <w:r w:rsidRPr="006304CD">
        <w:rPr>
          <w:b/>
          <w:sz w:val="24"/>
        </w:rPr>
        <w:t>Załącznik nr 1a</w:t>
      </w:r>
    </w:p>
    <w:p w14:paraId="15360CCB" w14:textId="77777777" w:rsidR="009250CB" w:rsidRPr="00593BF6" w:rsidRDefault="0005150E" w:rsidP="009250CB">
      <w:pPr>
        <w:jc w:val="center"/>
        <w:rPr>
          <w:sz w:val="24"/>
        </w:rPr>
      </w:pPr>
      <w:r>
        <w:rPr>
          <w:sz w:val="24"/>
        </w:rPr>
        <w:t>/</w:t>
      </w:r>
      <w:r w:rsidR="009250CB" w:rsidRPr="00593BF6">
        <w:rPr>
          <w:sz w:val="24"/>
        </w:rPr>
        <w:t>WZÓR UMOWY -  LEKARZ/</w:t>
      </w:r>
    </w:p>
    <w:p w14:paraId="15360CCC" w14:textId="77777777" w:rsidR="009250CB" w:rsidRPr="00593BF6" w:rsidRDefault="009250CB" w:rsidP="009250CB">
      <w:pPr>
        <w:jc w:val="center"/>
        <w:rPr>
          <w:sz w:val="24"/>
        </w:rPr>
      </w:pPr>
      <w:r w:rsidRPr="00593BF6">
        <w:rPr>
          <w:sz w:val="24"/>
        </w:rPr>
        <w:t xml:space="preserve">UMOWA </w:t>
      </w:r>
    </w:p>
    <w:p w14:paraId="15360CCD" w14:textId="77777777" w:rsidR="009250CB" w:rsidRPr="00593BF6" w:rsidRDefault="009250CB" w:rsidP="009250CB">
      <w:pPr>
        <w:jc w:val="center"/>
        <w:rPr>
          <w:sz w:val="24"/>
        </w:rPr>
      </w:pPr>
      <w:r w:rsidRPr="00593BF6">
        <w:rPr>
          <w:sz w:val="24"/>
        </w:rPr>
        <w:t>O UDZIELENIE ZAMÓWIENIA NA</w:t>
      </w:r>
    </w:p>
    <w:p w14:paraId="15360CCE" w14:textId="77777777" w:rsidR="009250CB" w:rsidRDefault="009250CB" w:rsidP="009250CB">
      <w:pPr>
        <w:jc w:val="center"/>
        <w:rPr>
          <w:sz w:val="24"/>
        </w:rPr>
      </w:pPr>
      <w:r w:rsidRPr="00593BF6">
        <w:rPr>
          <w:sz w:val="24"/>
        </w:rPr>
        <w:t>ŚWIADCZENIA ZDROWOTNE</w:t>
      </w:r>
    </w:p>
    <w:p w14:paraId="15360CCF" w14:textId="77777777" w:rsidR="00143884" w:rsidRPr="00593BF6" w:rsidRDefault="00143884" w:rsidP="009250CB">
      <w:pPr>
        <w:jc w:val="center"/>
        <w:rPr>
          <w:sz w:val="28"/>
        </w:rPr>
      </w:pPr>
    </w:p>
    <w:p w14:paraId="15360CD0"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15360CD1" w14:textId="77777777" w:rsidR="009250CB" w:rsidRDefault="009250CB" w:rsidP="009250CB">
      <w:pPr>
        <w:jc w:val="both"/>
        <w:rPr>
          <w:sz w:val="24"/>
        </w:rPr>
      </w:pPr>
    </w:p>
    <w:p w14:paraId="4E93E1DD" w14:textId="5F4CCA02" w:rsidR="004531D1" w:rsidRPr="008015D0" w:rsidRDefault="004531D1" w:rsidP="004531D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66634" w:rsidRPr="00266634">
        <w:rPr>
          <w:rFonts w:ascii="Times New Roman" w:hAnsi="Times New Roman" w:cs="Times New Roman"/>
          <w:sz w:val="24"/>
          <w:szCs w:val="24"/>
        </w:rPr>
        <w:t>12</w:t>
      </w:r>
      <w:r w:rsidRPr="00266634">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8801"/>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w:t>
      </w:r>
      <w:bookmarkEnd w:id="0"/>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A4CC4B6" w14:textId="77777777" w:rsidR="004531D1" w:rsidRPr="008015D0" w:rsidRDefault="004531D1" w:rsidP="004531D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15360CD4" w14:textId="77777777" w:rsidR="00213DC9" w:rsidRDefault="00213DC9" w:rsidP="005D2CF7">
      <w:pPr>
        <w:pStyle w:val="Bezodstpw"/>
        <w:jc w:val="both"/>
        <w:rPr>
          <w:rFonts w:cs="Times New Roman"/>
          <w:color w:val="000000"/>
          <w:sz w:val="24"/>
          <w:szCs w:val="24"/>
        </w:rPr>
      </w:pPr>
    </w:p>
    <w:p w14:paraId="15360CD5" w14:textId="77777777" w:rsidR="009250CB" w:rsidRDefault="009250CB" w:rsidP="009250CB">
      <w:pPr>
        <w:jc w:val="center"/>
        <w:rPr>
          <w:sz w:val="24"/>
        </w:rPr>
      </w:pPr>
      <w:r>
        <w:rPr>
          <w:sz w:val="24"/>
        </w:rPr>
        <w:t>§ 1</w:t>
      </w:r>
    </w:p>
    <w:p w14:paraId="15360CD6" w14:textId="77777777" w:rsidR="0015036B" w:rsidRDefault="0015036B" w:rsidP="009250CB">
      <w:pPr>
        <w:jc w:val="center"/>
        <w:rPr>
          <w:sz w:val="24"/>
        </w:rPr>
      </w:pPr>
    </w:p>
    <w:p w14:paraId="15360CD7"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15360CD8" w14:textId="700E51E8"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4531D1" w:rsidRPr="004531D1">
        <w:rPr>
          <w:bCs/>
          <w:sz w:val="24"/>
          <w:szCs w:val="24"/>
          <w:u w:val="single"/>
        </w:rPr>
        <w:t xml:space="preserve">kardiologii, </w:t>
      </w:r>
      <w:bookmarkStart w:id="2" w:name="_Hlk35958347"/>
      <w:r w:rsidR="004531D1" w:rsidRPr="004531D1">
        <w:rPr>
          <w:bCs/>
          <w:sz w:val="24"/>
          <w:szCs w:val="24"/>
          <w:u w:val="single"/>
        </w:rPr>
        <w:t xml:space="preserve">wykonywania implantacji stymulatorów serca w Pracowni </w:t>
      </w:r>
      <w:bookmarkStart w:id="3" w:name="_Hlk36477974"/>
      <w:r w:rsidR="004531D1" w:rsidRPr="004531D1">
        <w:rPr>
          <w:bCs/>
          <w:sz w:val="24"/>
          <w:szCs w:val="24"/>
          <w:u w:val="single"/>
        </w:rPr>
        <w:t xml:space="preserve">Elektrofizjologii Inwazyjnej </w:t>
      </w:r>
      <w:bookmarkEnd w:id="3"/>
      <w:r w:rsidR="004531D1" w:rsidRPr="004531D1">
        <w:rPr>
          <w:bCs/>
          <w:sz w:val="24"/>
          <w:szCs w:val="24"/>
          <w:u w:val="single"/>
        </w:rPr>
        <w:t xml:space="preserve">w Klinice Kardiologii </w:t>
      </w:r>
      <w:bookmarkEnd w:id="2"/>
      <w:r w:rsidR="004531D1" w:rsidRPr="004531D1">
        <w:rPr>
          <w:bCs/>
          <w:sz w:val="24"/>
          <w:szCs w:val="24"/>
          <w:u w:val="single"/>
        </w:rPr>
        <w:t xml:space="preserve">oraz kontroli urządzeń w Poradni Kontroli Stymulatorów i Kardiowerterów </w:t>
      </w:r>
      <w:r w:rsidRPr="002805A5">
        <w:rPr>
          <w:sz w:val="24"/>
          <w:szCs w:val="24"/>
        </w:rPr>
        <w:t>oraz udzielanie im świadczeń zdrowotnych zgodnie z posiadaną wiedzą, umiejętnościami i kompetencjami.</w:t>
      </w:r>
    </w:p>
    <w:p w14:paraId="15360CD9"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48F2B73A" w14:textId="77777777" w:rsidR="004531D1" w:rsidRPr="002302FD" w:rsidRDefault="004531D1" w:rsidP="004531D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Implantacja stymulatorów serca </w:t>
      </w:r>
      <w:r w:rsidRPr="003C789C">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Pracowni Elektrofizjologii Inwazyjnej</w:t>
      </w:r>
    </w:p>
    <w:p w14:paraId="226C00E4" w14:textId="77777777" w:rsidR="004531D1" w:rsidRDefault="004531D1" w:rsidP="004531D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Kontrola urządzeń wszczepialnych</w:t>
      </w:r>
      <w:r w:rsidRPr="003C789C">
        <w:t xml:space="preserve"> </w:t>
      </w:r>
      <w:r w:rsidRPr="003C789C">
        <w:rPr>
          <w:rFonts w:ascii="Times New Roman" w:eastAsia="Times New Roman" w:hAnsi="Times New Roman" w:cs="Times New Roman"/>
          <w:sz w:val="24"/>
          <w:szCs w:val="24"/>
          <w:lang w:eastAsia="pl-PL"/>
        </w:rPr>
        <w:t>w Poradni Kontroli Stymulatorów i Kardiowerterów</w:t>
      </w:r>
      <w:r>
        <w:rPr>
          <w:rFonts w:ascii="Times New Roman" w:eastAsia="Times New Roman" w:hAnsi="Times New Roman" w:cs="Times New Roman"/>
          <w:sz w:val="24"/>
          <w:szCs w:val="24"/>
          <w:lang w:eastAsia="pl-PL"/>
        </w:rPr>
        <w:t xml:space="preserve"> </w:t>
      </w:r>
    </w:p>
    <w:p w14:paraId="246AF5FC" w14:textId="77777777" w:rsidR="004531D1" w:rsidRPr="002302FD" w:rsidRDefault="004531D1" w:rsidP="004531D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konsultacji kardiologicznych </w:t>
      </w:r>
    </w:p>
    <w:p w14:paraId="366B7F24" w14:textId="77777777" w:rsidR="004531D1" w:rsidRPr="00674016" w:rsidRDefault="004531D1" w:rsidP="004531D1">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ezwzględny nakaz korzystania z zaordynowanego progr</w:t>
      </w:r>
      <w:bookmarkStart w:id="4" w:name="_GoBack"/>
      <w:bookmarkEnd w:id="4"/>
      <w:r w:rsidRPr="002040DD">
        <w:rPr>
          <w:rFonts w:ascii="Times New Roman" w:eastAsia="Times New Roman" w:hAnsi="Times New Roman" w:cs="Times New Roman"/>
          <w:color w:val="000000"/>
          <w:sz w:val="24"/>
          <w:szCs w:val="24"/>
          <w:lang w:eastAsia="pl-PL"/>
        </w:rPr>
        <w:t xml:space="preserve">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14:paraId="15360CDF" w14:textId="5383D3EE" w:rsidR="00417E7E" w:rsidRDefault="00417E7E" w:rsidP="00FF218C">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r w:rsidR="00B93E35" w:rsidRPr="00FF218C">
        <w:rPr>
          <w:sz w:val="24"/>
        </w:rPr>
        <w:t>Kliniki Kardiologii</w:t>
      </w:r>
      <w:r w:rsidR="00A8614B" w:rsidRPr="00FF218C">
        <w:rPr>
          <w:sz w:val="24"/>
        </w:rPr>
        <w:t xml:space="preserve"> i</w:t>
      </w:r>
      <w:r w:rsidR="00A8614B">
        <w:rPr>
          <w:sz w:val="24"/>
        </w:rPr>
        <w:t xml:space="preserve"> </w:t>
      </w:r>
      <w:r w:rsidR="00A8614B" w:rsidRPr="00A8614B">
        <w:rPr>
          <w:sz w:val="24"/>
        </w:rPr>
        <w:t xml:space="preserve">Poradni </w:t>
      </w:r>
      <w:r w:rsidR="000232E0">
        <w:rPr>
          <w:sz w:val="24"/>
        </w:rPr>
        <w:t>Kontroli Stymulatorów i Kardiowerterów</w:t>
      </w:r>
      <w:r w:rsidR="00A8614B" w:rsidRPr="00A8614B">
        <w:rPr>
          <w:sz w:val="24"/>
        </w:rPr>
        <w:t xml:space="preserve"> </w:t>
      </w:r>
      <w:r w:rsidR="00B93E35" w:rsidRPr="0015036B">
        <w:rPr>
          <w:sz w:val="24"/>
        </w:rPr>
        <w:t>( zwan</w:t>
      </w:r>
      <w:r w:rsidR="00A8614B">
        <w:rPr>
          <w:sz w:val="24"/>
        </w:rPr>
        <w:t xml:space="preserve">ych </w:t>
      </w:r>
      <w:r w:rsidR="00B93E35" w:rsidRPr="0015036B">
        <w:rPr>
          <w:sz w:val="24"/>
        </w:rPr>
        <w:t xml:space="preserve">dalej kliniką </w:t>
      </w:r>
      <w:r w:rsidR="00A8614B">
        <w:rPr>
          <w:sz w:val="24"/>
        </w:rPr>
        <w:t>i poradnią</w:t>
      </w:r>
      <w:r w:rsidR="00B93E35" w:rsidRPr="0015036B">
        <w:rPr>
          <w:sz w:val="24"/>
        </w:rPr>
        <w:t xml:space="preserve">) w systemie pracy całodobowej przez siedem dni w tygodniu. Przyjmujący zamówienie będzie udzielał świadczeń  w godzinach </w:t>
      </w:r>
      <w:r w:rsidR="004531D1" w:rsidRPr="003C789C">
        <w:rPr>
          <w:b/>
          <w:sz w:val="24"/>
        </w:rPr>
        <w:t xml:space="preserve">(minimalnie 30 godz. w miesiącu, max. </w:t>
      </w:r>
      <w:r w:rsidR="004531D1">
        <w:rPr>
          <w:b/>
          <w:sz w:val="24"/>
        </w:rPr>
        <w:t>120</w:t>
      </w:r>
      <w:r w:rsidR="004531D1" w:rsidRPr="003C789C">
        <w:rPr>
          <w:b/>
          <w:sz w:val="24"/>
        </w:rPr>
        <w:t xml:space="preserve"> godz. w miesiącu </w:t>
      </w:r>
      <w:r w:rsidR="004531D1" w:rsidRPr="00266634">
        <w:rPr>
          <w:b/>
          <w:sz w:val="24"/>
        </w:rPr>
        <w:t>- w tym min. 30 godz. w Poradni Kontroli Stymulatorów i Kardiowerterów)</w:t>
      </w:r>
      <w:r w:rsidRPr="00266634">
        <w:rPr>
          <w:rFonts w:eastAsia="Calibri"/>
          <w:sz w:val="24"/>
          <w:szCs w:val="22"/>
        </w:rPr>
        <w:t xml:space="preserve"> </w:t>
      </w:r>
      <w:r w:rsidR="0015036B" w:rsidRPr="00266634">
        <w:rPr>
          <w:rFonts w:eastAsia="Calibri"/>
          <w:sz w:val="24"/>
          <w:szCs w:val="22"/>
        </w:rPr>
        <w:t>ustalo</w:t>
      </w:r>
      <w:r w:rsidR="0015036B" w:rsidRPr="0015036B">
        <w:rPr>
          <w:rFonts w:eastAsia="Calibri"/>
          <w:sz w:val="24"/>
          <w:szCs w:val="22"/>
        </w:rPr>
        <w:t xml:space="preserve">nych w harmonogramie </w:t>
      </w:r>
      <w:r w:rsidR="0015036B" w:rsidRPr="00FF218C">
        <w:rPr>
          <w:rFonts w:eastAsia="Calibri"/>
          <w:sz w:val="24"/>
          <w:szCs w:val="22"/>
        </w:rPr>
        <w:t xml:space="preserve">pracy </w:t>
      </w:r>
      <w:r w:rsidR="00157F29" w:rsidRPr="00157F29">
        <w:rPr>
          <w:sz w:val="24"/>
        </w:rPr>
        <w:t>Poradni Kontroli Stymulatorów i Kardiowerterów</w:t>
      </w:r>
      <w:r w:rsidR="00157F29" w:rsidRPr="0015036B">
        <w:rPr>
          <w:rFonts w:eastAsia="Calibri"/>
          <w:sz w:val="24"/>
          <w:szCs w:val="22"/>
        </w:rPr>
        <w:t xml:space="preserve"> </w:t>
      </w:r>
      <w:r w:rsidR="0015036B" w:rsidRPr="00157F29">
        <w:rPr>
          <w:rFonts w:eastAsia="Calibri"/>
          <w:sz w:val="24"/>
          <w:szCs w:val="22"/>
        </w:rPr>
        <w:t>oraz w ramach dyżurów medycznych</w:t>
      </w:r>
      <w:r w:rsidR="008A4701" w:rsidRPr="00157F29">
        <w:rPr>
          <w:rFonts w:eastAsia="Calibri"/>
          <w:sz w:val="24"/>
          <w:szCs w:val="22"/>
        </w:rPr>
        <w:t xml:space="preserve"> w Klinice Kardiologii</w:t>
      </w:r>
      <w:r w:rsidR="0015036B" w:rsidRPr="00157F29">
        <w:rPr>
          <w:rFonts w:eastAsia="Calibri"/>
          <w:sz w:val="24"/>
          <w:szCs w:val="22"/>
        </w:rPr>
        <w:t xml:space="preserve"> </w:t>
      </w:r>
      <w:r w:rsidR="0015036B" w:rsidRPr="0015036B">
        <w:rPr>
          <w:rFonts w:eastAsia="Calibri"/>
          <w:sz w:val="24"/>
          <w:szCs w:val="22"/>
        </w:rPr>
        <w:t>i na wezwanie na co Przyjmujący zamówienie wyraża zgodę.</w:t>
      </w:r>
    </w:p>
    <w:p w14:paraId="15360CE3"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1CE63A99" w14:textId="77777777" w:rsidR="004531D1" w:rsidRDefault="004531D1" w:rsidP="009250CB">
      <w:pPr>
        <w:jc w:val="center"/>
        <w:rPr>
          <w:sz w:val="24"/>
        </w:rPr>
      </w:pPr>
    </w:p>
    <w:p w14:paraId="34058F62" w14:textId="77777777" w:rsidR="004531D1" w:rsidRDefault="004531D1" w:rsidP="009250CB">
      <w:pPr>
        <w:jc w:val="center"/>
        <w:rPr>
          <w:sz w:val="24"/>
        </w:rPr>
      </w:pPr>
    </w:p>
    <w:p w14:paraId="15360CE4" w14:textId="4762CAA9" w:rsidR="009250CB" w:rsidRDefault="009250CB" w:rsidP="009250CB">
      <w:pPr>
        <w:jc w:val="center"/>
        <w:rPr>
          <w:sz w:val="24"/>
        </w:rPr>
      </w:pPr>
      <w:r>
        <w:rPr>
          <w:sz w:val="24"/>
        </w:rPr>
        <w:lastRenderedPageBreak/>
        <w:t xml:space="preserve">§ 2 </w:t>
      </w:r>
    </w:p>
    <w:p w14:paraId="15360CE5" w14:textId="77777777" w:rsidR="009250CB" w:rsidRDefault="009250CB" w:rsidP="009250CB">
      <w:pPr>
        <w:numPr>
          <w:ilvl w:val="0"/>
          <w:numId w:val="2"/>
        </w:numPr>
        <w:jc w:val="both"/>
        <w:rPr>
          <w:sz w:val="24"/>
        </w:rPr>
      </w:pPr>
      <w:r>
        <w:rPr>
          <w:sz w:val="24"/>
        </w:rPr>
        <w:t>Przyjmujący zamówienie zobowiązuje się do przestrzegania:</w:t>
      </w:r>
    </w:p>
    <w:p w14:paraId="15360CE6" w14:textId="77777777" w:rsidR="009250CB" w:rsidRDefault="009250CB" w:rsidP="009250CB">
      <w:pPr>
        <w:numPr>
          <w:ilvl w:val="1"/>
          <w:numId w:val="3"/>
        </w:numPr>
        <w:jc w:val="both"/>
        <w:rPr>
          <w:sz w:val="24"/>
        </w:rPr>
      </w:pPr>
      <w:r>
        <w:rPr>
          <w:sz w:val="24"/>
        </w:rPr>
        <w:t>przepisów, w szczególności przepisów prawa medycznego,</w:t>
      </w:r>
    </w:p>
    <w:p w14:paraId="15360CE7"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15360CE8"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15360CE9" w14:textId="77777777" w:rsidR="009250CB" w:rsidRDefault="009250CB" w:rsidP="009250CB">
      <w:pPr>
        <w:numPr>
          <w:ilvl w:val="1"/>
          <w:numId w:val="3"/>
        </w:numPr>
        <w:rPr>
          <w:sz w:val="24"/>
        </w:rPr>
      </w:pPr>
      <w:r>
        <w:rPr>
          <w:sz w:val="24"/>
        </w:rPr>
        <w:t>zasad etyki zawodowej,</w:t>
      </w:r>
    </w:p>
    <w:p w14:paraId="15360CEA" w14:textId="77777777" w:rsidR="009250CB" w:rsidRPr="000951DF" w:rsidRDefault="009250CB" w:rsidP="009250CB">
      <w:pPr>
        <w:numPr>
          <w:ilvl w:val="1"/>
          <w:numId w:val="3"/>
        </w:numPr>
        <w:rPr>
          <w:sz w:val="24"/>
        </w:rPr>
      </w:pPr>
      <w:r w:rsidRPr="000951DF">
        <w:rPr>
          <w:sz w:val="24"/>
        </w:rPr>
        <w:t>wewnętrznych procedur, instrukcji i zarządzeń.</w:t>
      </w:r>
    </w:p>
    <w:p w14:paraId="15360CEB"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15360CEC"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15360CED"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15360CEE"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15360CEF" w14:textId="77777777" w:rsidR="009250CB" w:rsidRDefault="009250CB" w:rsidP="009250CB">
      <w:pPr>
        <w:ind w:left="360"/>
        <w:jc w:val="center"/>
        <w:rPr>
          <w:sz w:val="24"/>
        </w:rPr>
      </w:pPr>
    </w:p>
    <w:p w14:paraId="15360CF0" w14:textId="77777777" w:rsidR="009250CB" w:rsidRPr="000951DF" w:rsidRDefault="009250CB" w:rsidP="009250CB">
      <w:pPr>
        <w:ind w:left="360"/>
        <w:jc w:val="center"/>
        <w:rPr>
          <w:sz w:val="24"/>
        </w:rPr>
      </w:pPr>
      <w:r w:rsidRPr="000951DF">
        <w:rPr>
          <w:sz w:val="24"/>
        </w:rPr>
        <w:t>§ 3</w:t>
      </w:r>
    </w:p>
    <w:p w14:paraId="15360CF1"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BD396C">
        <w:rPr>
          <w:sz w:val="24"/>
        </w:rPr>
        <w:t xml:space="preserve"> i poradnia</w:t>
      </w:r>
      <w:r w:rsidR="009008AA">
        <w:rPr>
          <w:sz w:val="24"/>
        </w:rPr>
        <w:t xml:space="preserve"> </w:t>
      </w:r>
      <w:r w:rsidR="006304CD" w:rsidRPr="000951DF">
        <w:rPr>
          <w:sz w:val="24"/>
        </w:rPr>
        <w:t>określo</w:t>
      </w:r>
      <w:r w:rsidRPr="000951DF">
        <w:rPr>
          <w:sz w:val="24"/>
        </w:rPr>
        <w:t>n</w:t>
      </w:r>
      <w:r w:rsidR="008A4701">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15360CF2"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15360CF3" w14:textId="77777777" w:rsidR="009250CB" w:rsidRDefault="009250CB" w:rsidP="009250CB">
      <w:pPr>
        <w:ind w:left="360"/>
        <w:jc w:val="center"/>
        <w:rPr>
          <w:sz w:val="24"/>
        </w:rPr>
      </w:pPr>
      <w:r>
        <w:rPr>
          <w:sz w:val="24"/>
        </w:rPr>
        <w:t>§ 4</w:t>
      </w:r>
    </w:p>
    <w:p w14:paraId="15360CF4"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8A4701">
        <w:rPr>
          <w:sz w:val="24"/>
        </w:rPr>
        <w:t xml:space="preserve"> i poradni</w:t>
      </w:r>
      <w:r w:rsidRPr="0015036B">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14:paraId="15360CF5"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15360CF6"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15360CF7" w14:textId="77777777"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r w:rsidR="008A4701">
        <w:rPr>
          <w:sz w:val="24"/>
        </w:rPr>
        <w:t xml:space="preserve"> i poradni</w:t>
      </w:r>
      <w:r w:rsidRPr="0015036B">
        <w:rPr>
          <w:sz w:val="24"/>
        </w:rPr>
        <w:t>.</w:t>
      </w:r>
    </w:p>
    <w:p w14:paraId="15360CF8" w14:textId="77777777" w:rsidR="009250CB" w:rsidRDefault="009250CB" w:rsidP="009250CB">
      <w:pPr>
        <w:jc w:val="center"/>
        <w:rPr>
          <w:sz w:val="24"/>
        </w:rPr>
      </w:pPr>
      <w:r>
        <w:rPr>
          <w:sz w:val="24"/>
        </w:rPr>
        <w:t>§ 5</w:t>
      </w:r>
    </w:p>
    <w:p w14:paraId="15360CF9"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15360CFA" w14:textId="77777777"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14:paraId="15360CF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15360CFC" w14:textId="77777777" w:rsidR="009250CB" w:rsidRDefault="009250CB" w:rsidP="009250CB">
      <w:pPr>
        <w:jc w:val="center"/>
        <w:rPr>
          <w:sz w:val="24"/>
        </w:rPr>
      </w:pPr>
      <w:r>
        <w:rPr>
          <w:sz w:val="24"/>
        </w:rPr>
        <w:t>§ 6</w:t>
      </w:r>
    </w:p>
    <w:p w14:paraId="15360CFD"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15360CFE"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5360CFF"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15360D0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15360D0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15360D02"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15360D03" w14:textId="77777777" w:rsidR="00B1105C" w:rsidRDefault="00B1105C" w:rsidP="009250CB">
      <w:pPr>
        <w:pStyle w:val="Akapitzlist"/>
        <w:ind w:left="0"/>
        <w:jc w:val="center"/>
        <w:rPr>
          <w:sz w:val="24"/>
          <w:szCs w:val="24"/>
        </w:rPr>
      </w:pPr>
    </w:p>
    <w:p w14:paraId="15360D04" w14:textId="77777777" w:rsidR="009250CB" w:rsidRDefault="009250CB" w:rsidP="009250CB">
      <w:pPr>
        <w:pStyle w:val="Akapitzlist"/>
        <w:ind w:left="0"/>
        <w:jc w:val="center"/>
        <w:rPr>
          <w:sz w:val="24"/>
          <w:szCs w:val="24"/>
        </w:rPr>
      </w:pPr>
      <w:r>
        <w:rPr>
          <w:sz w:val="24"/>
          <w:szCs w:val="24"/>
        </w:rPr>
        <w:t>§ 8</w:t>
      </w:r>
    </w:p>
    <w:p w14:paraId="15360D05"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15360D06" w14:textId="77777777" w:rsidR="009250CB" w:rsidRDefault="009250CB" w:rsidP="009250CB">
      <w:pPr>
        <w:jc w:val="center"/>
        <w:rPr>
          <w:sz w:val="24"/>
        </w:rPr>
      </w:pPr>
      <w:r>
        <w:rPr>
          <w:sz w:val="24"/>
        </w:rPr>
        <w:t>§ 9</w:t>
      </w:r>
    </w:p>
    <w:p w14:paraId="15360D07"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5360D08"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15360D09"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5360D0A" w14:textId="77777777" w:rsidR="009250CB" w:rsidRDefault="009250CB" w:rsidP="009250CB">
      <w:pPr>
        <w:jc w:val="both"/>
        <w:rPr>
          <w:sz w:val="24"/>
          <w:szCs w:val="24"/>
        </w:rPr>
      </w:pPr>
    </w:p>
    <w:p w14:paraId="2F4222C4" w14:textId="77777777" w:rsidR="004531D1" w:rsidRDefault="004531D1" w:rsidP="009250CB">
      <w:pPr>
        <w:jc w:val="center"/>
        <w:rPr>
          <w:sz w:val="24"/>
        </w:rPr>
      </w:pPr>
    </w:p>
    <w:p w14:paraId="0841116D" w14:textId="77777777" w:rsidR="004531D1" w:rsidRDefault="004531D1" w:rsidP="009250CB">
      <w:pPr>
        <w:jc w:val="center"/>
        <w:rPr>
          <w:sz w:val="24"/>
        </w:rPr>
      </w:pPr>
    </w:p>
    <w:p w14:paraId="75144569" w14:textId="77777777" w:rsidR="004531D1" w:rsidRDefault="004531D1" w:rsidP="009250CB">
      <w:pPr>
        <w:jc w:val="center"/>
        <w:rPr>
          <w:sz w:val="24"/>
        </w:rPr>
      </w:pPr>
    </w:p>
    <w:p w14:paraId="16FA44E8" w14:textId="77777777" w:rsidR="004531D1" w:rsidRDefault="004531D1" w:rsidP="009250CB">
      <w:pPr>
        <w:jc w:val="center"/>
        <w:rPr>
          <w:sz w:val="24"/>
        </w:rPr>
      </w:pPr>
    </w:p>
    <w:p w14:paraId="15360D0B" w14:textId="25B7CB2D" w:rsidR="009250CB" w:rsidRDefault="009250CB" w:rsidP="009250CB">
      <w:pPr>
        <w:jc w:val="center"/>
        <w:rPr>
          <w:sz w:val="24"/>
          <w:szCs w:val="24"/>
        </w:rPr>
      </w:pPr>
      <w:r>
        <w:rPr>
          <w:sz w:val="24"/>
        </w:rPr>
        <w:t>§ 10</w:t>
      </w:r>
    </w:p>
    <w:p w14:paraId="15360D0C" w14:textId="54B6637F"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4531D1" w:rsidRPr="004531D1">
        <w:rPr>
          <w:sz w:val="24"/>
          <w:szCs w:val="24"/>
        </w:rPr>
        <w:t xml:space="preserve">(tj. Dz. U. z 2020 r. poz. 295 z </w:t>
      </w:r>
      <w:proofErr w:type="spellStart"/>
      <w:r w:rsidR="004531D1" w:rsidRPr="004531D1">
        <w:rPr>
          <w:sz w:val="24"/>
          <w:szCs w:val="24"/>
        </w:rPr>
        <w:t>późn</w:t>
      </w:r>
      <w:proofErr w:type="spellEnd"/>
      <w:r w:rsidR="004531D1" w:rsidRPr="004531D1">
        <w:rPr>
          <w:sz w:val="24"/>
          <w:szCs w:val="24"/>
        </w:rPr>
        <w:t>. zm.)</w:t>
      </w:r>
      <w:r>
        <w:rPr>
          <w:sz w:val="24"/>
          <w:szCs w:val="24"/>
        </w:rPr>
        <w:t>.</w:t>
      </w:r>
    </w:p>
    <w:p w14:paraId="15360D0D" w14:textId="77777777" w:rsidR="009250CB" w:rsidRDefault="009250CB" w:rsidP="009250CB">
      <w:pPr>
        <w:jc w:val="center"/>
        <w:rPr>
          <w:sz w:val="24"/>
          <w:szCs w:val="24"/>
        </w:rPr>
      </w:pPr>
      <w:r>
        <w:rPr>
          <w:sz w:val="24"/>
          <w:szCs w:val="24"/>
        </w:rPr>
        <w:t>§ 11</w:t>
      </w:r>
    </w:p>
    <w:p w14:paraId="15360D0E"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15360D0F"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15360D10" w14:textId="77777777" w:rsidR="009250CB" w:rsidRDefault="009250CB" w:rsidP="009250CB">
      <w:pPr>
        <w:jc w:val="center"/>
        <w:rPr>
          <w:sz w:val="24"/>
        </w:rPr>
      </w:pPr>
      <w:r>
        <w:rPr>
          <w:sz w:val="24"/>
        </w:rPr>
        <w:t>§ 12</w:t>
      </w:r>
    </w:p>
    <w:p w14:paraId="15360D11"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15360D12"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5360D13"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15360D14"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15360D15"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15360D16" w14:textId="77777777" w:rsidR="009250CB" w:rsidRDefault="009250CB" w:rsidP="009250CB">
      <w:pPr>
        <w:ind w:left="397"/>
        <w:jc w:val="both"/>
        <w:rPr>
          <w:sz w:val="24"/>
        </w:rPr>
      </w:pPr>
    </w:p>
    <w:p w14:paraId="15360D17" w14:textId="77777777" w:rsidR="009250CB" w:rsidRDefault="009250CB" w:rsidP="009250CB">
      <w:pPr>
        <w:pStyle w:val="Tekstpodstawowy"/>
        <w:jc w:val="center"/>
      </w:pPr>
      <w:r>
        <w:t>§ 13</w:t>
      </w:r>
    </w:p>
    <w:p w14:paraId="15360D18"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15360D19" w14:textId="77777777" w:rsidR="009250CB" w:rsidRDefault="009250CB" w:rsidP="009250CB">
      <w:pPr>
        <w:jc w:val="center"/>
      </w:pPr>
      <w:r>
        <w:rPr>
          <w:sz w:val="24"/>
        </w:rPr>
        <w:t>§ 14</w:t>
      </w:r>
    </w:p>
    <w:p w14:paraId="15360D1A"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5360D1B" w14:textId="77777777" w:rsidR="009250CB" w:rsidRPr="000202F6" w:rsidRDefault="009250CB" w:rsidP="009250CB">
      <w:pPr>
        <w:jc w:val="center"/>
        <w:rPr>
          <w:sz w:val="24"/>
        </w:rPr>
      </w:pPr>
      <w:r>
        <w:rPr>
          <w:sz w:val="24"/>
        </w:rPr>
        <w:t>§ 15</w:t>
      </w:r>
    </w:p>
    <w:p w14:paraId="15360D1C" w14:textId="77777777" w:rsidR="009250CB" w:rsidRDefault="009250CB" w:rsidP="009250CB">
      <w:pPr>
        <w:pStyle w:val="Tekstpodstawowy"/>
      </w:pPr>
      <w:r>
        <w:t>W celu prawidłowego zrealizowania przedmiotu umowy, Przyjmujący zamówienie zobowiązuje się:</w:t>
      </w:r>
    </w:p>
    <w:p w14:paraId="15360D1D"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15360D1E"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360D1F" w14:textId="77777777" w:rsidR="009250CB" w:rsidRDefault="009250CB" w:rsidP="005D2CF7">
      <w:pPr>
        <w:tabs>
          <w:tab w:val="left" w:pos="4134"/>
          <w:tab w:val="center" w:pos="4781"/>
        </w:tabs>
        <w:jc w:val="center"/>
        <w:rPr>
          <w:sz w:val="24"/>
        </w:rPr>
      </w:pPr>
      <w:r>
        <w:rPr>
          <w:sz w:val="24"/>
        </w:rPr>
        <w:t>§ 16</w:t>
      </w:r>
    </w:p>
    <w:p w14:paraId="15360D20"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15360D21"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15360D22"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15360D23" w14:textId="1A323DAB"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1474843E" w14:textId="77777777" w:rsidR="004531D1" w:rsidRDefault="004531D1" w:rsidP="004531D1">
      <w:pPr>
        <w:jc w:val="both"/>
        <w:rPr>
          <w:sz w:val="24"/>
        </w:rPr>
      </w:pPr>
    </w:p>
    <w:p w14:paraId="15360D24"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15360D25" w14:textId="77777777" w:rsidR="000232E0" w:rsidRDefault="000232E0" w:rsidP="009250CB">
      <w:pPr>
        <w:jc w:val="center"/>
        <w:rPr>
          <w:sz w:val="24"/>
        </w:rPr>
      </w:pPr>
    </w:p>
    <w:p w14:paraId="15360D26" w14:textId="77777777" w:rsidR="009250CB" w:rsidRDefault="009250CB" w:rsidP="009250CB">
      <w:pPr>
        <w:jc w:val="center"/>
      </w:pPr>
      <w:r>
        <w:rPr>
          <w:sz w:val="24"/>
        </w:rPr>
        <w:t>§ 17</w:t>
      </w:r>
    </w:p>
    <w:p w14:paraId="15360D27" w14:textId="77777777" w:rsidR="009250CB" w:rsidRDefault="009250CB" w:rsidP="009250CB">
      <w:pPr>
        <w:pStyle w:val="Standard"/>
      </w:pPr>
      <w:r>
        <w:t>W celu prawidłowej realizacji przedmiotu umowy Udzielający  zamówienie odda do dyspozycji Przyjmującego zamówienie, na okres trwania umowy:</w:t>
      </w:r>
    </w:p>
    <w:p w14:paraId="15360D28"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15360D29"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15360D2A"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15360D2B" w14:textId="77777777" w:rsidR="006C622F" w:rsidRDefault="006C622F" w:rsidP="009250CB">
      <w:pPr>
        <w:jc w:val="center"/>
        <w:rPr>
          <w:sz w:val="24"/>
        </w:rPr>
      </w:pPr>
    </w:p>
    <w:p w14:paraId="15360D2C" w14:textId="77777777" w:rsidR="009250CB" w:rsidRDefault="009250CB" w:rsidP="009250CB">
      <w:pPr>
        <w:jc w:val="center"/>
      </w:pPr>
      <w:r>
        <w:rPr>
          <w:sz w:val="24"/>
        </w:rPr>
        <w:t>§ 18</w:t>
      </w:r>
    </w:p>
    <w:p w14:paraId="15360D2D"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15360D2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15360D2F" w14:textId="77777777" w:rsidR="00E10A62" w:rsidRDefault="00E10A62" w:rsidP="009250CB">
      <w:pPr>
        <w:jc w:val="center"/>
        <w:rPr>
          <w:sz w:val="24"/>
        </w:rPr>
      </w:pPr>
    </w:p>
    <w:p w14:paraId="15360D30" w14:textId="77777777" w:rsidR="009250CB" w:rsidRDefault="009250CB" w:rsidP="009250CB">
      <w:pPr>
        <w:jc w:val="center"/>
        <w:rPr>
          <w:sz w:val="24"/>
        </w:rPr>
      </w:pPr>
      <w:r>
        <w:rPr>
          <w:sz w:val="24"/>
        </w:rPr>
        <w:t>§ 19</w:t>
      </w:r>
    </w:p>
    <w:p w14:paraId="15360D31"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15360D32"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15360D33"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15360D34"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15360D35"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15360D36" w14:textId="77777777" w:rsidR="009250CB" w:rsidRPr="00E23851" w:rsidRDefault="009250CB" w:rsidP="009250CB">
      <w:pPr>
        <w:tabs>
          <w:tab w:val="left" w:pos="3899"/>
          <w:tab w:val="center" w:pos="4781"/>
        </w:tabs>
        <w:ind w:left="397"/>
        <w:rPr>
          <w:b/>
          <w:bCs/>
          <w:sz w:val="24"/>
          <w:szCs w:val="24"/>
        </w:rPr>
      </w:pPr>
    </w:p>
    <w:p w14:paraId="15360D37" w14:textId="77777777" w:rsidR="009250CB" w:rsidRDefault="009250CB" w:rsidP="009250CB">
      <w:pPr>
        <w:tabs>
          <w:tab w:val="left" w:pos="3899"/>
          <w:tab w:val="center" w:pos="4781"/>
        </w:tabs>
        <w:jc w:val="center"/>
        <w:rPr>
          <w:sz w:val="24"/>
        </w:rPr>
      </w:pPr>
      <w:r>
        <w:rPr>
          <w:sz w:val="24"/>
        </w:rPr>
        <w:t>§ 20</w:t>
      </w:r>
    </w:p>
    <w:p w14:paraId="15360D38"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15360D39"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15360D3A" w14:textId="3ABB9DD8" w:rsidR="00143884" w:rsidRPr="00772015" w:rsidRDefault="00772015" w:rsidP="00772015">
      <w:pPr>
        <w:numPr>
          <w:ilvl w:val="0"/>
          <w:numId w:val="16"/>
        </w:numPr>
        <w:tabs>
          <w:tab w:val="left" w:pos="360"/>
        </w:tabs>
        <w:jc w:val="both"/>
        <w:rPr>
          <w:color w:val="000000"/>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w:t>
      </w:r>
      <w:r w:rsidR="0005139B" w:rsidRPr="0005139B">
        <w:rPr>
          <w:sz w:val="24"/>
        </w:rPr>
        <w:t>( w zakresie realizacji przedmiotu umowy)</w:t>
      </w:r>
      <w:r w:rsidR="0005139B">
        <w:rPr>
          <w:sz w:val="24"/>
        </w:rPr>
        <w:t xml:space="preserve"> </w:t>
      </w:r>
      <w:r w:rsidR="004531D1">
        <w:rPr>
          <w:sz w:val="24"/>
        </w:rPr>
        <w:t xml:space="preserve">przez </w:t>
      </w:r>
      <w:r w:rsidRPr="00181AB3">
        <w:rPr>
          <w:sz w:val="24"/>
        </w:rPr>
        <w:t>Kierownik</w:t>
      </w:r>
      <w:r>
        <w:rPr>
          <w:sz w:val="24"/>
        </w:rPr>
        <w:t>a</w:t>
      </w:r>
      <w:r w:rsidRPr="00181AB3">
        <w:rPr>
          <w:sz w:val="24"/>
        </w:rPr>
        <w:t xml:space="preserve"> </w:t>
      </w:r>
      <w:r>
        <w:rPr>
          <w:sz w:val="24"/>
          <w:szCs w:val="24"/>
        </w:rPr>
        <w:t>Kliniki Kardiologii</w:t>
      </w:r>
      <w:r w:rsidR="004531D1">
        <w:rPr>
          <w:sz w:val="24"/>
          <w:szCs w:val="24"/>
        </w:rPr>
        <w:t>.</w:t>
      </w:r>
      <w:r w:rsidRPr="00181AB3">
        <w:rPr>
          <w:sz w:val="24"/>
          <w:szCs w:val="24"/>
        </w:rPr>
        <w:t xml:space="preserve"> </w:t>
      </w:r>
    </w:p>
    <w:p w14:paraId="15360D3B"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15360D3C"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15360D3D" w14:textId="77777777" w:rsidR="00BD396C" w:rsidRDefault="00BD396C" w:rsidP="00874784">
      <w:pPr>
        <w:jc w:val="center"/>
        <w:rPr>
          <w:sz w:val="24"/>
        </w:rPr>
      </w:pPr>
    </w:p>
    <w:p w14:paraId="15360D3F" w14:textId="77777777" w:rsidR="00874784" w:rsidRDefault="00874784" w:rsidP="00874784">
      <w:pPr>
        <w:jc w:val="center"/>
        <w:rPr>
          <w:sz w:val="24"/>
        </w:rPr>
      </w:pPr>
      <w:r>
        <w:rPr>
          <w:sz w:val="24"/>
        </w:rPr>
        <w:t>§ 21</w:t>
      </w:r>
    </w:p>
    <w:p w14:paraId="15360D40"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5360D41"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15360D42"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15360D43" w14:textId="77777777" w:rsidR="00CE5A61" w:rsidRDefault="00CE5A61" w:rsidP="00874784">
      <w:pPr>
        <w:jc w:val="center"/>
        <w:rPr>
          <w:sz w:val="24"/>
        </w:rPr>
      </w:pPr>
    </w:p>
    <w:p w14:paraId="15360D44" w14:textId="77777777" w:rsidR="00874784" w:rsidRDefault="00874784" w:rsidP="00874784">
      <w:pPr>
        <w:jc w:val="center"/>
        <w:rPr>
          <w:sz w:val="24"/>
        </w:rPr>
      </w:pPr>
      <w:r>
        <w:rPr>
          <w:sz w:val="24"/>
        </w:rPr>
        <w:t>§ 22</w:t>
      </w:r>
    </w:p>
    <w:p w14:paraId="15360D45" w14:textId="77777777" w:rsidR="00874784" w:rsidRDefault="00874784" w:rsidP="00874784">
      <w:pPr>
        <w:jc w:val="both"/>
        <w:rPr>
          <w:sz w:val="24"/>
        </w:rPr>
      </w:pPr>
      <w:r>
        <w:rPr>
          <w:sz w:val="24"/>
        </w:rPr>
        <w:t>Przyjmujący zamówienie we własnym zakresie i na własny koszt zabezpieczy:</w:t>
      </w:r>
    </w:p>
    <w:p w14:paraId="15360D46" w14:textId="77777777" w:rsidR="00874784" w:rsidRDefault="00874784" w:rsidP="00874784">
      <w:pPr>
        <w:numPr>
          <w:ilvl w:val="0"/>
          <w:numId w:val="23"/>
        </w:numPr>
        <w:jc w:val="both"/>
        <w:rPr>
          <w:sz w:val="24"/>
        </w:rPr>
      </w:pPr>
      <w:r>
        <w:rPr>
          <w:sz w:val="24"/>
        </w:rPr>
        <w:t xml:space="preserve">odzież roboczą zgodnie z wymogami </w:t>
      </w:r>
    </w:p>
    <w:p w14:paraId="15360D47" w14:textId="77777777" w:rsidR="00874784" w:rsidRDefault="00874784" w:rsidP="00874784">
      <w:pPr>
        <w:numPr>
          <w:ilvl w:val="0"/>
          <w:numId w:val="23"/>
        </w:numPr>
        <w:jc w:val="both"/>
        <w:rPr>
          <w:sz w:val="24"/>
        </w:rPr>
      </w:pPr>
      <w:r>
        <w:rPr>
          <w:sz w:val="24"/>
        </w:rPr>
        <w:t>posiadanie aktualnych szkoleń z zakresu BHP,</w:t>
      </w:r>
    </w:p>
    <w:p w14:paraId="15360D48" w14:textId="77777777" w:rsidR="00874784" w:rsidRDefault="00874784" w:rsidP="00874784">
      <w:pPr>
        <w:numPr>
          <w:ilvl w:val="0"/>
          <w:numId w:val="23"/>
        </w:numPr>
        <w:jc w:val="both"/>
        <w:rPr>
          <w:sz w:val="24"/>
        </w:rPr>
      </w:pPr>
      <w:r>
        <w:rPr>
          <w:sz w:val="24"/>
        </w:rPr>
        <w:t>posiadanie aktualnych badań profilaktycznych,</w:t>
      </w:r>
    </w:p>
    <w:p w14:paraId="15360D4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15360D4A" w14:textId="77777777" w:rsidR="00874784" w:rsidRDefault="00874784" w:rsidP="00874784">
      <w:pPr>
        <w:numPr>
          <w:ilvl w:val="0"/>
          <w:numId w:val="23"/>
        </w:numPr>
        <w:jc w:val="both"/>
        <w:rPr>
          <w:sz w:val="24"/>
        </w:rPr>
      </w:pPr>
      <w:r>
        <w:rPr>
          <w:sz w:val="24"/>
        </w:rPr>
        <w:t>ubezpieczenie od następstw nieszczęśliwych wypadków NNW.</w:t>
      </w:r>
    </w:p>
    <w:p w14:paraId="15360D4B" w14:textId="77777777" w:rsidR="000D7338" w:rsidRDefault="000D7338" w:rsidP="009250CB">
      <w:pPr>
        <w:jc w:val="center"/>
        <w:rPr>
          <w:sz w:val="24"/>
        </w:rPr>
      </w:pPr>
    </w:p>
    <w:p w14:paraId="0E1D26BB" w14:textId="77777777" w:rsidR="004531D1" w:rsidRDefault="004531D1" w:rsidP="009250CB">
      <w:pPr>
        <w:jc w:val="center"/>
        <w:rPr>
          <w:sz w:val="24"/>
        </w:rPr>
      </w:pPr>
    </w:p>
    <w:p w14:paraId="15360D4C" w14:textId="6E6404E8" w:rsidR="009250CB" w:rsidRDefault="009250CB" w:rsidP="009250CB">
      <w:pPr>
        <w:jc w:val="center"/>
        <w:rPr>
          <w:sz w:val="24"/>
        </w:rPr>
      </w:pPr>
      <w:r>
        <w:rPr>
          <w:sz w:val="24"/>
        </w:rPr>
        <w:t>§ 23</w:t>
      </w:r>
    </w:p>
    <w:p w14:paraId="15360D4D"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5360D4E" w14:textId="77777777" w:rsidR="00B1105C" w:rsidRDefault="00B1105C" w:rsidP="009250CB">
      <w:pPr>
        <w:jc w:val="center"/>
        <w:rPr>
          <w:sz w:val="24"/>
        </w:rPr>
      </w:pPr>
    </w:p>
    <w:p w14:paraId="76D329E2" w14:textId="77777777" w:rsidR="004531D1" w:rsidRDefault="004531D1" w:rsidP="009250CB">
      <w:pPr>
        <w:jc w:val="center"/>
        <w:rPr>
          <w:sz w:val="24"/>
        </w:rPr>
      </w:pPr>
    </w:p>
    <w:p w14:paraId="15360D4F" w14:textId="0F637D86" w:rsidR="009250CB" w:rsidRDefault="009250CB" w:rsidP="009250CB">
      <w:pPr>
        <w:jc w:val="center"/>
        <w:rPr>
          <w:sz w:val="24"/>
        </w:rPr>
      </w:pPr>
      <w:r>
        <w:rPr>
          <w:sz w:val="24"/>
        </w:rPr>
        <w:t>§ 24</w:t>
      </w:r>
    </w:p>
    <w:p w14:paraId="15360D50" w14:textId="5FD12836" w:rsidR="009250CB" w:rsidRDefault="009250CB" w:rsidP="009250CB">
      <w:pPr>
        <w:rPr>
          <w:sz w:val="24"/>
        </w:rPr>
      </w:pPr>
      <w:r>
        <w:rPr>
          <w:sz w:val="24"/>
        </w:rPr>
        <w:t xml:space="preserve">Umowa zostaje zawarta na okres od  </w:t>
      </w:r>
      <w:r w:rsidR="004531D1">
        <w:rPr>
          <w:b/>
          <w:sz w:val="24"/>
        </w:rPr>
        <w:t>01.05.2020r.</w:t>
      </w:r>
      <w:r>
        <w:rPr>
          <w:sz w:val="24"/>
        </w:rPr>
        <w:t xml:space="preserve"> do </w:t>
      </w:r>
      <w:r w:rsidR="004531D1">
        <w:rPr>
          <w:b/>
          <w:sz w:val="24"/>
        </w:rPr>
        <w:t>30.04.2021r.</w:t>
      </w:r>
      <w:r>
        <w:rPr>
          <w:sz w:val="24"/>
        </w:rPr>
        <w:t xml:space="preserve"> </w:t>
      </w:r>
    </w:p>
    <w:p w14:paraId="15360D51" w14:textId="77777777" w:rsidR="009250CB" w:rsidRDefault="009250CB" w:rsidP="009250CB">
      <w:pPr>
        <w:jc w:val="center"/>
        <w:rPr>
          <w:sz w:val="24"/>
        </w:rPr>
      </w:pPr>
    </w:p>
    <w:p w14:paraId="391A8DF6" w14:textId="77777777" w:rsidR="004531D1" w:rsidRDefault="004531D1" w:rsidP="009250CB">
      <w:pPr>
        <w:jc w:val="center"/>
        <w:rPr>
          <w:sz w:val="24"/>
        </w:rPr>
      </w:pPr>
    </w:p>
    <w:p w14:paraId="15360D52" w14:textId="1DFAC9C0" w:rsidR="009250CB" w:rsidRDefault="009250CB" w:rsidP="009250CB">
      <w:pPr>
        <w:jc w:val="center"/>
        <w:rPr>
          <w:sz w:val="24"/>
        </w:rPr>
      </w:pPr>
      <w:r>
        <w:rPr>
          <w:sz w:val="24"/>
        </w:rPr>
        <w:t>§ 25</w:t>
      </w:r>
    </w:p>
    <w:p w14:paraId="15360D53"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15360D5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15360D55"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15360D56" w14:textId="77777777" w:rsidR="009250CB" w:rsidRDefault="009250CB" w:rsidP="009250CB">
      <w:pPr>
        <w:pStyle w:val="Tekstpodstawowy1"/>
        <w:ind w:left="426"/>
      </w:pPr>
      <w:r>
        <w:rPr>
          <w:iCs/>
          <w:szCs w:val="24"/>
          <w:shd w:val="clear" w:color="auto" w:fill="FFFFFF"/>
        </w:rPr>
        <w:t>Za ważne powody strony uznają:</w:t>
      </w:r>
    </w:p>
    <w:p w14:paraId="15360D57" w14:textId="77777777" w:rsidR="009250CB" w:rsidRDefault="009250CB" w:rsidP="009250CB">
      <w:pPr>
        <w:pStyle w:val="Tekstpodstawowy1"/>
        <w:rPr>
          <w:rFonts w:eastAsia="Times New Roman"/>
        </w:rPr>
      </w:pPr>
      <w:r>
        <w:tab/>
        <w:t>a) dla Udzielającego zamówienie:</w:t>
      </w:r>
    </w:p>
    <w:p w14:paraId="15360D58"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15360D59"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15360D5A"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15360D5B"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15360D5C"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15360D5D" w14:textId="77777777" w:rsidR="009250CB" w:rsidRDefault="009250CB" w:rsidP="009250CB">
      <w:pPr>
        <w:pStyle w:val="Tekstpodstawowy1"/>
      </w:pPr>
      <w:r>
        <w:rPr>
          <w:rFonts w:eastAsia="Times New Roman"/>
        </w:rPr>
        <w:t xml:space="preserve">                         </w:t>
      </w:r>
      <w:r>
        <w:t>umową.</w:t>
      </w:r>
    </w:p>
    <w:p w14:paraId="7FDB5773" w14:textId="77777777" w:rsidR="004531D1" w:rsidRDefault="004531D1" w:rsidP="009250CB">
      <w:pPr>
        <w:jc w:val="center"/>
        <w:rPr>
          <w:sz w:val="24"/>
        </w:rPr>
      </w:pPr>
    </w:p>
    <w:p w14:paraId="15360D5F" w14:textId="4AC4ED95" w:rsidR="009250CB" w:rsidRDefault="009250CB" w:rsidP="009250CB">
      <w:pPr>
        <w:jc w:val="center"/>
        <w:rPr>
          <w:sz w:val="24"/>
        </w:rPr>
      </w:pPr>
      <w:r>
        <w:rPr>
          <w:sz w:val="24"/>
        </w:rPr>
        <w:t>§ 26</w:t>
      </w:r>
    </w:p>
    <w:p w14:paraId="15360D60"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15360D61"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BEF5DB1" w14:textId="77777777" w:rsidR="004531D1" w:rsidRDefault="004531D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5ACF020" w14:textId="77777777" w:rsidR="004531D1" w:rsidRDefault="004531D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15360D63" w14:textId="18EA0ACC"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5360D64"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15360D65"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5360D66"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15360D67"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15360D68" w14:textId="77777777" w:rsidR="00E24260" w:rsidRDefault="00E24260" w:rsidP="009250CB">
      <w:pPr>
        <w:jc w:val="center"/>
        <w:rPr>
          <w:sz w:val="24"/>
        </w:rPr>
      </w:pPr>
    </w:p>
    <w:p w14:paraId="15360D69" w14:textId="77777777" w:rsidR="009250CB" w:rsidRDefault="009250CB" w:rsidP="009250CB">
      <w:pPr>
        <w:jc w:val="center"/>
        <w:rPr>
          <w:sz w:val="24"/>
        </w:rPr>
      </w:pPr>
      <w:r>
        <w:rPr>
          <w:sz w:val="24"/>
        </w:rPr>
        <w:t>§ 28</w:t>
      </w:r>
    </w:p>
    <w:p w14:paraId="15360D6A"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5360D6B"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15360D6C"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5360D6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15360D6E" w14:textId="77777777" w:rsidR="009250CB" w:rsidRDefault="009250CB" w:rsidP="009250CB">
      <w:pPr>
        <w:jc w:val="center"/>
      </w:pPr>
      <w:r>
        <w:rPr>
          <w:sz w:val="24"/>
        </w:rPr>
        <w:t>§ 29</w:t>
      </w:r>
    </w:p>
    <w:p w14:paraId="15360D6F" w14:textId="77777777" w:rsidR="009250CB" w:rsidRDefault="009250CB" w:rsidP="009250CB">
      <w:pPr>
        <w:pStyle w:val="Tekstpodstawowy"/>
      </w:pPr>
      <w:r>
        <w:t>Zmiana warunków umowy wymaga zachowania formy pisemnej pod rygorem nieważności.</w:t>
      </w:r>
    </w:p>
    <w:p w14:paraId="15360D70" w14:textId="77777777" w:rsidR="009250CB" w:rsidRDefault="009250CB" w:rsidP="009250CB">
      <w:pPr>
        <w:pStyle w:val="Tekstpodstawowy"/>
        <w:jc w:val="center"/>
      </w:pPr>
    </w:p>
    <w:p w14:paraId="15360D71" w14:textId="77777777" w:rsidR="009250CB" w:rsidRDefault="009250CB" w:rsidP="009250CB">
      <w:pPr>
        <w:pStyle w:val="Tekstpodstawowy"/>
        <w:jc w:val="center"/>
      </w:pPr>
      <w:r>
        <w:t>§ 30</w:t>
      </w:r>
    </w:p>
    <w:p w14:paraId="15360D72"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15360D73" w14:textId="77777777" w:rsidR="00E10A62" w:rsidRDefault="00E10A62" w:rsidP="009250CB">
      <w:pPr>
        <w:jc w:val="center"/>
        <w:rPr>
          <w:sz w:val="24"/>
        </w:rPr>
      </w:pPr>
    </w:p>
    <w:p w14:paraId="15360D74" w14:textId="77777777" w:rsidR="009250CB" w:rsidRDefault="009250CB" w:rsidP="009250CB">
      <w:pPr>
        <w:jc w:val="center"/>
        <w:rPr>
          <w:sz w:val="24"/>
        </w:rPr>
      </w:pPr>
      <w:r>
        <w:rPr>
          <w:sz w:val="24"/>
        </w:rPr>
        <w:t>§ 31</w:t>
      </w:r>
    </w:p>
    <w:p w14:paraId="15360D75"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5360D76" w14:textId="77777777" w:rsidR="009250CB" w:rsidRDefault="009250CB" w:rsidP="009250CB">
      <w:pPr>
        <w:jc w:val="center"/>
        <w:rPr>
          <w:sz w:val="24"/>
        </w:rPr>
      </w:pPr>
    </w:p>
    <w:p w14:paraId="15360D77" w14:textId="77777777" w:rsidR="009250CB" w:rsidRDefault="009250CB" w:rsidP="009250CB">
      <w:pPr>
        <w:jc w:val="center"/>
        <w:rPr>
          <w:sz w:val="24"/>
        </w:rPr>
      </w:pPr>
      <w:r>
        <w:rPr>
          <w:sz w:val="24"/>
        </w:rPr>
        <w:t>§ 32</w:t>
      </w:r>
    </w:p>
    <w:p w14:paraId="15360D78" w14:textId="77777777" w:rsidR="009250CB" w:rsidRDefault="009250CB" w:rsidP="009250CB">
      <w:pPr>
        <w:jc w:val="both"/>
        <w:rPr>
          <w:sz w:val="24"/>
        </w:rPr>
      </w:pPr>
      <w:r>
        <w:rPr>
          <w:sz w:val="24"/>
        </w:rPr>
        <w:t xml:space="preserve">Strony zastrzegają poufność wszelkich postanowień umowy. </w:t>
      </w:r>
    </w:p>
    <w:p w14:paraId="15360D79" w14:textId="77777777" w:rsidR="00E97C28" w:rsidRDefault="00E97C28" w:rsidP="009250CB">
      <w:pPr>
        <w:jc w:val="center"/>
        <w:rPr>
          <w:sz w:val="24"/>
        </w:rPr>
      </w:pPr>
    </w:p>
    <w:p w14:paraId="15360D7A" w14:textId="77777777" w:rsidR="009250CB" w:rsidRDefault="009250CB" w:rsidP="009250CB">
      <w:pPr>
        <w:jc w:val="center"/>
        <w:rPr>
          <w:sz w:val="24"/>
          <w:szCs w:val="24"/>
        </w:rPr>
      </w:pPr>
      <w:r>
        <w:rPr>
          <w:sz w:val="24"/>
        </w:rPr>
        <w:t>§ 33</w:t>
      </w:r>
    </w:p>
    <w:p w14:paraId="15360D7B"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5360D7C" w14:textId="77777777" w:rsidR="00E97C28" w:rsidRDefault="00E97C28" w:rsidP="009250CB">
      <w:pPr>
        <w:jc w:val="center"/>
        <w:rPr>
          <w:sz w:val="24"/>
        </w:rPr>
      </w:pPr>
    </w:p>
    <w:p w14:paraId="15360D7D" w14:textId="77777777" w:rsidR="009250CB" w:rsidRDefault="009250CB" w:rsidP="009250CB">
      <w:pPr>
        <w:jc w:val="center"/>
      </w:pPr>
      <w:r>
        <w:rPr>
          <w:sz w:val="24"/>
        </w:rPr>
        <w:t>§ 34</w:t>
      </w:r>
    </w:p>
    <w:p w14:paraId="15360D7E"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15360D7F" w14:textId="77777777" w:rsidR="009250CB" w:rsidRDefault="009250CB" w:rsidP="009250CB">
      <w:pPr>
        <w:jc w:val="center"/>
        <w:rPr>
          <w:sz w:val="24"/>
        </w:rPr>
      </w:pPr>
      <w:r>
        <w:rPr>
          <w:sz w:val="24"/>
        </w:rPr>
        <w:t>§ 35</w:t>
      </w:r>
    </w:p>
    <w:p w14:paraId="15360D80"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15360D81" w14:textId="77777777" w:rsidR="00BD396C" w:rsidRDefault="00BD396C" w:rsidP="009250CB">
      <w:pPr>
        <w:jc w:val="center"/>
        <w:rPr>
          <w:color w:val="000000"/>
          <w:sz w:val="24"/>
        </w:rPr>
      </w:pPr>
    </w:p>
    <w:p w14:paraId="15360D82" w14:textId="77777777" w:rsidR="009250CB" w:rsidRDefault="009250CB" w:rsidP="009250CB">
      <w:pPr>
        <w:jc w:val="center"/>
        <w:rPr>
          <w:sz w:val="24"/>
          <w:szCs w:val="24"/>
        </w:rPr>
      </w:pPr>
      <w:r>
        <w:rPr>
          <w:color w:val="000000"/>
          <w:sz w:val="24"/>
        </w:rPr>
        <w:t>§ 36</w:t>
      </w:r>
    </w:p>
    <w:p w14:paraId="15360D83"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5360D84" w14:textId="77777777" w:rsidR="009250CB" w:rsidRDefault="009250CB" w:rsidP="009250CB">
      <w:pPr>
        <w:rPr>
          <w:sz w:val="24"/>
          <w:szCs w:val="24"/>
        </w:rPr>
      </w:pPr>
      <w:r>
        <w:rPr>
          <w:sz w:val="24"/>
          <w:szCs w:val="24"/>
        </w:rPr>
        <w:t>2. Rozliczenie o którym mowa w ust. 1 nastąpi w formie karty obiegowej.</w:t>
      </w:r>
    </w:p>
    <w:p w14:paraId="15360D85" w14:textId="77777777" w:rsidR="0073266E" w:rsidRDefault="0073266E" w:rsidP="009250CB">
      <w:pPr>
        <w:jc w:val="center"/>
        <w:rPr>
          <w:sz w:val="24"/>
        </w:rPr>
      </w:pPr>
    </w:p>
    <w:p w14:paraId="15360D86" w14:textId="77777777" w:rsidR="009250CB" w:rsidRDefault="009250CB" w:rsidP="009250CB">
      <w:pPr>
        <w:jc w:val="center"/>
      </w:pPr>
      <w:r>
        <w:rPr>
          <w:sz w:val="24"/>
        </w:rPr>
        <w:t>§ 37</w:t>
      </w:r>
    </w:p>
    <w:p w14:paraId="15360D87" w14:textId="77777777" w:rsidR="009250CB" w:rsidRDefault="009250CB" w:rsidP="009250CB">
      <w:pPr>
        <w:pStyle w:val="Tekstpodstawowy"/>
      </w:pPr>
      <w:r>
        <w:t xml:space="preserve">W sprawach nie uregulowanych niniejszą umową mają zastosowanie przepisy ustawy </w:t>
      </w:r>
    </w:p>
    <w:p w14:paraId="15360D88" w14:textId="77777777" w:rsidR="009250CB" w:rsidRDefault="009250CB" w:rsidP="009250CB">
      <w:pPr>
        <w:pStyle w:val="Tekstpodstawowy"/>
      </w:pPr>
      <w:r>
        <w:t>o działalności leczniczej i odpowiednie przepisy Kodeksu Cywilnego.</w:t>
      </w:r>
    </w:p>
    <w:p w14:paraId="15360D89" w14:textId="77777777" w:rsidR="009250CB" w:rsidRDefault="009250CB" w:rsidP="009250CB">
      <w:pPr>
        <w:jc w:val="both"/>
        <w:rPr>
          <w:sz w:val="24"/>
        </w:rPr>
      </w:pPr>
    </w:p>
    <w:p w14:paraId="15360D8A" w14:textId="77777777" w:rsidR="009250CB" w:rsidRDefault="009250CB" w:rsidP="009250CB">
      <w:pPr>
        <w:jc w:val="center"/>
        <w:rPr>
          <w:sz w:val="24"/>
        </w:rPr>
      </w:pPr>
    </w:p>
    <w:p w14:paraId="15360D8B" w14:textId="77777777" w:rsidR="009250CB" w:rsidRDefault="009250CB" w:rsidP="009250CB">
      <w:pPr>
        <w:jc w:val="center"/>
        <w:rPr>
          <w:sz w:val="24"/>
        </w:rPr>
      </w:pPr>
      <w:r>
        <w:rPr>
          <w:sz w:val="24"/>
        </w:rPr>
        <w:t>§ 38</w:t>
      </w:r>
    </w:p>
    <w:p w14:paraId="15360D8C" w14:textId="77777777" w:rsidR="009250CB" w:rsidRDefault="009250CB" w:rsidP="009250CB">
      <w:pPr>
        <w:jc w:val="both"/>
        <w:rPr>
          <w:sz w:val="24"/>
        </w:rPr>
      </w:pPr>
      <w:r>
        <w:rPr>
          <w:sz w:val="24"/>
        </w:rPr>
        <w:t>Umowę sporządzono w dwóch jednobrzmiących egzemplarzach, po jednym dla każdej ze stron.</w:t>
      </w:r>
    </w:p>
    <w:p w14:paraId="15360D8D" w14:textId="77777777" w:rsidR="009250CB" w:rsidRDefault="009250CB" w:rsidP="009250CB">
      <w:pPr>
        <w:jc w:val="both"/>
        <w:rPr>
          <w:sz w:val="24"/>
        </w:rPr>
      </w:pPr>
    </w:p>
    <w:p w14:paraId="15360D8E" w14:textId="77777777" w:rsidR="009250CB" w:rsidRDefault="009250CB" w:rsidP="009250CB">
      <w:pPr>
        <w:rPr>
          <w:sz w:val="24"/>
        </w:rPr>
      </w:pPr>
    </w:p>
    <w:p w14:paraId="15360D8F" w14:textId="77777777" w:rsidR="009250CB" w:rsidRDefault="009250CB" w:rsidP="009250CB">
      <w:pPr>
        <w:rPr>
          <w:sz w:val="24"/>
        </w:rPr>
      </w:pPr>
    </w:p>
    <w:p w14:paraId="15360D90"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15360D91" w14:textId="77777777" w:rsidR="009250CB" w:rsidRDefault="009250CB" w:rsidP="009250CB">
      <w:pPr>
        <w:rPr>
          <w:sz w:val="24"/>
        </w:rPr>
      </w:pPr>
    </w:p>
    <w:p w14:paraId="15360D92" w14:textId="77777777" w:rsidR="009250CB" w:rsidRDefault="009250CB" w:rsidP="009250CB">
      <w:pPr>
        <w:rPr>
          <w:sz w:val="24"/>
        </w:rPr>
      </w:pPr>
    </w:p>
    <w:p w14:paraId="15360D93" w14:textId="77777777" w:rsidR="009250CB" w:rsidRDefault="009250CB" w:rsidP="009250CB">
      <w:pPr>
        <w:rPr>
          <w:sz w:val="24"/>
        </w:rPr>
      </w:pPr>
    </w:p>
    <w:p w14:paraId="15360D94" w14:textId="77777777" w:rsidR="009250CB" w:rsidRDefault="009250CB" w:rsidP="009250CB">
      <w:pPr>
        <w:jc w:val="center"/>
        <w:rPr>
          <w:sz w:val="24"/>
        </w:rPr>
      </w:pPr>
      <w:r>
        <w:rPr>
          <w:sz w:val="24"/>
        </w:rPr>
        <w:t xml:space="preserve">          ……………………………                                                 ……………………………..</w:t>
      </w:r>
    </w:p>
    <w:p w14:paraId="15360D95" w14:textId="77777777" w:rsidR="009250CB" w:rsidRDefault="009250CB" w:rsidP="009250CB">
      <w:pPr>
        <w:jc w:val="center"/>
        <w:rPr>
          <w:sz w:val="24"/>
        </w:rPr>
      </w:pPr>
    </w:p>
    <w:p w14:paraId="15360D96" w14:textId="77777777" w:rsidR="009250CB" w:rsidRDefault="009250CB" w:rsidP="009250CB">
      <w:pPr>
        <w:jc w:val="center"/>
        <w:rPr>
          <w:sz w:val="24"/>
        </w:rPr>
      </w:pPr>
    </w:p>
    <w:p w14:paraId="15360D97" w14:textId="77777777" w:rsidR="009250CB" w:rsidRDefault="009250CB" w:rsidP="009250CB">
      <w:pPr>
        <w:jc w:val="center"/>
        <w:rPr>
          <w:sz w:val="24"/>
        </w:rPr>
      </w:pPr>
    </w:p>
    <w:p w14:paraId="15360D98"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60D9B" w14:textId="77777777" w:rsidR="00E33AC1" w:rsidRDefault="00E33AC1">
      <w:r>
        <w:separator/>
      </w:r>
    </w:p>
  </w:endnote>
  <w:endnote w:type="continuationSeparator" w:id="0">
    <w:p w14:paraId="15360D9C"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0D9D" w14:textId="5375DA4E" w:rsidR="00E730D8" w:rsidRDefault="009250CB">
    <w:pPr>
      <w:pStyle w:val="Stopka"/>
      <w:jc w:val="center"/>
    </w:pPr>
    <w:r>
      <w:fldChar w:fldCharType="begin"/>
    </w:r>
    <w:r>
      <w:instrText xml:space="preserve"> PAGE </w:instrText>
    </w:r>
    <w:r>
      <w:fldChar w:fldCharType="separate"/>
    </w:r>
    <w:r w:rsidR="00266634">
      <w:rPr>
        <w:noProof/>
      </w:rPr>
      <w:t>8</w:t>
    </w:r>
    <w:r>
      <w:fldChar w:fldCharType="end"/>
    </w:r>
  </w:p>
  <w:p w14:paraId="15360D9E" w14:textId="77777777" w:rsidR="00E730D8" w:rsidRDefault="0026663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0D9F" w14:textId="77777777" w:rsidR="00E730D8" w:rsidRDefault="002666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0D99" w14:textId="77777777" w:rsidR="00E33AC1" w:rsidRDefault="00E33AC1">
      <w:r>
        <w:separator/>
      </w:r>
    </w:p>
  </w:footnote>
  <w:footnote w:type="continuationSeparator" w:id="0">
    <w:p w14:paraId="15360D9A"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32E0"/>
    <w:rsid w:val="0004557A"/>
    <w:rsid w:val="0005139B"/>
    <w:rsid w:val="0005150E"/>
    <w:rsid w:val="000951DF"/>
    <w:rsid w:val="000D7338"/>
    <w:rsid w:val="000E7353"/>
    <w:rsid w:val="0011367D"/>
    <w:rsid w:val="00117E3C"/>
    <w:rsid w:val="00122DEC"/>
    <w:rsid w:val="00142F5C"/>
    <w:rsid w:val="00143884"/>
    <w:rsid w:val="0015036B"/>
    <w:rsid w:val="00157974"/>
    <w:rsid w:val="00157F29"/>
    <w:rsid w:val="001657B8"/>
    <w:rsid w:val="0017541D"/>
    <w:rsid w:val="00186972"/>
    <w:rsid w:val="0019055A"/>
    <w:rsid w:val="001F7AD7"/>
    <w:rsid w:val="00213DC9"/>
    <w:rsid w:val="0022716C"/>
    <w:rsid w:val="0025168C"/>
    <w:rsid w:val="00266634"/>
    <w:rsid w:val="002707D2"/>
    <w:rsid w:val="002805A5"/>
    <w:rsid w:val="002840AB"/>
    <w:rsid w:val="002E6663"/>
    <w:rsid w:val="00314887"/>
    <w:rsid w:val="00317BB7"/>
    <w:rsid w:val="00334A84"/>
    <w:rsid w:val="00357186"/>
    <w:rsid w:val="003B2D51"/>
    <w:rsid w:val="003B48EC"/>
    <w:rsid w:val="003E2AB5"/>
    <w:rsid w:val="00417E7E"/>
    <w:rsid w:val="00450C38"/>
    <w:rsid w:val="004531D1"/>
    <w:rsid w:val="004668D7"/>
    <w:rsid w:val="00467103"/>
    <w:rsid w:val="004925D5"/>
    <w:rsid w:val="004B5F1F"/>
    <w:rsid w:val="004C51C7"/>
    <w:rsid w:val="00592491"/>
    <w:rsid w:val="005A76BB"/>
    <w:rsid w:val="005C18F9"/>
    <w:rsid w:val="005D2CF7"/>
    <w:rsid w:val="006304CD"/>
    <w:rsid w:val="00646BCC"/>
    <w:rsid w:val="00652C8A"/>
    <w:rsid w:val="00653059"/>
    <w:rsid w:val="00662082"/>
    <w:rsid w:val="006B00EF"/>
    <w:rsid w:val="006B6CE7"/>
    <w:rsid w:val="006C0FB0"/>
    <w:rsid w:val="006C622F"/>
    <w:rsid w:val="006E6CC6"/>
    <w:rsid w:val="00713BB1"/>
    <w:rsid w:val="0073266E"/>
    <w:rsid w:val="00772015"/>
    <w:rsid w:val="0080564B"/>
    <w:rsid w:val="00846E93"/>
    <w:rsid w:val="00874784"/>
    <w:rsid w:val="008830AD"/>
    <w:rsid w:val="008A4701"/>
    <w:rsid w:val="009008AA"/>
    <w:rsid w:val="009020F7"/>
    <w:rsid w:val="009250CB"/>
    <w:rsid w:val="009271DB"/>
    <w:rsid w:val="00940C6D"/>
    <w:rsid w:val="00976C0B"/>
    <w:rsid w:val="00A35B39"/>
    <w:rsid w:val="00A47E73"/>
    <w:rsid w:val="00A8614B"/>
    <w:rsid w:val="00A8701E"/>
    <w:rsid w:val="00AB7AD5"/>
    <w:rsid w:val="00B1105C"/>
    <w:rsid w:val="00B313BA"/>
    <w:rsid w:val="00B93E35"/>
    <w:rsid w:val="00BD396C"/>
    <w:rsid w:val="00C1490A"/>
    <w:rsid w:val="00C36332"/>
    <w:rsid w:val="00C51E4A"/>
    <w:rsid w:val="00C74CE1"/>
    <w:rsid w:val="00CB072D"/>
    <w:rsid w:val="00CC1680"/>
    <w:rsid w:val="00CD1BE4"/>
    <w:rsid w:val="00CE4F4A"/>
    <w:rsid w:val="00CE5A61"/>
    <w:rsid w:val="00CE5CA6"/>
    <w:rsid w:val="00D00BF7"/>
    <w:rsid w:val="00D01CDE"/>
    <w:rsid w:val="00D062C6"/>
    <w:rsid w:val="00D166C1"/>
    <w:rsid w:val="00D4081E"/>
    <w:rsid w:val="00D7059D"/>
    <w:rsid w:val="00DC01FB"/>
    <w:rsid w:val="00DD31E3"/>
    <w:rsid w:val="00DE1233"/>
    <w:rsid w:val="00E052FC"/>
    <w:rsid w:val="00E10A62"/>
    <w:rsid w:val="00E23851"/>
    <w:rsid w:val="00E24260"/>
    <w:rsid w:val="00E33AC1"/>
    <w:rsid w:val="00E970EF"/>
    <w:rsid w:val="00E97C28"/>
    <w:rsid w:val="00EF6F5E"/>
    <w:rsid w:val="00F70B68"/>
    <w:rsid w:val="00FE0526"/>
    <w:rsid w:val="00FF2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0CCA"/>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38530006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733187447">
      <w:bodyDiv w:val="1"/>
      <w:marLeft w:val="0"/>
      <w:marRight w:val="0"/>
      <w:marTop w:val="0"/>
      <w:marBottom w:val="0"/>
      <w:divBdr>
        <w:top w:val="none" w:sz="0" w:space="0" w:color="auto"/>
        <w:left w:val="none" w:sz="0" w:space="0" w:color="auto"/>
        <w:bottom w:val="none" w:sz="0" w:space="0" w:color="auto"/>
        <w:right w:val="none" w:sz="0" w:space="0" w:color="auto"/>
      </w:divBdr>
    </w:div>
    <w:div w:id="1876040774">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8</Pages>
  <Words>3155</Words>
  <Characters>18934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53</cp:revision>
  <cp:lastPrinted>2018-08-24T10:11:00Z</cp:lastPrinted>
  <dcterms:created xsi:type="dcterms:W3CDTF">2018-08-22T06:38:00Z</dcterms:created>
  <dcterms:modified xsi:type="dcterms:W3CDTF">2020-04-02T10:12:00Z</dcterms:modified>
</cp:coreProperties>
</file>