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50870F7A"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bookmarkStart w:id="0" w:name="_GoBack"/>
      <w:bookmarkEnd w:id="0"/>
      <w:r w:rsidR="00FC0851" w:rsidRPr="00FC0851">
        <w:rPr>
          <w:rFonts w:ascii="Times New Roman" w:hAnsi="Times New Roman" w:cs="Times New Roman"/>
          <w:sz w:val="24"/>
          <w:szCs w:val="24"/>
        </w:rPr>
        <w:t>12</w:t>
      </w:r>
      <w:r w:rsidRPr="00FC0851">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0E75328" w14:textId="7DD084B2" w:rsidR="00C05602" w:rsidRPr="00C05602" w:rsidRDefault="000C46EA" w:rsidP="00C05602">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56DDEC8" w14:textId="2B05534C" w:rsidR="00CC1680" w:rsidRDefault="000C46EA"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F9AF86A" w14:textId="77777777"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38FB75" w14:textId="61652D5A"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862B77">
        <w:rPr>
          <w:rFonts w:eastAsia="Calibri"/>
          <w:b/>
          <w:bCs/>
          <w:sz w:val="24"/>
          <w:szCs w:val="22"/>
        </w:rPr>
        <w:t xml:space="preserve"> max. </w:t>
      </w:r>
      <w:r w:rsidR="000C46EA">
        <w:rPr>
          <w:rFonts w:eastAsia="Calibri"/>
          <w:b/>
          <w:bCs/>
          <w:sz w:val="24"/>
          <w:szCs w:val="22"/>
        </w:rPr>
        <w:t>…..</w:t>
      </w:r>
      <w:r w:rsidRPr="0015036B">
        <w:rPr>
          <w:rFonts w:eastAsia="Calibri"/>
          <w:b/>
          <w:bCs/>
          <w:sz w:val="24"/>
          <w:szCs w:val="22"/>
        </w:rPr>
        <w:t xml:space="preserve">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00E47E98">
        <w:rPr>
          <w:rFonts w:eastAsia="Calibri"/>
          <w:b/>
          <w:bCs/>
          <w:sz w:val="24"/>
          <w:szCs w:val="22"/>
        </w:rPr>
        <w:t>)</w:t>
      </w:r>
      <w:r w:rsidRPr="0015036B">
        <w:rPr>
          <w:rFonts w:eastAsia="Calibri"/>
          <w:sz w:val="24"/>
          <w:szCs w:val="22"/>
        </w:rPr>
        <w:t xml:space="preserve"> </w:t>
      </w:r>
      <w:r w:rsidR="0015036B" w:rsidRPr="0015036B">
        <w:rPr>
          <w:rFonts w:eastAsia="Calibri"/>
          <w:sz w:val="24"/>
          <w:szCs w:val="22"/>
        </w:rPr>
        <w:t>ustalonych w harmonogramie pracy Kliniki Kardiologii</w:t>
      </w:r>
      <w:r w:rsidR="00E47E98">
        <w:rPr>
          <w:rFonts w:eastAsia="Calibri"/>
          <w:sz w:val="24"/>
          <w:szCs w:val="22"/>
        </w:rPr>
        <w:t>.</w:t>
      </w:r>
      <w:r w:rsidR="0015036B" w:rsidRPr="0015036B">
        <w:rPr>
          <w:rFonts w:eastAsia="Calibri"/>
          <w:sz w:val="24"/>
          <w:szCs w:val="22"/>
        </w:rPr>
        <w:t xml:space="preserve">  </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3DB3E30" w14:textId="77777777" w:rsidR="000C46EA" w:rsidRDefault="000C46EA" w:rsidP="009250CB">
      <w:pPr>
        <w:ind w:left="360"/>
        <w:jc w:val="center"/>
        <w:rPr>
          <w:sz w:val="24"/>
        </w:rPr>
      </w:pP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5DA5A0B9"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7C23588B" w14:textId="77777777" w:rsidR="000C46EA" w:rsidRDefault="000C46EA" w:rsidP="009250CB">
      <w:pPr>
        <w:jc w:val="center"/>
        <w:rPr>
          <w:sz w:val="24"/>
        </w:rPr>
      </w:pP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4AD780D3" w14:textId="77777777" w:rsidR="000C46EA" w:rsidRDefault="000C46EA" w:rsidP="009250CB">
      <w:pPr>
        <w:jc w:val="center"/>
        <w:rPr>
          <w:sz w:val="24"/>
        </w:rPr>
      </w:pPr>
    </w:p>
    <w:p w14:paraId="6FCF18CA" w14:textId="0189BDDA" w:rsidR="000C46EA" w:rsidRDefault="000C46EA" w:rsidP="009250CB">
      <w:pPr>
        <w:jc w:val="center"/>
        <w:rPr>
          <w:sz w:val="24"/>
        </w:rPr>
      </w:pPr>
    </w:p>
    <w:p w14:paraId="1C44F3BE" w14:textId="1C478590" w:rsidR="00E47E98" w:rsidRDefault="00E47E98" w:rsidP="009250CB">
      <w:pPr>
        <w:jc w:val="center"/>
        <w:rPr>
          <w:sz w:val="24"/>
        </w:rPr>
      </w:pPr>
    </w:p>
    <w:p w14:paraId="7EDB9381" w14:textId="77777777" w:rsidR="00E47E98" w:rsidRDefault="00E47E98" w:rsidP="009250CB">
      <w:pPr>
        <w:jc w:val="center"/>
        <w:rPr>
          <w:sz w:val="24"/>
        </w:rPr>
      </w:pPr>
    </w:p>
    <w:p w14:paraId="64EC54B7" w14:textId="4875F1EE"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25E7C39" w14:textId="77777777" w:rsidR="00E47E98" w:rsidRDefault="00E47E98" w:rsidP="009250CB">
      <w:pPr>
        <w:jc w:val="center"/>
        <w:rPr>
          <w:sz w:val="24"/>
        </w:rPr>
      </w:pPr>
    </w:p>
    <w:p w14:paraId="2D209A65" w14:textId="48B6A82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410DA0EA" w14:textId="77777777" w:rsidR="000C46EA" w:rsidRDefault="000C46EA" w:rsidP="009250CB">
      <w:pPr>
        <w:jc w:val="center"/>
        <w:rPr>
          <w:sz w:val="24"/>
          <w:szCs w:val="24"/>
        </w:rPr>
      </w:pPr>
    </w:p>
    <w:p w14:paraId="196F0C2A" w14:textId="77777777" w:rsidR="000C46EA" w:rsidRDefault="000C46EA" w:rsidP="009250CB">
      <w:pPr>
        <w:jc w:val="center"/>
        <w:rPr>
          <w:sz w:val="24"/>
          <w:szCs w:val="24"/>
        </w:rPr>
      </w:pPr>
    </w:p>
    <w:p w14:paraId="0118B36E" w14:textId="543266DF"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2E32E58C" w14:textId="77777777" w:rsidR="00E97C28" w:rsidRDefault="00E97C28" w:rsidP="00874784">
      <w:pPr>
        <w:jc w:val="center"/>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77777777" w:rsidR="000C46EA" w:rsidRDefault="000C46E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12E0408F" w:rsidR="009250CB" w:rsidRDefault="009250CB" w:rsidP="009250CB">
      <w:pPr>
        <w:rPr>
          <w:sz w:val="24"/>
        </w:rPr>
      </w:pPr>
      <w:r>
        <w:rPr>
          <w:sz w:val="24"/>
        </w:rPr>
        <w:t xml:space="preserve">Umowa zostaje zawarta na okres od  </w:t>
      </w:r>
      <w:r w:rsidR="00E47E98">
        <w:rPr>
          <w:b/>
          <w:sz w:val="24"/>
        </w:rPr>
        <w:t>01.05.2020r.</w:t>
      </w:r>
      <w:r>
        <w:rPr>
          <w:sz w:val="24"/>
        </w:rPr>
        <w:t xml:space="preserve"> do </w:t>
      </w:r>
      <w:r w:rsidR="00E47E98">
        <w:rPr>
          <w:b/>
          <w:sz w:val="24"/>
        </w:rPr>
        <w:t>30.04.2021r.</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5378B8FE" w:rsidR="00E730D8" w:rsidRDefault="009250CB">
    <w:pPr>
      <w:pStyle w:val="Stopka"/>
      <w:jc w:val="center"/>
    </w:pPr>
    <w:r>
      <w:fldChar w:fldCharType="begin"/>
    </w:r>
    <w:r>
      <w:instrText xml:space="preserve"> PAGE </w:instrText>
    </w:r>
    <w:r>
      <w:fldChar w:fldCharType="separate"/>
    </w:r>
    <w:r w:rsidR="00FC0851">
      <w:rPr>
        <w:noProof/>
      </w:rPr>
      <w:t>8</w:t>
    </w:r>
    <w:r>
      <w:fldChar w:fldCharType="end"/>
    </w:r>
  </w:p>
  <w:p w14:paraId="0EEAA5AE" w14:textId="77777777" w:rsidR="00E730D8" w:rsidRDefault="00FC085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FC08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47E98"/>
    <w:rsid w:val="00E97C28"/>
    <w:rsid w:val="00F70B68"/>
    <w:rsid w:val="00FC085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3061</Words>
  <Characters>18367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45</cp:revision>
  <cp:lastPrinted>2018-08-24T10:11:00Z</cp:lastPrinted>
  <dcterms:created xsi:type="dcterms:W3CDTF">2018-08-22T06:38:00Z</dcterms:created>
  <dcterms:modified xsi:type="dcterms:W3CDTF">2020-04-02T09:30:00Z</dcterms:modified>
</cp:coreProperties>
</file>