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7059D">
        <w:rPr>
          <w:rFonts w:ascii="Times New Roman" w:hAnsi="Times New Roman" w:cs="Times New Roman"/>
          <w:sz w:val="24"/>
          <w:szCs w:val="24"/>
        </w:rPr>
        <w:t>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B6EF6">
        <w:rPr>
          <w:bCs/>
          <w:sz w:val="24"/>
          <w:szCs w:val="24"/>
          <w:u w:val="single"/>
        </w:rPr>
        <w:t>………………………………………</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CB6EF6" w:rsidRPr="00CB6EF6" w:rsidRDefault="00CB6EF6" w:rsidP="00CB6EF6">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pacjentami </w:t>
      </w:r>
      <w:r w:rsidRPr="00C05602">
        <w:rPr>
          <w:rFonts w:ascii="Times New Roman" w:eastAsia="Times New Roman" w:hAnsi="Times New Roman" w:cs="Times New Roman"/>
          <w:bCs/>
          <w:sz w:val="24"/>
          <w:szCs w:val="24"/>
          <w:lang w:eastAsia="pl-PL"/>
        </w:rPr>
        <w:t>Kliniczn</w:t>
      </w:r>
      <w:r>
        <w:rPr>
          <w:rFonts w:ascii="Times New Roman" w:eastAsia="Times New Roman" w:hAnsi="Times New Roman" w:cs="Times New Roman"/>
          <w:bCs/>
          <w:sz w:val="24"/>
          <w:szCs w:val="24"/>
          <w:lang w:eastAsia="pl-PL"/>
        </w:rPr>
        <w:t>ego</w:t>
      </w:r>
      <w:r w:rsidRPr="00C05602">
        <w:rPr>
          <w:rFonts w:ascii="Times New Roman" w:eastAsia="Times New Roman" w:hAnsi="Times New Roman" w:cs="Times New Roman"/>
          <w:bCs/>
          <w:sz w:val="24"/>
          <w:szCs w:val="24"/>
          <w:lang w:eastAsia="pl-PL"/>
        </w:rPr>
        <w:t xml:space="preserve"> Oddzia</w:t>
      </w:r>
      <w:r>
        <w:rPr>
          <w:rFonts w:ascii="Times New Roman" w:eastAsia="Times New Roman" w:hAnsi="Times New Roman" w:cs="Times New Roman"/>
          <w:bCs/>
          <w:sz w:val="24"/>
          <w:szCs w:val="24"/>
          <w:lang w:eastAsia="pl-PL"/>
        </w:rPr>
        <w:t>łu</w:t>
      </w:r>
      <w:r w:rsidRPr="00C05602">
        <w:rPr>
          <w:rFonts w:ascii="Times New Roman" w:eastAsia="Times New Roman" w:hAnsi="Times New Roman" w:cs="Times New Roman"/>
          <w:bCs/>
          <w:sz w:val="24"/>
          <w:szCs w:val="24"/>
          <w:lang w:eastAsia="pl-PL"/>
        </w:rPr>
        <w:t xml:space="preserve"> Intensywnej Terapii Kardiologicznej</w:t>
      </w:r>
    </w:p>
    <w:p w:rsidR="00CC1680" w:rsidRDefault="00CC1680"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w:t>
      </w:r>
      <w:r w:rsidR="00592491">
        <w:rPr>
          <w:rFonts w:ascii="Times New Roman" w:eastAsia="Times New Roman" w:hAnsi="Times New Roman" w:cs="Times New Roman"/>
          <w:sz w:val="24"/>
          <w:szCs w:val="24"/>
          <w:lang w:eastAsia="pl-PL"/>
        </w:rPr>
        <w:t xml:space="preserve"> medycznych</w:t>
      </w:r>
      <w:r>
        <w:rPr>
          <w:rFonts w:ascii="Times New Roman" w:eastAsia="Times New Roman" w:hAnsi="Times New Roman" w:cs="Times New Roman"/>
          <w:sz w:val="24"/>
          <w:szCs w:val="24"/>
          <w:lang w:eastAsia="pl-PL"/>
        </w:rPr>
        <w:t xml:space="preserve"> w Klinice Kardiologii</w:t>
      </w:r>
      <w:r w:rsidR="0011367D">
        <w:rPr>
          <w:rFonts w:ascii="Times New Roman" w:eastAsia="Times New Roman" w:hAnsi="Times New Roman" w:cs="Times New Roman"/>
          <w:sz w:val="24"/>
          <w:szCs w:val="24"/>
          <w:lang w:eastAsia="pl-PL"/>
        </w:rPr>
        <w:t xml:space="preserve"> i Szpitalnym Oddziale Ratunkowym</w:t>
      </w:r>
    </w:p>
    <w:p w:rsidR="00B93E35" w:rsidRPr="005F4A6F" w:rsidRDefault="00CC1680" w:rsidP="00B93E35">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konsultacji kardiologicznych pacjentów szpitala wg grafika</w:t>
      </w:r>
      <w:r w:rsidR="00B93E35" w:rsidRPr="005F4A6F">
        <w:rPr>
          <w:rFonts w:ascii="Times New Roman" w:eastAsia="Times New Roman" w:hAnsi="Times New Roman" w:cs="Times New Roman"/>
          <w:sz w:val="24"/>
          <w:szCs w:val="24"/>
          <w:lang w:eastAsia="pl-PL"/>
        </w:rPr>
        <w:t>.</w:t>
      </w:r>
    </w:p>
    <w:p w:rsidR="00B93E35" w:rsidRPr="00B93E35" w:rsidRDefault="00B93E35" w:rsidP="00B93E35">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 xml:space="preserve">Konsultacje kardiologiczne i prowadzenie pacjentów </w:t>
      </w:r>
      <w:r w:rsidR="00CB6EF6">
        <w:rPr>
          <w:rFonts w:ascii="Times New Roman" w:eastAsia="Times New Roman" w:hAnsi="Times New Roman" w:cs="Times New Roman"/>
          <w:sz w:val="24"/>
          <w:szCs w:val="24"/>
          <w:lang w:eastAsia="pl-PL"/>
        </w:rPr>
        <w:t>w Klinice Kardiologii</w:t>
      </w:r>
    </w:p>
    <w:p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CB6EF6">
        <w:rPr>
          <w:rFonts w:eastAsia="Calibri"/>
          <w:b/>
          <w:bCs/>
          <w:sz w:val="24"/>
          <w:szCs w:val="22"/>
        </w:rPr>
        <w:t xml:space="preserve"> max.</w:t>
      </w:r>
      <w:r w:rsidRPr="0015036B">
        <w:rPr>
          <w:rFonts w:eastAsia="Calibri"/>
          <w:b/>
          <w:bCs/>
          <w:sz w:val="24"/>
          <w:szCs w:val="22"/>
        </w:rPr>
        <w:t>1</w:t>
      </w:r>
      <w:r w:rsidR="00CB6EF6">
        <w:rPr>
          <w:rFonts w:eastAsia="Calibri"/>
          <w:b/>
          <w:bCs/>
          <w:sz w:val="24"/>
          <w:szCs w:val="22"/>
        </w:rPr>
        <w:t>4</w:t>
      </w:r>
      <w:r w:rsidRPr="0015036B">
        <w:rPr>
          <w:rFonts w:eastAsia="Calibri"/>
          <w:b/>
          <w:bCs/>
          <w:sz w:val="24"/>
          <w:szCs w:val="22"/>
        </w:rPr>
        <w:t xml:space="preserve">0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rsidR="00CB6EF6" w:rsidRDefault="00CB6EF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B6EF6" w:rsidRDefault="00CB6EF6" w:rsidP="009250CB">
      <w:pPr>
        <w:jc w:val="center"/>
        <w:rPr>
          <w:sz w:val="24"/>
        </w:rPr>
      </w:pPr>
    </w:p>
    <w:p w:rsidR="009250CB" w:rsidRDefault="009250CB" w:rsidP="009250CB">
      <w:pPr>
        <w:jc w:val="center"/>
        <w:rPr>
          <w:sz w:val="24"/>
        </w:rPr>
      </w:pPr>
      <w:bookmarkStart w:id="0" w:name="_GoBack"/>
      <w:bookmarkEnd w:id="0"/>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11367D" w:rsidRDefault="0011367D"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11367D" w:rsidRDefault="0011367D" w:rsidP="009250CB">
      <w:pPr>
        <w:jc w:val="center"/>
        <w:rPr>
          <w:sz w:val="24"/>
          <w:szCs w:val="24"/>
        </w:rPr>
      </w:pPr>
    </w:p>
    <w:p w:rsidR="0011367D" w:rsidRDefault="0011367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E97C28" w:rsidRDefault="00E97C28"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11367D" w:rsidRDefault="0011367D"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7C28" w:rsidRDefault="00E97C2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11367D" w:rsidRDefault="0011367D" w:rsidP="009250CB">
      <w:pPr>
        <w:jc w:val="center"/>
        <w:rPr>
          <w:sz w:val="24"/>
        </w:rPr>
      </w:pPr>
    </w:p>
    <w:p w:rsidR="0011367D" w:rsidRDefault="0011367D"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E97C28" w:rsidRDefault="00E97C2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B6EF6">
      <w:rPr>
        <w:noProof/>
      </w:rPr>
      <w:t>8</w:t>
    </w:r>
    <w:r>
      <w:fldChar w:fldCharType="end"/>
    </w:r>
  </w:p>
  <w:p w:rsidR="00E730D8" w:rsidRDefault="00CB6E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B6E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1367D"/>
    <w:rsid w:val="00117E3C"/>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35B39"/>
    <w:rsid w:val="00A47E73"/>
    <w:rsid w:val="00B1105C"/>
    <w:rsid w:val="00B313BA"/>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51A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3115</Words>
  <Characters>18692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43</cp:revision>
  <cp:lastPrinted>2018-08-24T10:11:00Z</cp:lastPrinted>
  <dcterms:created xsi:type="dcterms:W3CDTF">2018-08-22T06:38:00Z</dcterms:created>
  <dcterms:modified xsi:type="dcterms:W3CDTF">2020-02-26T09:44:00Z</dcterms:modified>
</cp:coreProperties>
</file>