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7059D">
        <w:rPr>
          <w:rFonts w:ascii="Times New Roman" w:hAnsi="Times New Roman" w:cs="Times New Roman"/>
          <w:sz w:val="24"/>
          <w:szCs w:val="24"/>
        </w:rPr>
        <w:t>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C05602" w:rsidRPr="00C05602" w:rsidRDefault="00C05602" w:rsidP="00C05602">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pacjentami </w:t>
      </w:r>
      <w:r w:rsidRPr="00C05602">
        <w:rPr>
          <w:rFonts w:ascii="Times New Roman" w:eastAsia="Times New Roman" w:hAnsi="Times New Roman" w:cs="Times New Roman"/>
          <w:bCs/>
          <w:sz w:val="24"/>
          <w:szCs w:val="24"/>
          <w:lang w:eastAsia="pl-PL"/>
        </w:rPr>
        <w:t>Kliniczn</w:t>
      </w:r>
      <w:r>
        <w:rPr>
          <w:rFonts w:ascii="Times New Roman" w:eastAsia="Times New Roman" w:hAnsi="Times New Roman" w:cs="Times New Roman"/>
          <w:bCs/>
          <w:sz w:val="24"/>
          <w:szCs w:val="24"/>
          <w:lang w:eastAsia="pl-PL"/>
        </w:rPr>
        <w:t>ego</w:t>
      </w:r>
      <w:r w:rsidRPr="00C05602">
        <w:rPr>
          <w:rFonts w:ascii="Times New Roman" w:eastAsia="Times New Roman" w:hAnsi="Times New Roman" w:cs="Times New Roman"/>
          <w:bCs/>
          <w:sz w:val="24"/>
          <w:szCs w:val="24"/>
          <w:lang w:eastAsia="pl-PL"/>
        </w:rPr>
        <w:t xml:space="preserve"> Oddzia</w:t>
      </w:r>
      <w:r>
        <w:rPr>
          <w:rFonts w:ascii="Times New Roman" w:eastAsia="Times New Roman" w:hAnsi="Times New Roman" w:cs="Times New Roman"/>
          <w:bCs/>
          <w:sz w:val="24"/>
          <w:szCs w:val="24"/>
          <w:lang w:eastAsia="pl-PL"/>
        </w:rPr>
        <w:t>łu</w:t>
      </w:r>
      <w:r w:rsidRPr="00C05602">
        <w:rPr>
          <w:rFonts w:ascii="Times New Roman" w:eastAsia="Times New Roman" w:hAnsi="Times New Roman" w:cs="Times New Roman"/>
          <w:bCs/>
          <w:sz w:val="24"/>
          <w:szCs w:val="24"/>
          <w:lang w:eastAsia="pl-PL"/>
        </w:rPr>
        <w:t xml:space="preserve"> Intensywnej Terapii Kardiologicznej</w:t>
      </w:r>
    </w:p>
    <w:p w:rsidR="00CC1680" w:rsidRDefault="00CC1680"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w:t>
      </w:r>
      <w:r w:rsidR="00592491">
        <w:rPr>
          <w:rFonts w:ascii="Times New Roman" w:eastAsia="Times New Roman" w:hAnsi="Times New Roman" w:cs="Times New Roman"/>
          <w:sz w:val="24"/>
          <w:szCs w:val="24"/>
          <w:lang w:eastAsia="pl-PL"/>
        </w:rPr>
        <w:t xml:space="preserve"> medycznych</w:t>
      </w:r>
      <w:r>
        <w:rPr>
          <w:rFonts w:ascii="Times New Roman" w:eastAsia="Times New Roman" w:hAnsi="Times New Roman" w:cs="Times New Roman"/>
          <w:sz w:val="24"/>
          <w:szCs w:val="24"/>
          <w:lang w:eastAsia="pl-PL"/>
        </w:rPr>
        <w:t xml:space="preserve"> w Klinice Kardiologii</w:t>
      </w:r>
    </w:p>
    <w:p w:rsidR="0080564B" w:rsidRPr="005F4A6F"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Wykonywanie zabiegów (diagnostyka i leczenie) w zakresie naczyń wieńcowych – pełen zakres zabiegów.</w:t>
      </w:r>
    </w:p>
    <w:p w:rsidR="0080564B" w:rsidRPr="0080564B"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Dyżurowanie w ramach prowadzonego przez Klinikę Kardiologii 4WS</w:t>
      </w:r>
      <w:r>
        <w:rPr>
          <w:rFonts w:ascii="Times New Roman" w:eastAsia="Times New Roman" w:hAnsi="Times New Roman" w:cs="Times New Roman"/>
          <w:sz w:val="24"/>
          <w:szCs w:val="24"/>
          <w:lang w:eastAsia="pl-PL"/>
        </w:rPr>
        <w:t>z</w:t>
      </w:r>
      <w:r w:rsidRPr="005F4A6F">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zP SP ZOZ</w:t>
      </w:r>
      <w:r w:rsidRPr="005F4A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textWrapping" w:clear="all"/>
      </w:r>
      <w:r w:rsidRPr="005F4A6F">
        <w:rPr>
          <w:rFonts w:ascii="Times New Roman" w:eastAsia="Times New Roman" w:hAnsi="Times New Roman" w:cs="Times New Roman"/>
          <w:sz w:val="24"/>
          <w:szCs w:val="24"/>
          <w:lang w:eastAsia="pl-PL"/>
        </w:rPr>
        <w:t>24 godzinnego dyżuru interwencyjnego ostrych zespołów wieńcowych dla miasta Wrocławia.</w:t>
      </w:r>
    </w:p>
    <w:p w:rsidR="0080564B"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Dalsze poszerzanie zakresu wykonywanych zabiegów</w:t>
      </w:r>
      <w:r w:rsidR="00B93E35">
        <w:rPr>
          <w:rFonts w:ascii="Times New Roman" w:eastAsia="Times New Roman" w:hAnsi="Times New Roman" w:cs="Times New Roman"/>
          <w:sz w:val="24"/>
          <w:szCs w:val="24"/>
          <w:lang w:eastAsia="pl-PL"/>
        </w:rPr>
        <w:t xml:space="preserve"> - choroby strukturalne serca</w:t>
      </w:r>
      <w:r w:rsidRPr="005F4A6F">
        <w:rPr>
          <w:rFonts w:ascii="Times New Roman" w:eastAsia="Times New Roman" w:hAnsi="Times New Roman" w:cs="Times New Roman"/>
          <w:sz w:val="24"/>
          <w:szCs w:val="24"/>
          <w:lang w:eastAsia="pl-PL"/>
        </w:rPr>
        <w:t xml:space="preserve"> i tworzenie ośrodka referencyjnego.</w:t>
      </w:r>
    </w:p>
    <w:p w:rsidR="00B93E35" w:rsidRPr="005F4A6F" w:rsidRDefault="00CC1680" w:rsidP="00B93E35">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konsultacji kardiologicznych pacjentów szpitala wg grafika</w:t>
      </w:r>
      <w:r w:rsidR="00B93E35" w:rsidRPr="005F4A6F">
        <w:rPr>
          <w:rFonts w:ascii="Times New Roman" w:eastAsia="Times New Roman" w:hAnsi="Times New Roman" w:cs="Times New Roman"/>
          <w:sz w:val="24"/>
          <w:szCs w:val="24"/>
          <w:lang w:eastAsia="pl-PL"/>
        </w:rPr>
        <w:t>.</w:t>
      </w:r>
    </w:p>
    <w:p w:rsidR="00B93E35" w:rsidRPr="00B93E35" w:rsidRDefault="00B93E35" w:rsidP="00B93E35">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 xml:space="preserve">Konsultacje kardiologiczne i prowadzenie pacjentów </w:t>
      </w:r>
      <w:r w:rsidR="00C05602">
        <w:rPr>
          <w:rFonts w:ascii="Times New Roman" w:eastAsia="Times New Roman" w:hAnsi="Times New Roman" w:cs="Times New Roman"/>
          <w:sz w:val="24"/>
          <w:szCs w:val="24"/>
          <w:lang w:eastAsia="pl-PL"/>
        </w:rPr>
        <w:t>w Klinice Kardiologii</w:t>
      </w:r>
    </w:p>
    <w:p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862B77">
        <w:rPr>
          <w:rFonts w:eastAsia="Calibri"/>
          <w:b/>
          <w:bCs/>
          <w:sz w:val="24"/>
          <w:szCs w:val="22"/>
        </w:rPr>
        <w:t xml:space="preserve"> max. 140</w:t>
      </w:r>
      <w:r w:rsidRPr="0015036B">
        <w:rPr>
          <w:rFonts w:eastAsia="Calibri"/>
          <w:b/>
          <w:bCs/>
          <w:sz w:val="24"/>
          <w:szCs w:val="22"/>
        </w:rPr>
        <w:t xml:space="preserve">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rsidR="0015036B" w:rsidRDefault="0015036B" w:rsidP="0015036B">
      <w:pPr>
        <w:rPr>
          <w:rFonts w:eastAsia="Calibri"/>
          <w:sz w:val="24"/>
          <w:szCs w:val="22"/>
        </w:rPr>
      </w:pPr>
    </w:p>
    <w:p w:rsidR="00862B77" w:rsidRDefault="00862B77" w:rsidP="0015036B">
      <w:pPr>
        <w:rPr>
          <w:rFonts w:eastAsia="Calibri"/>
          <w:sz w:val="24"/>
          <w:szCs w:val="22"/>
        </w:rPr>
      </w:pPr>
      <w:bookmarkStart w:id="0" w:name="_GoBack"/>
      <w:bookmarkEnd w:id="0"/>
    </w:p>
    <w:p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lastRenderedPageBreak/>
        <w:t>Przyjmujący zamówienie zobowiązuje się do współdziałania z Udzielającym zamówienie i pozostałymi świadczeniodawcami oraz do respektowania zaleceń lub poleceń  związanych z funkcjonowaniem 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9250CB" w:rsidRDefault="009250CB" w:rsidP="009250CB">
      <w:pPr>
        <w:jc w:val="center"/>
        <w:rPr>
          <w:sz w:val="24"/>
        </w:rPr>
      </w:pPr>
    </w:p>
    <w:p w:rsidR="004C51C7" w:rsidRDefault="004C51C7" w:rsidP="00874784">
      <w:pPr>
        <w:jc w:val="center"/>
        <w:rPr>
          <w:sz w:val="24"/>
        </w:rPr>
      </w:pPr>
    </w:p>
    <w:p w:rsidR="00E97C28" w:rsidRDefault="00E97C28"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7C28" w:rsidRDefault="00E97C2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22DEC" w:rsidRDefault="00122DE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0D7338" w:rsidRDefault="000D7338" w:rsidP="009250CB">
      <w:pPr>
        <w:jc w:val="center"/>
        <w:rPr>
          <w:sz w:val="24"/>
        </w:rPr>
      </w:pP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E97C28" w:rsidRDefault="00E97C28" w:rsidP="009250CB">
      <w:pPr>
        <w:jc w:val="center"/>
        <w:rPr>
          <w:sz w:val="24"/>
        </w:rPr>
      </w:pPr>
    </w:p>
    <w:p w:rsidR="00E97C28" w:rsidRDefault="00E97C28" w:rsidP="009250CB">
      <w:pPr>
        <w:jc w:val="center"/>
        <w:rPr>
          <w:sz w:val="24"/>
        </w:rPr>
      </w:pP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E97C28" w:rsidRDefault="00E97C2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62B77">
      <w:rPr>
        <w:noProof/>
      </w:rPr>
      <w:t>8</w:t>
    </w:r>
    <w:r>
      <w:fldChar w:fldCharType="end"/>
    </w:r>
  </w:p>
  <w:p w:rsidR="00E730D8" w:rsidRDefault="00862B7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62B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3164</Words>
  <Characters>18985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42</cp:revision>
  <cp:lastPrinted>2018-08-24T10:11:00Z</cp:lastPrinted>
  <dcterms:created xsi:type="dcterms:W3CDTF">2018-08-22T06:38:00Z</dcterms:created>
  <dcterms:modified xsi:type="dcterms:W3CDTF">2020-02-26T09:41:00Z</dcterms:modified>
</cp:coreProperties>
</file>