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02319C">
        <w:rPr>
          <w:rFonts w:ascii="Times New Roman" w:hAnsi="Times New Roman" w:cs="Times New Roman"/>
          <w:sz w:val="24"/>
          <w:szCs w:val="24"/>
        </w:rPr>
        <w:t>5</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Pr="007F0990" w:rsidRDefault="009250CB" w:rsidP="009250CB">
      <w:pPr>
        <w:jc w:val="center"/>
        <w:rPr>
          <w:sz w:val="24"/>
        </w:rPr>
      </w:pPr>
      <w:r w:rsidRPr="007F0990">
        <w:rPr>
          <w:sz w:val="24"/>
        </w:rPr>
        <w:t>§ 1</w:t>
      </w: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EB4CC3" w:rsidRDefault="000F5D52" w:rsidP="007B565E">
      <w:pPr>
        <w:numPr>
          <w:ilvl w:val="0"/>
          <w:numId w:val="1"/>
        </w:numPr>
        <w:jc w:val="both"/>
        <w:rPr>
          <w:sz w:val="24"/>
          <w:szCs w:val="24"/>
        </w:rPr>
      </w:pPr>
      <w:r w:rsidRPr="00EB4CC3">
        <w:rPr>
          <w:sz w:val="24"/>
          <w:szCs w:val="24"/>
        </w:rPr>
        <w:t xml:space="preserve">Przedmiotem niniejszej umowy jest zapewnienie pełnej opieki </w:t>
      </w:r>
      <w:r w:rsidR="006C1DB5" w:rsidRPr="00EB4CC3">
        <w:rPr>
          <w:sz w:val="24"/>
          <w:szCs w:val="24"/>
        </w:rPr>
        <w:t>pielęgniarskiej</w:t>
      </w:r>
      <w:r w:rsidRPr="00EB4CC3">
        <w:rPr>
          <w:sz w:val="24"/>
          <w:szCs w:val="24"/>
        </w:rPr>
        <w:t xml:space="preserve"> pacjentom Udzielającego zamówienia w zakresie </w:t>
      </w:r>
      <w:r w:rsidR="007B565E" w:rsidRPr="00EB4CC3">
        <w:rPr>
          <w:rFonts w:eastAsia="Calibri"/>
          <w:sz w:val="24"/>
          <w:szCs w:val="24"/>
        </w:rPr>
        <w:t xml:space="preserve">czynności zawodowych pielęgniarki </w:t>
      </w:r>
      <w:r w:rsidR="007B565E" w:rsidRPr="007645A0">
        <w:rPr>
          <w:rFonts w:eastAsia="Calibri"/>
          <w:sz w:val="24"/>
          <w:szCs w:val="24"/>
          <w:u w:val="single"/>
        </w:rPr>
        <w:t xml:space="preserve">w </w:t>
      </w:r>
      <w:r w:rsidR="00EB4CC3" w:rsidRPr="007645A0">
        <w:rPr>
          <w:rFonts w:eastAsia="Calibri"/>
          <w:sz w:val="24"/>
          <w:szCs w:val="24"/>
          <w:u w:val="single"/>
        </w:rPr>
        <w:t xml:space="preserve">zakresie </w:t>
      </w:r>
      <w:r w:rsidR="00EB4CC3" w:rsidRPr="007645A0">
        <w:rPr>
          <w:rFonts w:eastAsia="Calibri"/>
          <w:sz w:val="24"/>
          <w:szCs w:val="24"/>
          <w:u w:val="single"/>
        </w:rPr>
        <w:t>czynności zawodowych pielęgniarki i działań instrumentalnych w Zintegrowanym Bloku Operacyjnym ( Neurochirurgia )</w:t>
      </w:r>
      <w:r w:rsidR="007B565E" w:rsidRPr="00EB4CC3">
        <w:rPr>
          <w:rFonts w:eastAsia="Calibri"/>
          <w:sz w:val="24"/>
          <w:szCs w:val="24"/>
        </w:rPr>
        <w:t xml:space="preserve"> </w:t>
      </w:r>
      <w:r w:rsidRPr="00EB4CC3">
        <w:rPr>
          <w:sz w:val="24"/>
          <w:szCs w:val="24"/>
        </w:rPr>
        <w:t>oraz udzielanie im świadczeń zdrowotnych zgodnie z posiadaną wiedzą, umiejętnościami i kompetencjami</w:t>
      </w:r>
      <w:r w:rsidRPr="00EB4CC3">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02319C" w:rsidRDefault="0002319C" w:rsidP="0002319C">
      <w:pPr>
        <w:numPr>
          <w:ilvl w:val="0"/>
          <w:numId w:val="25"/>
        </w:numPr>
        <w:rPr>
          <w:sz w:val="24"/>
          <w:szCs w:val="24"/>
          <w:lang w:eastAsia="pl-PL"/>
        </w:rPr>
      </w:pPr>
      <w:r>
        <w:rPr>
          <w:sz w:val="24"/>
          <w:szCs w:val="24"/>
          <w:lang w:eastAsia="pl-PL"/>
        </w:rPr>
        <w:t>wykonywanie czynności pielęgniarki  operacyjnej w obrębie Zintegrowanego Bloku Operacyjnego,</w:t>
      </w:r>
    </w:p>
    <w:p w:rsidR="0002319C" w:rsidRDefault="0002319C" w:rsidP="0002319C">
      <w:pPr>
        <w:numPr>
          <w:ilvl w:val="0"/>
          <w:numId w:val="25"/>
        </w:numPr>
        <w:rPr>
          <w:sz w:val="24"/>
          <w:szCs w:val="24"/>
          <w:lang w:eastAsia="pl-PL"/>
        </w:rPr>
      </w:pPr>
      <w:r>
        <w:rPr>
          <w:sz w:val="24"/>
          <w:szCs w:val="24"/>
          <w:lang w:eastAsia="pl-PL"/>
        </w:rPr>
        <w:t>utrzymywanie sal operacyjnych w gotowości do pracy</w:t>
      </w:r>
    </w:p>
    <w:p w:rsidR="0002319C" w:rsidRPr="00CA19D3" w:rsidRDefault="0002319C" w:rsidP="0002319C">
      <w:pPr>
        <w:numPr>
          <w:ilvl w:val="0"/>
          <w:numId w:val="25"/>
        </w:numPr>
        <w:rPr>
          <w:sz w:val="24"/>
          <w:szCs w:val="24"/>
          <w:lang w:eastAsia="pl-PL"/>
        </w:rPr>
      </w:pPr>
      <w:r>
        <w:rPr>
          <w:sz w:val="24"/>
          <w:szCs w:val="24"/>
          <w:lang w:eastAsia="pl-PL"/>
        </w:rPr>
        <w:t>prowadzenie dokumentacji medycznej zgodnie z procedurami 4. WSzKzP SPZOZ,</w:t>
      </w:r>
    </w:p>
    <w:p w:rsidR="000F5D52" w:rsidRPr="000F5F70" w:rsidRDefault="006F4259" w:rsidP="006F4259">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1F4731" w:rsidRPr="000F5F70">
        <w:rPr>
          <w:color w:val="000000"/>
          <w:sz w:val="24"/>
          <w:szCs w:val="24"/>
          <w:lang w:eastAsia="pl-PL"/>
        </w:rPr>
        <w:t xml:space="preserve">                  </w:t>
      </w:r>
      <w:r w:rsidR="000F5D52" w:rsidRPr="000F5F70">
        <w:rPr>
          <w:color w:val="000000"/>
          <w:sz w:val="24"/>
          <w:szCs w:val="24"/>
          <w:lang w:eastAsia="pl-PL"/>
        </w:rPr>
        <w:t xml:space="preserve">        </w:t>
      </w:r>
    </w:p>
    <w:p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Pr="00A00F85">
        <w:rPr>
          <w:rFonts w:ascii="Times New Roman" w:hAnsi="Times New Roman" w:cs="Times New Roman"/>
          <w:b/>
          <w:color w:val="000000"/>
          <w:sz w:val="24"/>
          <w:szCs w:val="24"/>
          <w:lang w:eastAsia="en-US"/>
        </w:rPr>
        <w:t xml:space="preserve">( minimalnie </w:t>
      </w:r>
      <w:r w:rsidR="00A00F85" w:rsidRPr="00A00F85">
        <w:rPr>
          <w:rFonts w:ascii="Times New Roman" w:hAnsi="Times New Roman" w:cs="Times New Roman"/>
          <w:b/>
          <w:color w:val="000000"/>
          <w:sz w:val="24"/>
          <w:szCs w:val="24"/>
          <w:lang w:eastAsia="en-US"/>
        </w:rPr>
        <w:t>160</w:t>
      </w:r>
      <w:r w:rsidRPr="00A00F85">
        <w:rPr>
          <w:rFonts w:ascii="Times New Roman" w:hAnsi="Times New Roman" w:cs="Times New Roman"/>
          <w:b/>
          <w:color w:val="000000"/>
          <w:sz w:val="24"/>
          <w:szCs w:val="24"/>
          <w:lang w:eastAsia="en-US"/>
        </w:rPr>
        <w:t xml:space="preserve"> godz. w miesiącu, maksymalnie </w:t>
      </w:r>
      <w:r w:rsidR="00A00F85" w:rsidRPr="00A00F85">
        <w:rPr>
          <w:rFonts w:ascii="Times New Roman" w:hAnsi="Times New Roman" w:cs="Times New Roman"/>
          <w:b/>
          <w:color w:val="000000"/>
          <w:sz w:val="24"/>
          <w:szCs w:val="24"/>
          <w:lang w:eastAsia="en-US"/>
        </w:rPr>
        <w:t>240</w:t>
      </w:r>
      <w:r w:rsidRPr="00A00F85">
        <w:rPr>
          <w:rFonts w:ascii="Times New Roman" w:hAnsi="Times New Roman" w:cs="Times New Roman"/>
          <w:b/>
          <w:color w:val="000000"/>
          <w:sz w:val="24"/>
          <w:szCs w:val="24"/>
          <w:lang w:eastAsia="en-US"/>
        </w:rPr>
        <w:t xml:space="preserve"> godz. w miesiącu ) </w:t>
      </w:r>
      <w:r w:rsidR="00A00F85" w:rsidRPr="007E6C80">
        <w:rPr>
          <w:rFonts w:ascii="Times New Roman" w:hAnsi="Times New Roman" w:cs="Times New Roman"/>
          <w:color w:val="000000"/>
          <w:sz w:val="24"/>
        </w:rPr>
        <w:t xml:space="preserve">ustalonych w harmonogramie pracy </w:t>
      </w:r>
      <w:r w:rsidR="00A00F85" w:rsidRPr="005C7022">
        <w:rPr>
          <w:rFonts w:ascii="Times New Roman" w:hAnsi="Times New Roman" w:cs="Times New Roman"/>
          <w:color w:val="000000"/>
          <w:sz w:val="24"/>
        </w:rPr>
        <w:t xml:space="preserve">Zintegrowanego Bloku Operacyjnego </w:t>
      </w:r>
      <w:r w:rsidR="00A00F85" w:rsidRPr="005C7022">
        <w:rPr>
          <w:rFonts w:ascii="Times New Roman" w:hAnsi="Times New Roman" w:cs="Times New Roman"/>
          <w:bCs/>
          <w:color w:val="000000"/>
          <w:sz w:val="24"/>
        </w:rPr>
        <w:t>zwanego dalej blokiem</w:t>
      </w:r>
      <w:r w:rsidR="00A00F85" w:rsidRPr="005C7022">
        <w:rPr>
          <w:rFonts w:ascii="Times New Roman" w:hAnsi="Times New Roman" w:cs="Times New Roman"/>
          <w:color w:val="000000"/>
          <w:sz w:val="24"/>
        </w:rPr>
        <w:t xml:space="preserve"> na co Przyjmujący zamówienie wyraża zgodę.</w:t>
      </w:r>
    </w:p>
    <w:p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361E47" w:rsidRDefault="00361E47" w:rsidP="009250CB">
      <w:pPr>
        <w:jc w:val="center"/>
        <w:rPr>
          <w:sz w:val="24"/>
        </w:rPr>
      </w:pP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A00F85">
        <w:rPr>
          <w:sz w:val="24"/>
        </w:rPr>
        <w:t>blok</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A00F85">
        <w:rPr>
          <w:sz w:val="24"/>
        </w:rPr>
        <w:t>bloku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r>
        <w:rPr>
          <w:sz w:val="24"/>
        </w:rPr>
        <w:t>§ 4</w:t>
      </w:r>
    </w:p>
    <w:p w:rsidR="00A00F85" w:rsidRPr="00D3477C"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A00F85" w:rsidRPr="007E6C80" w:rsidRDefault="00A00F85" w:rsidP="00A00F85">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color w:val="000000"/>
          <w:sz w:val="24"/>
        </w:rPr>
        <w:t>Zintegrowanego Bloku Operacyjnego</w:t>
      </w:r>
      <w:r w:rsidRPr="007E6C80">
        <w:rPr>
          <w:sz w:val="24"/>
        </w:rPr>
        <w:t xml:space="preserve">, który w sprawach związanych z funkcjonowaniem </w:t>
      </w:r>
      <w:r>
        <w:rPr>
          <w:sz w:val="24"/>
        </w:rPr>
        <w:t>bloku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Pr>
          <w:sz w:val="24"/>
        </w:rPr>
        <w:t>bloku.</w:t>
      </w:r>
    </w:p>
    <w:p w:rsidR="007645A0" w:rsidRDefault="007645A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lastRenderedPageBreak/>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361E47" w:rsidRDefault="00361E47"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7645A0" w:rsidRDefault="007645A0"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Default="009250CB" w:rsidP="007A20DA">
      <w:pPr>
        <w:ind w:left="1117"/>
        <w:jc w:val="both"/>
        <w:rPr>
          <w:sz w:val="24"/>
        </w:rPr>
      </w:pPr>
      <w:r w:rsidRPr="007F0990">
        <w:rPr>
          <w:b/>
          <w:sz w:val="24"/>
        </w:rPr>
        <w:t xml:space="preserve">……………….. zł brutto za 1 godzinę </w:t>
      </w:r>
      <w:r w:rsidRPr="007F0990">
        <w:rPr>
          <w:sz w:val="24"/>
        </w:rPr>
        <w:t>(słownie…………………………..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361E47" w:rsidRDefault="00361E47"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EB4CC3" w:rsidRPr="00593BF6" w:rsidRDefault="009250CB" w:rsidP="00EB4CC3">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EB4CC3">
        <w:rPr>
          <w:sz w:val="24"/>
        </w:rPr>
        <w:t>Kierownika Zintegrowanego Bloku Operacyjnego.</w:t>
      </w:r>
    </w:p>
    <w:p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361E47" w:rsidRDefault="00361E47"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bookmarkStart w:id="0" w:name="_GoBack"/>
      <w:bookmarkEnd w:id="0"/>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645A0">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2319C"/>
    <w:rsid w:val="00033FF3"/>
    <w:rsid w:val="0004075C"/>
    <w:rsid w:val="00053A70"/>
    <w:rsid w:val="000770AF"/>
    <w:rsid w:val="00087495"/>
    <w:rsid w:val="000F5D52"/>
    <w:rsid w:val="000F5F70"/>
    <w:rsid w:val="00124433"/>
    <w:rsid w:val="00126AB3"/>
    <w:rsid w:val="00130F67"/>
    <w:rsid w:val="00186972"/>
    <w:rsid w:val="001915ED"/>
    <w:rsid w:val="001C0373"/>
    <w:rsid w:val="001F4731"/>
    <w:rsid w:val="001F6328"/>
    <w:rsid w:val="002324EC"/>
    <w:rsid w:val="002707D2"/>
    <w:rsid w:val="002C798D"/>
    <w:rsid w:val="003526D4"/>
    <w:rsid w:val="00361E47"/>
    <w:rsid w:val="003F2463"/>
    <w:rsid w:val="00467103"/>
    <w:rsid w:val="00471324"/>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E5B08"/>
    <w:rsid w:val="006F1E3E"/>
    <w:rsid w:val="006F4259"/>
    <w:rsid w:val="00700687"/>
    <w:rsid w:val="00707315"/>
    <w:rsid w:val="007275D5"/>
    <w:rsid w:val="007645A0"/>
    <w:rsid w:val="0078285F"/>
    <w:rsid w:val="00786BD7"/>
    <w:rsid w:val="00793EFB"/>
    <w:rsid w:val="007941F0"/>
    <w:rsid w:val="007A20DA"/>
    <w:rsid w:val="007A634C"/>
    <w:rsid w:val="007B565E"/>
    <w:rsid w:val="007D328A"/>
    <w:rsid w:val="007E6C80"/>
    <w:rsid w:val="007F0990"/>
    <w:rsid w:val="00857F52"/>
    <w:rsid w:val="008A6290"/>
    <w:rsid w:val="008A71E5"/>
    <w:rsid w:val="008D35B9"/>
    <w:rsid w:val="008F05AA"/>
    <w:rsid w:val="0090549A"/>
    <w:rsid w:val="00910924"/>
    <w:rsid w:val="009250CB"/>
    <w:rsid w:val="009768B0"/>
    <w:rsid w:val="00982A4D"/>
    <w:rsid w:val="00983989"/>
    <w:rsid w:val="00992D5A"/>
    <w:rsid w:val="00A00F85"/>
    <w:rsid w:val="00A20B45"/>
    <w:rsid w:val="00A46914"/>
    <w:rsid w:val="00A722BE"/>
    <w:rsid w:val="00AA30BF"/>
    <w:rsid w:val="00AE5C30"/>
    <w:rsid w:val="00AF07B4"/>
    <w:rsid w:val="00AF648B"/>
    <w:rsid w:val="00B03EA1"/>
    <w:rsid w:val="00B17EF5"/>
    <w:rsid w:val="00B42CA5"/>
    <w:rsid w:val="00B43F77"/>
    <w:rsid w:val="00B74063"/>
    <w:rsid w:val="00BD7DB4"/>
    <w:rsid w:val="00BE171E"/>
    <w:rsid w:val="00C2605F"/>
    <w:rsid w:val="00C64695"/>
    <w:rsid w:val="00CB52DD"/>
    <w:rsid w:val="00CC1196"/>
    <w:rsid w:val="00D33F8B"/>
    <w:rsid w:val="00D433D1"/>
    <w:rsid w:val="00D64CFD"/>
    <w:rsid w:val="00D70F4F"/>
    <w:rsid w:val="00D73AB5"/>
    <w:rsid w:val="00D8250D"/>
    <w:rsid w:val="00D92FF2"/>
    <w:rsid w:val="00DC447C"/>
    <w:rsid w:val="00EB4CC3"/>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7F2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8</Pages>
  <Words>3218</Words>
  <Characters>19312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20</cp:revision>
  <cp:lastPrinted>2018-11-14T06:34:00Z</cp:lastPrinted>
  <dcterms:created xsi:type="dcterms:W3CDTF">2019-06-13T10:24:00Z</dcterms:created>
  <dcterms:modified xsi:type="dcterms:W3CDTF">2020-02-03T11:48:00Z</dcterms:modified>
</cp:coreProperties>
</file>