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F241C5">
        <w:rPr>
          <w:rFonts w:ascii="Times New Roman" w:hAnsi="Times New Roman" w:cs="Times New Roman"/>
          <w:sz w:val="24"/>
          <w:szCs w:val="24"/>
        </w:rPr>
        <w:t xml:space="preserve"> nr 4/2020 </w:t>
      </w:r>
      <w:r>
        <w:rPr>
          <w:rFonts w:ascii="Times New Roman" w:hAnsi="Times New Roman" w:cs="Times New Roman"/>
          <w:sz w:val="24"/>
          <w:szCs w:val="24"/>
        </w:rPr>
        <w:t xml:space="preserve">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66B22" w:rsidRDefault="00766B22" w:rsidP="00766B22">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66B22" w:rsidRDefault="00766B2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04032B" w:rsidRPr="0004032B">
        <w:rPr>
          <w:bCs/>
          <w:sz w:val="24"/>
          <w:szCs w:val="24"/>
          <w:u w:val="single"/>
        </w:rPr>
        <w:t>radiologii i diagnostyki obrazowej (TK,MR,CR) wraz z wykonywaniem czynności zawodowych Kierownika Pracowni Rezonansu Magnetycznego i pełnienia dyżurów medycznych w Zakładzie Radiologii Lekarskiej i Diagnostyki Obrazowej</w:t>
      </w:r>
      <w:r w:rsidR="0004032B">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241C5" w:rsidRPr="00FC367C" w:rsidRDefault="00F241C5" w:rsidP="00F241C5">
      <w:pPr>
        <w:pStyle w:val="Bezodstpw"/>
        <w:numPr>
          <w:ilvl w:val="0"/>
          <w:numId w:val="30"/>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TK,MR,CR</w:t>
      </w:r>
    </w:p>
    <w:p w:rsidR="00F241C5" w:rsidRPr="00FC367C" w:rsidRDefault="00F241C5" w:rsidP="00F241C5">
      <w:pPr>
        <w:pStyle w:val="Bezodstpw"/>
        <w:numPr>
          <w:ilvl w:val="0"/>
          <w:numId w:val="30"/>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z zakresu TK i MR dla pacjentów AOS maksymalnie do 7  dni kalendarzowych od daty wykonania badania</w:t>
      </w:r>
    </w:p>
    <w:p w:rsidR="00F241C5" w:rsidRPr="00FC367C" w:rsidRDefault="00F241C5" w:rsidP="00F241C5">
      <w:pPr>
        <w:pStyle w:val="Bezodstpw"/>
        <w:numPr>
          <w:ilvl w:val="0"/>
          <w:numId w:val="30"/>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z zakresu Rentgenodiagnostyki Ogólnej do 3 dni kalendarzowych od daty wykonania badania.</w:t>
      </w:r>
    </w:p>
    <w:p w:rsidR="00F241C5" w:rsidRPr="00FC367C" w:rsidRDefault="00F241C5" w:rsidP="00F241C5">
      <w:pPr>
        <w:pStyle w:val="Bezodstpw"/>
        <w:numPr>
          <w:ilvl w:val="0"/>
          <w:numId w:val="30"/>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szpitalnych ( CR,TK,MR) do 3 dni kalendarzowych od daty wykonania badania.</w:t>
      </w:r>
    </w:p>
    <w:p w:rsidR="00F241C5" w:rsidRPr="00FC367C" w:rsidRDefault="00F241C5" w:rsidP="00F241C5">
      <w:pPr>
        <w:pStyle w:val="Bezodstpw"/>
        <w:numPr>
          <w:ilvl w:val="0"/>
          <w:numId w:val="30"/>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z SOR i innych ostrodyżurowych badań szpitalnych maksymalnie do 1 godziny po zakończeniu badania.</w:t>
      </w:r>
    </w:p>
    <w:p w:rsidR="00F241C5" w:rsidRPr="00FC367C" w:rsidRDefault="00F241C5" w:rsidP="00F241C5">
      <w:pPr>
        <w:pStyle w:val="Bezodstpw"/>
        <w:numPr>
          <w:ilvl w:val="0"/>
          <w:numId w:val="30"/>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RWKL maksymalnie do 3 godzin po zakończeniu badania.</w:t>
      </w:r>
    </w:p>
    <w:p w:rsidR="00F241C5" w:rsidRDefault="00F241C5" w:rsidP="00F241C5">
      <w:pPr>
        <w:pStyle w:val="Bezodstpw"/>
        <w:numPr>
          <w:ilvl w:val="0"/>
          <w:numId w:val="30"/>
        </w:numPr>
        <w:rPr>
          <w:rFonts w:ascii="Times New Roman" w:eastAsia="Times New Roman" w:hAnsi="Times New Roman" w:cs="Times New Roman"/>
          <w:sz w:val="24"/>
          <w:szCs w:val="24"/>
        </w:rPr>
      </w:pPr>
      <w:r w:rsidRPr="00FC367C">
        <w:rPr>
          <w:rFonts w:ascii="Times New Roman" w:eastAsia="Times New Roman" w:hAnsi="Times New Roman" w:cs="Times New Roman"/>
          <w:sz w:val="24"/>
          <w:szCs w:val="24"/>
        </w:rPr>
        <w:t>Opisy badań zleconych na karcie diagnostyki i leczenia onkologicznego w terminie określonym na karcie.</w:t>
      </w:r>
    </w:p>
    <w:p w:rsidR="0004032B" w:rsidRPr="00FC367C" w:rsidRDefault="0004032B" w:rsidP="0004032B">
      <w:pPr>
        <w:pStyle w:val="Bezodstpw"/>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wykonywanie czynności </w:t>
      </w:r>
      <w:r w:rsidRPr="0004032B">
        <w:rPr>
          <w:rFonts w:ascii="Times New Roman" w:eastAsia="Times New Roman" w:hAnsi="Times New Roman" w:cs="Times New Roman"/>
          <w:sz w:val="24"/>
          <w:szCs w:val="24"/>
        </w:rPr>
        <w:t>Kierownika Pracowni Rezonansu Magnetycznego</w:t>
      </w:r>
    </w:p>
    <w:p w:rsidR="00494212" w:rsidRPr="00494212" w:rsidRDefault="00F241C5" w:rsidP="00F241C5">
      <w:pPr>
        <w:pStyle w:val="Bezodstpw"/>
        <w:numPr>
          <w:ilvl w:val="0"/>
          <w:numId w:val="30"/>
        </w:numPr>
        <w:rPr>
          <w:rFonts w:ascii="Times New Roman" w:eastAsia="Times New Roman" w:hAnsi="Times New Roman" w:cs="Times New Roman"/>
          <w:sz w:val="24"/>
          <w:szCs w:val="24"/>
          <w:lang w:eastAsia="pl-PL"/>
        </w:rPr>
      </w:pPr>
      <w:r w:rsidRPr="00FC367C">
        <w:rPr>
          <w:rFonts w:ascii="Times New Roman" w:eastAsia="Times New Roman" w:hAnsi="Times New Roman" w:cs="Times New Roman"/>
          <w:color w:val="000000"/>
          <w:sz w:val="24"/>
          <w:szCs w:val="24"/>
          <w:lang w:eastAsia="pl-PL"/>
        </w:rPr>
        <w:t xml:space="preserve"> </w:t>
      </w:r>
      <w:r w:rsidRPr="00F34143">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p>
    <w:p w:rsidR="00494212" w:rsidRDefault="00494212" w:rsidP="00494212">
      <w:pPr>
        <w:pStyle w:val="Bezodstpw"/>
        <w:rPr>
          <w:rFonts w:ascii="Times New Roman" w:eastAsia="Times New Roman" w:hAnsi="Times New Roman" w:cs="Times New Roman"/>
          <w:color w:val="000000"/>
          <w:sz w:val="24"/>
          <w:szCs w:val="24"/>
          <w:lang w:eastAsia="pl-PL"/>
        </w:rPr>
      </w:pPr>
    </w:p>
    <w:p w:rsidR="00F241C5" w:rsidRPr="00F34143" w:rsidRDefault="00F241C5" w:rsidP="00494212">
      <w:pPr>
        <w:pStyle w:val="Bezodstpw"/>
        <w:rPr>
          <w:rFonts w:ascii="Times New Roman" w:eastAsia="Times New Roman" w:hAnsi="Times New Roman" w:cs="Times New Roman"/>
          <w:sz w:val="24"/>
          <w:szCs w:val="24"/>
          <w:lang w:eastAsia="pl-PL"/>
        </w:rPr>
      </w:pPr>
      <w:r w:rsidRPr="00F34143">
        <w:rPr>
          <w:rFonts w:ascii="Times New Roman" w:eastAsia="Times New Roman" w:hAnsi="Times New Roman" w:cs="Times New Roman"/>
          <w:color w:val="000000"/>
          <w:sz w:val="24"/>
          <w:szCs w:val="24"/>
          <w:lang w:eastAsia="pl-PL"/>
        </w:rPr>
        <w:t xml:space="preserve">     </w:t>
      </w:r>
    </w:p>
    <w:p w:rsidR="00AD2321" w:rsidRPr="001253F6" w:rsidRDefault="00AD2321" w:rsidP="001253F6">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lastRenderedPageBreak/>
        <w:t xml:space="preserve">Przyjmujący </w:t>
      </w:r>
      <w:r w:rsidR="001253F6" w:rsidRPr="00253B36">
        <w:rPr>
          <w:rFonts w:ascii="Times New Roman" w:hAnsi="Times New Roman" w:cs="Times New Roman"/>
          <w:color w:val="000000"/>
          <w:sz w:val="24"/>
          <w:szCs w:val="24"/>
        </w:rPr>
        <w:t>zamówienie zobowiązuje się do ciągłości udzielania świadczeń zdrowotnych w systemie całodobowej przez siedem dni w tygodniu</w:t>
      </w:r>
      <w:r w:rsidR="001253F6">
        <w:rPr>
          <w:rFonts w:ascii="Times New Roman" w:hAnsi="Times New Roman" w:cs="Times New Roman"/>
          <w:color w:val="000000"/>
          <w:sz w:val="24"/>
          <w:szCs w:val="24"/>
        </w:rPr>
        <w:t xml:space="preserve"> w </w:t>
      </w:r>
      <w:r w:rsidR="001253F6">
        <w:rPr>
          <w:rFonts w:ascii="Times New Roman" w:hAnsi="Times New Roman" w:cs="Times New Roman"/>
          <w:bCs/>
          <w:color w:val="000000"/>
          <w:sz w:val="24"/>
        </w:rPr>
        <w:t>Zakładzie</w:t>
      </w:r>
      <w:r w:rsidR="001253F6" w:rsidRPr="003D1AE4">
        <w:rPr>
          <w:rFonts w:ascii="Times New Roman" w:hAnsi="Times New Roman" w:cs="Times New Roman"/>
          <w:bCs/>
          <w:color w:val="000000"/>
          <w:sz w:val="24"/>
        </w:rPr>
        <w:t xml:space="preserve"> Radiologii Lekarskiej i Diagnostyki Obrazowej</w:t>
      </w:r>
      <w:r w:rsidR="001253F6" w:rsidRPr="00E55631">
        <w:rPr>
          <w:rFonts w:ascii="Times New Roman" w:hAnsi="Times New Roman" w:cs="Times New Roman"/>
          <w:color w:val="000000"/>
          <w:sz w:val="24"/>
          <w:szCs w:val="24"/>
        </w:rPr>
        <w:t>.</w:t>
      </w:r>
      <w:r w:rsidR="001253F6" w:rsidRPr="00253B36">
        <w:rPr>
          <w:rFonts w:ascii="Times New Roman" w:hAnsi="Times New Roman" w:cs="Times New Roman"/>
          <w:bCs/>
          <w:color w:val="000000"/>
          <w:sz w:val="24"/>
          <w:szCs w:val="24"/>
        </w:rPr>
        <w:t xml:space="preserve"> </w:t>
      </w:r>
      <w:r w:rsidR="001253F6" w:rsidRPr="00253B36">
        <w:rPr>
          <w:rFonts w:ascii="Times New Roman" w:hAnsi="Times New Roman" w:cs="Times New Roman"/>
          <w:color w:val="000000"/>
          <w:sz w:val="24"/>
          <w:szCs w:val="24"/>
        </w:rPr>
        <w:t xml:space="preserve">Przyjmujący zamówienie będzie udzielał świadczeń w godzinach </w:t>
      </w:r>
      <w:r w:rsidR="001253F6">
        <w:rPr>
          <w:rFonts w:ascii="Times New Roman" w:hAnsi="Times New Roman" w:cs="Times New Roman"/>
          <w:b/>
          <w:bCs/>
          <w:sz w:val="24"/>
          <w:szCs w:val="24"/>
        </w:rPr>
        <w:t>(minimalnie 30</w:t>
      </w:r>
      <w:r w:rsidR="001253F6" w:rsidRPr="00253B36">
        <w:rPr>
          <w:rFonts w:ascii="Times New Roman" w:hAnsi="Times New Roman" w:cs="Times New Roman"/>
          <w:b/>
          <w:bCs/>
          <w:sz w:val="24"/>
          <w:szCs w:val="24"/>
        </w:rPr>
        <w:t xml:space="preserve"> godz. w miesiącu, maksymalnie </w:t>
      </w:r>
      <w:r w:rsidR="001253F6">
        <w:rPr>
          <w:rFonts w:ascii="Times New Roman" w:hAnsi="Times New Roman" w:cs="Times New Roman"/>
          <w:b/>
          <w:bCs/>
          <w:sz w:val="24"/>
          <w:szCs w:val="24"/>
        </w:rPr>
        <w:t>180</w:t>
      </w:r>
      <w:r w:rsidR="001253F6" w:rsidRPr="00253B36">
        <w:rPr>
          <w:rFonts w:ascii="Times New Roman" w:hAnsi="Times New Roman" w:cs="Times New Roman"/>
          <w:b/>
          <w:bCs/>
          <w:sz w:val="24"/>
          <w:szCs w:val="24"/>
        </w:rPr>
        <w:t xml:space="preserve"> godz. w miesiącu</w:t>
      </w:r>
      <w:r w:rsidR="001253F6">
        <w:rPr>
          <w:rFonts w:ascii="Times New Roman" w:hAnsi="Times New Roman" w:cs="Times New Roman"/>
          <w:b/>
          <w:bCs/>
          <w:sz w:val="24"/>
          <w:szCs w:val="24"/>
        </w:rPr>
        <w:t xml:space="preserve"> dyżurów medycznych</w:t>
      </w:r>
      <w:r w:rsidR="001253F6" w:rsidRPr="00253B36">
        <w:rPr>
          <w:rFonts w:ascii="Times New Roman" w:hAnsi="Times New Roman" w:cs="Times New Roman"/>
          <w:b/>
          <w:bCs/>
          <w:sz w:val="24"/>
          <w:szCs w:val="24"/>
        </w:rPr>
        <w:t xml:space="preserve"> )</w:t>
      </w:r>
      <w:r w:rsidR="001253F6" w:rsidRPr="00253B36">
        <w:rPr>
          <w:rFonts w:ascii="Times New Roman" w:hAnsi="Times New Roman" w:cs="Times New Roman"/>
          <w:b/>
          <w:color w:val="000000"/>
          <w:sz w:val="24"/>
          <w:szCs w:val="24"/>
          <w:lang w:eastAsia="en-US"/>
        </w:rPr>
        <w:t xml:space="preserve"> </w:t>
      </w:r>
      <w:r w:rsidR="001253F6" w:rsidRPr="00253B36">
        <w:rPr>
          <w:rFonts w:ascii="Times New Roman" w:hAnsi="Times New Roman" w:cs="Times New Roman"/>
          <w:color w:val="000000"/>
          <w:sz w:val="24"/>
          <w:szCs w:val="24"/>
        </w:rPr>
        <w:t xml:space="preserve">ustalonych w harmonogramie pracy </w:t>
      </w:r>
      <w:r w:rsidR="001253F6" w:rsidRPr="003D1AE4">
        <w:rPr>
          <w:rFonts w:ascii="Times New Roman" w:hAnsi="Times New Roman" w:cs="Times New Roman"/>
          <w:bCs/>
          <w:color w:val="000000"/>
          <w:sz w:val="24"/>
        </w:rPr>
        <w:t>Zakładu Radiologii Lekarskiej i Diagnostyki Obrazowej</w:t>
      </w:r>
      <w:r w:rsidR="001253F6">
        <w:rPr>
          <w:rFonts w:ascii="Times New Roman" w:hAnsi="Times New Roman" w:cs="Times New Roman"/>
          <w:bCs/>
          <w:color w:val="000000"/>
          <w:sz w:val="24"/>
        </w:rPr>
        <w:t>, zwanego dalej zakładem</w:t>
      </w:r>
      <w:r w:rsidR="001253F6" w:rsidRPr="003D1AE4">
        <w:rPr>
          <w:rFonts w:ascii="Times New Roman" w:hAnsi="Times New Roman" w:cs="Times New Roman"/>
          <w:color w:val="000000"/>
          <w:sz w:val="24"/>
        </w:rPr>
        <w:t xml:space="preserve"> oraz w ramach dyżurów </w:t>
      </w:r>
      <w:r w:rsidR="00617F8C">
        <w:rPr>
          <w:rFonts w:ascii="Times New Roman" w:hAnsi="Times New Roman" w:cs="Times New Roman"/>
          <w:color w:val="000000"/>
          <w:sz w:val="24"/>
        </w:rPr>
        <w:t>medycznych</w:t>
      </w:r>
      <w:r w:rsidR="001253F6" w:rsidRPr="003D1AE4">
        <w:rPr>
          <w:rFonts w:ascii="Times New Roman" w:hAnsi="Times New Roman" w:cs="Times New Roman"/>
          <w:color w:val="000000"/>
          <w:sz w:val="24"/>
        </w:rPr>
        <w:t xml:space="preserve"> i na wezwanie na co Przyjmujący zamówienie wyraża zgodę.</w:t>
      </w:r>
    </w:p>
    <w:p w:rsidR="00AD2321" w:rsidRPr="00253B36" w:rsidRDefault="00AD2321" w:rsidP="00AD2321">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0465DF" w:rsidRPr="000465DF" w:rsidRDefault="000465DF" w:rsidP="000465DF">
      <w:pPr>
        <w:numPr>
          <w:ilvl w:val="0"/>
          <w:numId w:val="3"/>
        </w:numPr>
        <w:tabs>
          <w:tab w:val="left" w:pos="426"/>
          <w:tab w:val="left" w:pos="720"/>
        </w:tabs>
        <w:ind w:left="426" w:hanging="426"/>
        <w:jc w:val="both"/>
        <w:rPr>
          <w:sz w:val="24"/>
        </w:rPr>
      </w:pPr>
      <w:r w:rsidRPr="000465DF">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0465DF" w:rsidRDefault="000465DF" w:rsidP="000465DF">
      <w:pPr>
        <w:tabs>
          <w:tab w:val="left" w:pos="426"/>
        </w:tabs>
        <w:ind w:left="426"/>
        <w:jc w:val="both"/>
        <w:rPr>
          <w:sz w:val="24"/>
        </w:rPr>
      </w:pPr>
      <w:r w:rsidRPr="000465DF">
        <w:rPr>
          <w:sz w:val="24"/>
        </w:rPr>
        <w:t>http://www.dz.urz.mon.gov.pl/dziennik/pozycja/decyzja-157-decyzja-nr-145mon-z-dnia-13-lipca-2017-r-w-sprawie-zasad-postepowania-w-kontaktach-z-wykonawcami/</w:t>
      </w:r>
    </w:p>
    <w:p w:rsidR="009250CB" w:rsidRDefault="009250CB" w:rsidP="009250CB">
      <w:pPr>
        <w:tabs>
          <w:tab w:val="left" w:pos="426"/>
        </w:tabs>
        <w:ind w:left="426"/>
        <w:jc w:val="both"/>
        <w:rPr>
          <w:sz w:val="24"/>
        </w:rPr>
      </w:pPr>
    </w:p>
    <w:p w:rsidR="00C84185" w:rsidRDefault="00C84185" w:rsidP="00C84185">
      <w:pPr>
        <w:ind w:left="360"/>
        <w:jc w:val="center"/>
        <w:rPr>
          <w:sz w:val="24"/>
        </w:rPr>
      </w:pPr>
      <w:r>
        <w:rPr>
          <w:sz w:val="24"/>
        </w:rPr>
        <w:t>§ 3</w:t>
      </w:r>
    </w:p>
    <w:p w:rsidR="00C84185" w:rsidRPr="006C17FA" w:rsidRDefault="00C84185" w:rsidP="00C84185">
      <w:pPr>
        <w:numPr>
          <w:ilvl w:val="0"/>
          <w:numId w:val="4"/>
        </w:numPr>
        <w:jc w:val="both"/>
        <w:rPr>
          <w:sz w:val="24"/>
        </w:rPr>
      </w:pPr>
      <w:r w:rsidRPr="006C17FA">
        <w:rPr>
          <w:sz w:val="24"/>
        </w:rPr>
        <w:t xml:space="preserve">Udzielający zamówienia oświadcza, że </w:t>
      </w:r>
      <w:r w:rsidR="00617F8C">
        <w:rPr>
          <w:bCs/>
          <w:color w:val="000000"/>
          <w:sz w:val="24"/>
          <w:szCs w:val="24"/>
        </w:rPr>
        <w:t>zakład</w:t>
      </w:r>
      <w:r w:rsidRPr="00E55631">
        <w:rPr>
          <w:bCs/>
          <w:color w:val="000000"/>
          <w:sz w:val="24"/>
          <w:szCs w:val="24"/>
        </w:rPr>
        <w:t xml:space="preserve"> </w:t>
      </w:r>
      <w:r w:rsidRPr="006C17FA">
        <w:rPr>
          <w:sz w:val="24"/>
        </w:rPr>
        <w:t>określon</w:t>
      </w:r>
      <w:r>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C84185" w:rsidRPr="006C17FA" w:rsidRDefault="00C84185" w:rsidP="00C84185">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617F8C">
        <w:rPr>
          <w:color w:val="000000"/>
          <w:sz w:val="24"/>
          <w:szCs w:val="24"/>
        </w:rPr>
        <w:t>zakład</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84185" w:rsidRDefault="00C84185" w:rsidP="00C84185">
      <w:pPr>
        <w:ind w:left="360"/>
        <w:jc w:val="center"/>
        <w:rPr>
          <w:sz w:val="24"/>
        </w:rPr>
      </w:pPr>
    </w:p>
    <w:p w:rsidR="00C84185" w:rsidRPr="006C17FA" w:rsidRDefault="00C84185" w:rsidP="00C84185">
      <w:pPr>
        <w:ind w:left="360"/>
        <w:jc w:val="center"/>
        <w:rPr>
          <w:sz w:val="24"/>
        </w:rPr>
      </w:pPr>
      <w:r w:rsidRPr="006C17FA">
        <w:rPr>
          <w:sz w:val="24"/>
        </w:rPr>
        <w:t>§ 4</w:t>
      </w:r>
    </w:p>
    <w:p w:rsidR="00C84185" w:rsidRDefault="00C84185" w:rsidP="00C84185">
      <w:pPr>
        <w:numPr>
          <w:ilvl w:val="0"/>
          <w:numId w:val="29"/>
        </w:numPr>
        <w:jc w:val="both"/>
        <w:rPr>
          <w:sz w:val="24"/>
        </w:rPr>
      </w:pPr>
      <w:r>
        <w:rPr>
          <w:sz w:val="24"/>
        </w:rPr>
        <w:t>Udzielający zamówienia ma obowiązek zapewnienia niezbędnej do prawidłowego funkcjonowania</w:t>
      </w:r>
      <w:r>
        <w:rPr>
          <w:bCs/>
          <w:sz w:val="24"/>
        </w:rPr>
        <w:t xml:space="preserve"> </w:t>
      </w:r>
      <w:r w:rsidR="00617F8C">
        <w:rPr>
          <w:color w:val="000000"/>
          <w:sz w:val="24"/>
          <w:szCs w:val="24"/>
        </w:rPr>
        <w:t>zakładu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C84185" w:rsidRDefault="00C84185" w:rsidP="00C84185">
      <w:pPr>
        <w:numPr>
          <w:ilvl w:val="0"/>
          <w:numId w:val="29"/>
        </w:numPr>
        <w:jc w:val="both"/>
        <w:rPr>
          <w:sz w:val="24"/>
        </w:rPr>
      </w:pPr>
      <w:r>
        <w:rPr>
          <w:sz w:val="24"/>
        </w:rPr>
        <w:lastRenderedPageBreak/>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C84185" w:rsidRPr="00E55631" w:rsidRDefault="00C84185" w:rsidP="00C84185">
      <w:pPr>
        <w:numPr>
          <w:ilvl w:val="0"/>
          <w:numId w:val="29"/>
        </w:numPr>
        <w:jc w:val="both"/>
        <w:rPr>
          <w:sz w:val="24"/>
        </w:rPr>
      </w:pPr>
      <w:r w:rsidRPr="00E55631">
        <w:rPr>
          <w:sz w:val="24"/>
        </w:rPr>
        <w:t>Przyjmujący zamówienie oświadcza, iż wiadomym mu jest, że Udzielający zamówienia zawarł analogicznie umowy z innymi lekarzami prowadzącymi indywidualne specjalistyczne praktyki</w:t>
      </w:r>
      <w:r w:rsidRPr="00E55631">
        <w:rPr>
          <w:i/>
          <w:sz w:val="24"/>
        </w:rPr>
        <w:t xml:space="preserve"> </w:t>
      </w:r>
      <w:r w:rsidRPr="00E55631">
        <w:rPr>
          <w:sz w:val="24"/>
        </w:rPr>
        <w:t>lekarskie i nie wnosi do tego żadnych zastrzeżeń.</w:t>
      </w:r>
      <w:r w:rsidRPr="00E55631">
        <w:rPr>
          <w:i/>
          <w:sz w:val="24"/>
        </w:rPr>
        <w:t xml:space="preserve"> </w:t>
      </w:r>
      <w:r w:rsidRPr="00E55631">
        <w:rPr>
          <w:sz w:val="24"/>
        </w:rPr>
        <w:t xml:space="preserve">Funkcję koordynatora działalności wszystkich świadczeniodawców pełnić będzie </w:t>
      </w:r>
      <w:r w:rsidRPr="00E55631">
        <w:rPr>
          <w:sz w:val="24"/>
          <w:szCs w:val="24"/>
        </w:rPr>
        <w:t xml:space="preserve">Kierownik </w:t>
      </w:r>
      <w:r>
        <w:rPr>
          <w:color w:val="000000"/>
          <w:sz w:val="24"/>
          <w:szCs w:val="24"/>
        </w:rPr>
        <w:t>Ośrodka</w:t>
      </w:r>
      <w:r w:rsidRPr="00E55631">
        <w:rPr>
          <w:color w:val="000000"/>
          <w:sz w:val="24"/>
          <w:szCs w:val="24"/>
        </w:rPr>
        <w:t xml:space="preserve"> Diagnostyki Obrazowej</w:t>
      </w:r>
      <w:r w:rsidRPr="00E55631">
        <w:rPr>
          <w:sz w:val="24"/>
        </w:rPr>
        <w:t xml:space="preserve">, który w sprawach związanych z </w:t>
      </w:r>
      <w:r>
        <w:rPr>
          <w:color w:val="000000"/>
          <w:sz w:val="24"/>
          <w:szCs w:val="24"/>
        </w:rPr>
        <w:t>Ośrodka</w:t>
      </w:r>
      <w:r w:rsidRPr="00E55631">
        <w:rPr>
          <w:color w:val="000000"/>
          <w:sz w:val="24"/>
          <w:szCs w:val="24"/>
        </w:rPr>
        <w:t xml:space="preserve"> Diagnostyki Obrazowej</w:t>
      </w:r>
      <w:r w:rsidRPr="00E55631">
        <w:rPr>
          <w:bCs/>
          <w:sz w:val="24"/>
          <w:szCs w:val="24"/>
        </w:rPr>
        <w:t xml:space="preserve"> </w:t>
      </w:r>
      <w:r w:rsidRPr="00E5563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E55631">
        <w:rPr>
          <w:bCs/>
          <w:sz w:val="24"/>
          <w:szCs w:val="24"/>
        </w:rPr>
        <w:t xml:space="preserve"> </w:t>
      </w:r>
      <w:r>
        <w:rPr>
          <w:color w:val="000000"/>
          <w:sz w:val="24"/>
          <w:szCs w:val="24"/>
        </w:rPr>
        <w:t>Ośrodka</w:t>
      </w:r>
      <w:r w:rsidRPr="00E55631">
        <w:rPr>
          <w:color w:val="000000"/>
          <w:sz w:val="24"/>
          <w:szCs w:val="24"/>
        </w:rPr>
        <w:t xml:space="preserve"> Diagnostyki Obrazowej</w:t>
      </w:r>
      <w:r w:rsidRPr="00E55631">
        <w:rPr>
          <w:bCs/>
          <w:color w:val="000000"/>
          <w:sz w:val="24"/>
          <w:szCs w:val="24"/>
        </w:rPr>
        <w:t>.</w:t>
      </w:r>
    </w:p>
    <w:p w:rsidR="00494212" w:rsidRDefault="00494212"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790574" w:rsidRDefault="00790574"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B47B3F" w:rsidRDefault="00B47B3F"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B47B3F" w:rsidRDefault="00B47B3F"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w:t>
      </w:r>
      <w:r w:rsidR="00C84185">
        <w:rPr>
          <w:rFonts w:eastAsia="SimSun" w:cs="Mangal"/>
          <w:sz w:val="24"/>
          <w:szCs w:val="24"/>
          <w:lang w:bidi="hi-IN"/>
        </w:rPr>
        <w:t xml:space="preserve"> raz</w:t>
      </w:r>
      <w:r w:rsidRPr="009266CE">
        <w:rPr>
          <w:rFonts w:eastAsia="SimSun" w:cs="Mangal"/>
          <w:sz w:val="24"/>
          <w:szCs w:val="24"/>
          <w:lang w:bidi="hi-IN"/>
        </w:rPr>
        <w:t xml:space="preserve">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C84185" w:rsidRDefault="00C84185" w:rsidP="00C84185">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C84185" w:rsidRPr="00494212" w:rsidRDefault="00494212" w:rsidP="00C84185">
      <w:pPr>
        <w:pStyle w:val="Standard"/>
        <w:ind w:left="720"/>
        <w:rPr>
          <w:b/>
        </w:rPr>
      </w:pPr>
      <w:r w:rsidRPr="00494212">
        <w:rPr>
          <w:b/>
        </w:rPr>
        <w:t>Zgodnie z formularzem ofertowym</w:t>
      </w:r>
    </w:p>
    <w:p w:rsidR="00C84185" w:rsidRPr="00077BD0" w:rsidRDefault="00C84185" w:rsidP="00C84185">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C84185" w:rsidRPr="00077BD0" w:rsidRDefault="00C84185" w:rsidP="00C84185">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C84185" w:rsidRPr="00077BD0" w:rsidRDefault="00C84185" w:rsidP="00C84185">
      <w:pPr>
        <w:tabs>
          <w:tab w:val="left" w:pos="3899"/>
          <w:tab w:val="center" w:pos="4781"/>
        </w:tabs>
        <w:ind w:left="397"/>
        <w:rPr>
          <w:b/>
          <w:bCs/>
          <w:sz w:val="24"/>
        </w:rPr>
      </w:pPr>
      <w:r w:rsidRPr="00077BD0">
        <w:rPr>
          <w:sz w:val="24"/>
        </w:rPr>
        <w:t xml:space="preserve">z Udzielającym Zamówienie opisanym w § 36. </w:t>
      </w:r>
    </w:p>
    <w:p w:rsidR="00494212" w:rsidRDefault="00494212" w:rsidP="00567886">
      <w:pPr>
        <w:tabs>
          <w:tab w:val="left" w:pos="3899"/>
          <w:tab w:val="center" w:pos="4781"/>
        </w:tabs>
        <w:ind w:left="397"/>
        <w:jc w:val="center"/>
        <w:rPr>
          <w:sz w:val="24"/>
        </w:rPr>
      </w:pPr>
    </w:p>
    <w:p w:rsidR="009250CB" w:rsidRDefault="009250CB" w:rsidP="00567886">
      <w:pPr>
        <w:tabs>
          <w:tab w:val="left" w:pos="3899"/>
          <w:tab w:val="center" w:pos="4781"/>
        </w:tabs>
        <w:ind w:left="397"/>
        <w:jc w:val="center"/>
        <w:rPr>
          <w:sz w:val="24"/>
        </w:rPr>
      </w:pPr>
      <w:r>
        <w:rPr>
          <w:sz w:val="24"/>
        </w:rPr>
        <w:t>§ 20</w:t>
      </w:r>
    </w:p>
    <w:p w:rsidR="006C080C" w:rsidRPr="00593BF6" w:rsidRDefault="006C080C" w:rsidP="006C080C">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6C080C" w:rsidRPr="003D1AE4" w:rsidRDefault="006C080C" w:rsidP="006C080C">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23AFB">
        <w:rPr>
          <w:b/>
          <w:sz w:val="24"/>
        </w:rPr>
        <w:t>prawidłowo wystawionej</w:t>
      </w:r>
      <w:r>
        <w:rPr>
          <w:sz w:val="24"/>
        </w:rPr>
        <w:t xml:space="preserve"> </w:t>
      </w:r>
      <w:r w:rsidRPr="00593BF6">
        <w:rPr>
          <w:b/>
          <w:sz w:val="24"/>
        </w:rPr>
        <w:t xml:space="preserve">faktury </w:t>
      </w:r>
      <w:r>
        <w:rPr>
          <w:b/>
          <w:sz w:val="24"/>
        </w:rPr>
        <w:t>wraz z wydrukiem z modułu grafiki</w:t>
      </w:r>
      <w:r w:rsidRPr="00593BF6">
        <w:rPr>
          <w:b/>
          <w:sz w:val="24"/>
        </w:rPr>
        <w:t>.</w:t>
      </w:r>
    </w:p>
    <w:p w:rsidR="006C080C" w:rsidRPr="003D1AE4" w:rsidRDefault="00A66B5B" w:rsidP="006C080C">
      <w:pPr>
        <w:numPr>
          <w:ilvl w:val="0"/>
          <w:numId w:val="16"/>
        </w:numPr>
        <w:tabs>
          <w:tab w:val="left" w:pos="360"/>
        </w:tabs>
        <w:jc w:val="both"/>
        <w:rPr>
          <w:sz w:val="24"/>
        </w:rPr>
      </w:pPr>
      <w:r>
        <w:rPr>
          <w:sz w:val="24"/>
        </w:rPr>
        <w:t xml:space="preserve">Wystawione przez Przyjmującego zamówienie faktury, wydruki z modułu grafiki i zestawienia jakościowo-ilościowe wykonanych badań w czasie poza pełnionymi dyżurami winny uzyskać zatwierdzenie pod  względem merytorycznym ( w zakresie realizacji przedmiotu umowy) przez </w:t>
      </w:r>
      <w:r>
        <w:rPr>
          <w:sz w:val="24"/>
          <w:szCs w:val="24"/>
        </w:rPr>
        <w:t xml:space="preserve">Kierownika </w:t>
      </w:r>
      <w:r>
        <w:rPr>
          <w:color w:val="000000"/>
          <w:sz w:val="24"/>
          <w:szCs w:val="24"/>
        </w:rPr>
        <w:t>Ośrodka Diagnostyki Obrazowej</w:t>
      </w:r>
      <w:r>
        <w:rPr>
          <w:bCs/>
          <w:sz w:val="24"/>
          <w:szCs w:val="24"/>
        </w:rPr>
        <w:t>.</w:t>
      </w:r>
      <w:r>
        <w:rPr>
          <w:sz w:val="24"/>
        </w:rPr>
        <w:t xml:space="preserve"> </w:t>
      </w:r>
      <w:r w:rsidR="006C080C" w:rsidRPr="003D1AE4">
        <w:rPr>
          <w:sz w:val="24"/>
        </w:rPr>
        <w:t xml:space="preserve"> </w:t>
      </w:r>
    </w:p>
    <w:p w:rsidR="006C080C" w:rsidRPr="00593BF6" w:rsidRDefault="006C080C" w:rsidP="006C080C">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6C080C" w:rsidRPr="00593BF6" w:rsidRDefault="006C080C" w:rsidP="006C080C">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Pr="006C080C" w:rsidRDefault="009250CB" w:rsidP="006C080C">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C080C">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8C6EC4" w:rsidRDefault="008C6EC4" w:rsidP="008C6EC4">
      <w:pPr>
        <w:tabs>
          <w:tab w:val="left" w:pos="4680"/>
        </w:tabs>
        <w:ind w:left="284" w:hanging="284"/>
        <w:jc w:val="both"/>
        <w:rPr>
          <w:sz w:val="24"/>
        </w:rPr>
      </w:pPr>
      <w:r>
        <w:rPr>
          <w:sz w:val="24"/>
        </w:rPr>
        <w:t>1. Strony ustalają odpowiedzialność za niewykonanie lub nienależyte wykonanie niniejszej umowy  przez zapłatę kar umownych:</w:t>
      </w:r>
    </w:p>
    <w:p w:rsidR="008C6EC4" w:rsidRDefault="008C6EC4" w:rsidP="008C6EC4">
      <w:pPr>
        <w:pStyle w:val="Akapitzlist"/>
        <w:numPr>
          <w:ilvl w:val="0"/>
          <w:numId w:val="35"/>
        </w:numPr>
        <w:tabs>
          <w:tab w:val="left" w:pos="4680"/>
        </w:tabs>
        <w:jc w:val="both"/>
        <w:rPr>
          <w:color w:val="auto"/>
          <w:sz w:val="24"/>
        </w:rPr>
      </w:pPr>
      <w:r>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8C6EC4" w:rsidRDefault="00093670" w:rsidP="008C6EC4">
      <w:pPr>
        <w:pStyle w:val="Akapitzlist"/>
        <w:numPr>
          <w:ilvl w:val="0"/>
          <w:numId w:val="35"/>
        </w:numPr>
        <w:tabs>
          <w:tab w:val="left" w:pos="4680"/>
        </w:tabs>
        <w:jc w:val="both"/>
        <w:rPr>
          <w:color w:val="auto"/>
          <w:sz w:val="24"/>
        </w:rPr>
      </w:pPr>
      <w:r>
        <w:rPr>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8C6EC4" w:rsidRPr="00C7783A" w:rsidRDefault="008C6EC4" w:rsidP="00C7783A">
      <w:pPr>
        <w:pStyle w:val="Akapitzlist"/>
        <w:numPr>
          <w:ilvl w:val="0"/>
          <w:numId w:val="18"/>
        </w:numPr>
        <w:jc w:val="both"/>
        <w:rPr>
          <w:sz w:val="24"/>
        </w:rPr>
      </w:pPr>
      <w:r w:rsidRPr="00C7783A">
        <w:rPr>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77EB1" w:rsidRDefault="00577EB1" w:rsidP="009250CB">
      <w:pPr>
        <w:jc w:val="center"/>
        <w:rPr>
          <w:sz w:val="24"/>
        </w:rPr>
      </w:pPr>
    </w:p>
    <w:p w:rsidR="00577EB1" w:rsidRDefault="00577EB1" w:rsidP="009250CB">
      <w:pPr>
        <w:jc w:val="center"/>
        <w:rPr>
          <w:sz w:val="24"/>
        </w:rPr>
      </w:pPr>
    </w:p>
    <w:p w:rsidR="00577EB1" w:rsidRDefault="00577EB1" w:rsidP="009250CB">
      <w:pPr>
        <w:jc w:val="center"/>
        <w:rPr>
          <w:sz w:val="24"/>
        </w:rPr>
      </w:pPr>
    </w:p>
    <w:p w:rsidR="009250CB" w:rsidRDefault="009250CB" w:rsidP="009250CB">
      <w:pPr>
        <w:jc w:val="center"/>
        <w:rPr>
          <w:sz w:val="24"/>
        </w:rPr>
      </w:pPr>
      <w:bookmarkStart w:id="0" w:name="_GoBack"/>
      <w:bookmarkEnd w:id="0"/>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6C080C" w:rsidRDefault="006C080C" w:rsidP="006C080C">
      <w:pPr>
        <w:rPr>
          <w:sz w:val="24"/>
        </w:rPr>
      </w:pPr>
    </w:p>
    <w:p w:rsidR="007538DE" w:rsidRDefault="007538DE" w:rsidP="006C080C">
      <w:pPr>
        <w:rPr>
          <w:sz w:val="24"/>
        </w:rPr>
      </w:pPr>
    </w:p>
    <w:p w:rsidR="009250CB" w:rsidRDefault="009250CB" w:rsidP="006C080C">
      <w:pPr>
        <w:rPr>
          <w:sz w:val="24"/>
        </w:rPr>
      </w:pPr>
      <w:r>
        <w:rPr>
          <w:sz w:val="24"/>
        </w:rPr>
        <w:t xml:space="preserve">……………………………                                                </w:t>
      </w:r>
      <w:r w:rsidR="006C080C">
        <w:rPr>
          <w:sz w:val="24"/>
        </w:rPr>
        <w:t xml:space="preserve">                    </w:t>
      </w:r>
      <w:r>
        <w:rPr>
          <w:sz w:val="24"/>
        </w:rPr>
        <w:t xml:space="preserve"> ……………………………..</w:t>
      </w: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D3798C" w:rsidRDefault="00D3798C" w:rsidP="005015A2">
      <w:pPr>
        <w:autoSpaceDE w:val="0"/>
        <w:autoSpaceDN w:val="0"/>
        <w:adjustRightInd w:val="0"/>
        <w:ind w:left="397" w:firstLine="397"/>
        <w:rPr>
          <w:b/>
          <w:bCs/>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6E512C" w:rsidRDefault="006E512C" w:rsidP="005015A2">
      <w:pPr>
        <w:autoSpaceDE w:val="0"/>
        <w:autoSpaceDN w:val="0"/>
        <w:adjustRightInd w:val="0"/>
        <w:ind w:left="397" w:firstLine="397"/>
      </w:pPr>
    </w:p>
    <w:p w:rsidR="006E512C" w:rsidRDefault="006E512C" w:rsidP="005015A2">
      <w:pPr>
        <w:autoSpaceDE w:val="0"/>
        <w:autoSpaceDN w:val="0"/>
        <w:adjustRightInd w:val="0"/>
        <w:ind w:left="397" w:firstLine="397"/>
      </w:pPr>
    </w:p>
    <w:p w:rsidR="006E512C" w:rsidRPr="005015A2" w:rsidRDefault="006E512C"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r w:rsidR="007538DE">
        <w:rPr>
          <w:rFonts w:eastAsia="ヒラギノ角ゴ Pro W3"/>
          <w:color w:val="000000"/>
          <w:sz w:val="24"/>
          <w:szCs w:val="24"/>
        </w:rPr>
        <w:t>…………………………………………………………………………………</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34412D">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7538DE" w:rsidRDefault="007538DE" w:rsidP="009250CB">
      <w:pPr>
        <w:autoSpaceDE w:val="0"/>
        <w:autoSpaceDN w:val="0"/>
        <w:adjustRightInd w:val="0"/>
        <w:jc w:val="right"/>
        <w:rPr>
          <w:b/>
          <w:sz w:val="24"/>
          <w:szCs w:val="24"/>
        </w:rPr>
      </w:pPr>
    </w:p>
    <w:sectPr w:rsidR="007538DE">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C5" w:rsidRDefault="00F241C5">
      <w:r>
        <w:separator/>
      </w:r>
    </w:p>
  </w:endnote>
  <w:endnote w:type="continuationSeparator" w:id="0">
    <w:p w:rsidR="00F241C5" w:rsidRDefault="00F2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C5" w:rsidRDefault="00F241C5">
    <w:pPr>
      <w:pStyle w:val="Stopka"/>
      <w:jc w:val="center"/>
    </w:pPr>
    <w:r>
      <w:fldChar w:fldCharType="begin"/>
    </w:r>
    <w:r>
      <w:instrText xml:space="preserve"> PAGE </w:instrText>
    </w:r>
    <w:r>
      <w:fldChar w:fldCharType="separate"/>
    </w:r>
    <w:r w:rsidR="00577EB1">
      <w:rPr>
        <w:noProof/>
      </w:rPr>
      <w:t>3</w:t>
    </w:r>
    <w:r>
      <w:fldChar w:fldCharType="end"/>
    </w:r>
  </w:p>
  <w:p w:rsidR="00F241C5" w:rsidRDefault="00F241C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C5" w:rsidRDefault="00F241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C5" w:rsidRDefault="00F241C5">
      <w:r>
        <w:separator/>
      </w:r>
    </w:p>
  </w:footnote>
  <w:footnote w:type="continuationSeparator" w:id="0">
    <w:p w:rsidR="00F241C5" w:rsidRDefault="00F241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967697"/>
    <w:multiLevelType w:val="hybridMultilevel"/>
    <w:tmpl w:val="833895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8"/>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24"/>
  </w:num>
  <w:num w:numId="27">
    <w:abstractNumId w:val="2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2"/>
  </w:num>
  <w:num w:numId="32">
    <w:abstractNumId w:val="30"/>
  </w:num>
  <w:num w:numId="33">
    <w:abstractNumId w:val="23"/>
  </w:num>
  <w:num w:numId="3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32B"/>
    <w:rsid w:val="000465DF"/>
    <w:rsid w:val="000729F4"/>
    <w:rsid w:val="00093670"/>
    <w:rsid w:val="000A363E"/>
    <w:rsid w:val="000E7A2A"/>
    <w:rsid w:val="001253F6"/>
    <w:rsid w:val="00134C51"/>
    <w:rsid w:val="00186972"/>
    <w:rsid w:val="00216CBF"/>
    <w:rsid w:val="00244910"/>
    <w:rsid w:val="002707D2"/>
    <w:rsid w:val="002D217C"/>
    <w:rsid w:val="00342E05"/>
    <w:rsid w:val="0034412D"/>
    <w:rsid w:val="00366E91"/>
    <w:rsid w:val="003714EC"/>
    <w:rsid w:val="003953DE"/>
    <w:rsid w:val="003B2EB2"/>
    <w:rsid w:val="003C461B"/>
    <w:rsid w:val="004271D5"/>
    <w:rsid w:val="0044543E"/>
    <w:rsid w:val="00467103"/>
    <w:rsid w:val="00494212"/>
    <w:rsid w:val="00496A41"/>
    <w:rsid w:val="005015A2"/>
    <w:rsid w:val="00517AF4"/>
    <w:rsid w:val="00563704"/>
    <w:rsid w:val="00567886"/>
    <w:rsid w:val="00577EB1"/>
    <w:rsid w:val="005B359A"/>
    <w:rsid w:val="005C57C8"/>
    <w:rsid w:val="0061054B"/>
    <w:rsid w:val="00617F8C"/>
    <w:rsid w:val="00633519"/>
    <w:rsid w:val="00695DC2"/>
    <w:rsid w:val="006C080C"/>
    <w:rsid w:val="006D3103"/>
    <w:rsid w:val="006E512C"/>
    <w:rsid w:val="006F0109"/>
    <w:rsid w:val="007023A5"/>
    <w:rsid w:val="007105EF"/>
    <w:rsid w:val="007538DE"/>
    <w:rsid w:val="00766B22"/>
    <w:rsid w:val="00790574"/>
    <w:rsid w:val="00793FD6"/>
    <w:rsid w:val="007D0E1E"/>
    <w:rsid w:val="00853CE1"/>
    <w:rsid w:val="00891FCF"/>
    <w:rsid w:val="00896F1E"/>
    <w:rsid w:val="008C6EC4"/>
    <w:rsid w:val="008D4C67"/>
    <w:rsid w:val="00924715"/>
    <w:rsid w:val="009250CB"/>
    <w:rsid w:val="009266CE"/>
    <w:rsid w:val="009A21AB"/>
    <w:rsid w:val="009A488B"/>
    <w:rsid w:val="009F75BE"/>
    <w:rsid w:val="00A66B5B"/>
    <w:rsid w:val="00A74E67"/>
    <w:rsid w:val="00AD2321"/>
    <w:rsid w:val="00B47B3F"/>
    <w:rsid w:val="00B97C75"/>
    <w:rsid w:val="00BC1962"/>
    <w:rsid w:val="00BC654C"/>
    <w:rsid w:val="00C7384B"/>
    <w:rsid w:val="00C7783A"/>
    <w:rsid w:val="00C84185"/>
    <w:rsid w:val="00CD650A"/>
    <w:rsid w:val="00D3798C"/>
    <w:rsid w:val="00D46BA8"/>
    <w:rsid w:val="00DD15EB"/>
    <w:rsid w:val="00E07011"/>
    <w:rsid w:val="00E96B56"/>
    <w:rsid w:val="00EA1B95"/>
    <w:rsid w:val="00EB5408"/>
    <w:rsid w:val="00EF7D16"/>
    <w:rsid w:val="00F241C5"/>
    <w:rsid w:val="00F52CB0"/>
    <w:rsid w:val="00F76A41"/>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A2B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864198938">
      <w:bodyDiv w:val="1"/>
      <w:marLeft w:val="0"/>
      <w:marRight w:val="0"/>
      <w:marTop w:val="0"/>
      <w:marBottom w:val="0"/>
      <w:divBdr>
        <w:top w:val="none" w:sz="0" w:space="0" w:color="auto"/>
        <w:left w:val="none" w:sz="0" w:space="0" w:color="auto"/>
        <w:bottom w:val="none" w:sz="0" w:space="0" w:color="auto"/>
        <w:right w:val="none" w:sz="0" w:space="0" w:color="auto"/>
      </w:divBdr>
    </w:div>
    <w:div w:id="20261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10</Pages>
  <Words>3625</Words>
  <Characters>21751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47</cp:revision>
  <cp:lastPrinted>2018-08-24T09:43:00Z</cp:lastPrinted>
  <dcterms:created xsi:type="dcterms:W3CDTF">2018-08-22T06:38:00Z</dcterms:created>
  <dcterms:modified xsi:type="dcterms:W3CDTF">2020-01-16T09:48:00Z</dcterms:modified>
</cp:coreProperties>
</file>