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653F0">
        <w:rPr>
          <w:rFonts w:ascii="Times New Roman" w:hAnsi="Times New Roman" w:cs="Times New Roman"/>
          <w:sz w:val="24"/>
          <w:szCs w:val="24"/>
        </w:rPr>
        <w:t>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D31E3" w:rsidRPr="00DD31E3">
        <w:rPr>
          <w:sz w:val="24"/>
          <w:szCs w:val="24"/>
          <w:u w:val="single"/>
        </w:rPr>
        <w:t xml:space="preserve">zakresie </w:t>
      </w:r>
      <w:r w:rsidR="00D85081" w:rsidRPr="00D85081">
        <w:rPr>
          <w:sz w:val="24"/>
          <w:szCs w:val="24"/>
          <w:u w:val="single"/>
        </w:rPr>
        <w:t>radiologii i diagnostyki obrazowej przez lekarza w trakcie specjalizacji w ramach dyżurów medycznych w Zakładzie Radiologii Lekarskiej i Diagnostyki Obrazowej</w:t>
      </w:r>
      <w:r w:rsidR="00334A84" w:rsidRPr="00D85081">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EE726B" w:rsidRPr="005A34B4" w:rsidRDefault="00EE726B" w:rsidP="007244E3">
      <w:pPr>
        <w:pStyle w:val="Bezodstpw"/>
        <w:numPr>
          <w:ilvl w:val="0"/>
          <w:numId w:val="22"/>
        </w:numPr>
        <w:ind w:left="567" w:hanging="283"/>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w:t>
      </w:r>
      <w:r>
        <w:rPr>
          <w:rFonts w:ascii="Times New Roman" w:eastAsia="Times New Roman" w:hAnsi="Times New Roman" w:cs="Times New Roman"/>
          <w:sz w:val="24"/>
          <w:szCs w:val="24"/>
        </w:rPr>
        <w:t xml:space="preserve">, wykonanie, nadzorowanie </w:t>
      </w:r>
      <w:r w:rsidRPr="005A34B4">
        <w:rPr>
          <w:rFonts w:ascii="Times New Roman" w:eastAsia="Times New Roman" w:hAnsi="Times New Roman" w:cs="Times New Roman"/>
          <w:sz w:val="24"/>
          <w:szCs w:val="24"/>
        </w:rPr>
        <w:t>badań</w:t>
      </w:r>
      <w:r>
        <w:rPr>
          <w:rFonts w:ascii="Times New Roman" w:eastAsia="Times New Roman" w:hAnsi="Times New Roman" w:cs="Times New Roman"/>
          <w:sz w:val="24"/>
          <w:szCs w:val="24"/>
        </w:rPr>
        <w:t xml:space="preserve"> z zakresu</w:t>
      </w:r>
      <w:r w:rsidR="002653F0">
        <w:rPr>
          <w:rFonts w:ascii="Times New Roman" w:eastAsia="Times New Roman" w:hAnsi="Times New Roman" w:cs="Times New Roman"/>
          <w:sz w:val="24"/>
          <w:szCs w:val="24"/>
        </w:rPr>
        <w:t xml:space="preserve"> diagnostyki obrazowej</w:t>
      </w:r>
      <w:r w:rsidRPr="005A34B4">
        <w:rPr>
          <w:rFonts w:ascii="Times New Roman" w:eastAsia="Times New Roman" w:hAnsi="Times New Roman" w:cs="Times New Roman"/>
          <w:sz w:val="24"/>
          <w:szCs w:val="24"/>
        </w:rPr>
        <w:t xml:space="preserve"> TK, MR, CR</w:t>
      </w:r>
      <w:r>
        <w:rPr>
          <w:rFonts w:ascii="Times New Roman" w:eastAsia="Times New Roman" w:hAnsi="Times New Roman" w:cs="Times New Roman"/>
          <w:sz w:val="24"/>
          <w:szCs w:val="24"/>
        </w:rPr>
        <w:t>, USG</w:t>
      </w:r>
    </w:p>
    <w:p w:rsidR="00EE726B" w:rsidRPr="005A34B4" w:rsidRDefault="00EE726B" w:rsidP="007244E3">
      <w:pPr>
        <w:pStyle w:val="Bezodstpw"/>
        <w:numPr>
          <w:ilvl w:val="0"/>
          <w:numId w:val="22"/>
        </w:numPr>
        <w:ind w:left="567" w:hanging="283"/>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rsidR="0022716C" w:rsidRPr="0022716C" w:rsidRDefault="0022716C" w:rsidP="007244E3">
      <w:pPr>
        <w:numPr>
          <w:ilvl w:val="0"/>
          <w:numId w:val="22"/>
        </w:numPr>
        <w:ind w:left="567" w:hanging="283"/>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7244E3" w:rsidRDefault="007244E3" w:rsidP="007244E3">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Przyjmujący zamówienie zobowiązuje się do ciągłości udzielania świadczeń zdrowotnych w systemie całodobowej przez siedem dni w tygodniu</w:t>
      </w:r>
      <w:r w:rsidR="003B1C35">
        <w:rPr>
          <w:rFonts w:ascii="Times New Roman" w:hAnsi="Times New Roman" w:cs="Times New Roman"/>
          <w:color w:val="000000"/>
          <w:sz w:val="24"/>
          <w:szCs w:val="24"/>
        </w:rPr>
        <w:t xml:space="preserve"> w </w:t>
      </w:r>
      <w:r w:rsidR="003B1C35">
        <w:rPr>
          <w:rFonts w:ascii="Times New Roman" w:hAnsi="Times New Roman" w:cs="Times New Roman"/>
          <w:bCs/>
          <w:color w:val="000000"/>
          <w:sz w:val="24"/>
        </w:rPr>
        <w:t>Zakładzie</w:t>
      </w:r>
      <w:r w:rsidR="003B1C35" w:rsidRPr="003D1AE4">
        <w:rPr>
          <w:rFonts w:ascii="Times New Roman" w:hAnsi="Times New Roman" w:cs="Times New Roman"/>
          <w:bCs/>
          <w:color w:val="000000"/>
          <w:sz w:val="24"/>
        </w:rPr>
        <w:t xml:space="preserve"> Radiologii Lekarskiej i Diagnostyki Obrazowej</w:t>
      </w:r>
      <w:r w:rsidR="003B1C35">
        <w:rPr>
          <w:rFonts w:ascii="Times New Roman" w:hAnsi="Times New Roman" w:cs="Times New Roman"/>
          <w:bCs/>
          <w:color w:val="000000"/>
          <w:sz w:val="24"/>
        </w:rPr>
        <w:t xml:space="preserve"> zwanym dalej zakładem</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Pr>
          <w:rFonts w:ascii="Times New Roman" w:hAnsi="Times New Roman" w:cs="Times New Roman"/>
          <w:b/>
          <w:bCs/>
          <w:sz w:val="24"/>
          <w:szCs w:val="24"/>
        </w:rPr>
        <w:t>(</w:t>
      </w:r>
      <w:r w:rsidRPr="005A34B4">
        <w:rPr>
          <w:rFonts w:ascii="Times New Roman" w:hAnsi="Times New Roman" w:cs="Times New Roman"/>
          <w:b/>
          <w:bCs/>
          <w:sz w:val="24"/>
          <w:szCs w:val="24"/>
        </w:rPr>
        <w:t xml:space="preserve">min. </w:t>
      </w:r>
      <w:r>
        <w:rPr>
          <w:rFonts w:ascii="Times New Roman" w:hAnsi="Times New Roman" w:cs="Times New Roman"/>
          <w:b/>
          <w:bCs/>
          <w:sz w:val="24"/>
          <w:szCs w:val="24"/>
        </w:rPr>
        <w:t xml:space="preserve">16 godz. 25 min. godz. </w:t>
      </w:r>
      <w:r w:rsidRPr="005A34B4">
        <w:rPr>
          <w:rFonts w:ascii="Times New Roman" w:hAnsi="Times New Roman" w:cs="Times New Roman"/>
          <w:b/>
          <w:bCs/>
          <w:sz w:val="24"/>
          <w:szCs w:val="24"/>
        </w:rPr>
        <w:t xml:space="preserve">w miesiącu, maksymalnie </w:t>
      </w:r>
      <w:r>
        <w:rPr>
          <w:rFonts w:ascii="Times New Roman" w:hAnsi="Times New Roman" w:cs="Times New Roman"/>
          <w:b/>
          <w:bCs/>
          <w:sz w:val="24"/>
          <w:szCs w:val="24"/>
        </w:rPr>
        <w:t>200</w:t>
      </w:r>
      <w:r w:rsidRPr="005A34B4">
        <w:rPr>
          <w:rFonts w:ascii="Times New Roman" w:hAnsi="Times New Roman" w:cs="Times New Roman"/>
          <w:b/>
          <w:bCs/>
          <w:sz w:val="24"/>
          <w:szCs w:val="24"/>
        </w:rPr>
        <w:t xml:space="preserve"> godz. w miesiącu</w:t>
      </w:r>
      <w:r w:rsidR="00F74757">
        <w:rPr>
          <w:rFonts w:ascii="Times New Roman" w:hAnsi="Times New Roman" w:cs="Times New Roman"/>
          <w:b/>
          <w:bCs/>
          <w:sz w:val="24"/>
          <w:szCs w:val="24"/>
        </w:rPr>
        <w:t xml:space="preserve"> dyżurów medycznych</w:t>
      </w:r>
      <w:r w:rsidRPr="005A34B4">
        <w:rPr>
          <w:rFonts w:ascii="Times New Roman" w:hAnsi="Times New Roman" w:cs="Times New Roman"/>
          <w:b/>
          <w:bCs/>
          <w:sz w:val="24"/>
          <w:szCs w:val="24"/>
        </w:rPr>
        <w:t>)</w:t>
      </w:r>
      <w:r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Pr="003D1AE4">
        <w:rPr>
          <w:rFonts w:ascii="Times New Roman" w:hAnsi="Times New Roman" w:cs="Times New Roman"/>
          <w:bCs/>
          <w:color w:val="000000"/>
          <w:sz w:val="24"/>
        </w:rPr>
        <w:t>Zakładu Radiologii Lekarskiej i Diagnostyki Obrazowej</w:t>
      </w:r>
      <w:r w:rsidRPr="003D1AE4">
        <w:rPr>
          <w:rFonts w:ascii="Times New Roman" w:hAnsi="Times New Roman" w:cs="Times New Roman"/>
          <w:color w:val="000000"/>
          <w:sz w:val="24"/>
        </w:rPr>
        <w:t xml:space="preserve"> i na wezwanie 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D4081E" w:rsidRDefault="00D4081E" w:rsidP="009250CB">
      <w:pPr>
        <w:jc w:val="center"/>
        <w:rPr>
          <w:sz w:val="24"/>
        </w:rPr>
      </w:pPr>
    </w:p>
    <w:p w:rsidR="003B1C35" w:rsidRDefault="003B1C35" w:rsidP="009250CB">
      <w:pPr>
        <w:jc w:val="center"/>
        <w:rPr>
          <w:sz w:val="24"/>
        </w:rPr>
      </w:pPr>
    </w:p>
    <w:p w:rsidR="003B1C35" w:rsidRDefault="003B1C35" w:rsidP="009250CB">
      <w:pPr>
        <w:jc w:val="center"/>
        <w:rPr>
          <w:sz w:val="24"/>
        </w:rPr>
      </w:pPr>
    </w:p>
    <w:p w:rsidR="009250CB" w:rsidRDefault="009250CB" w:rsidP="009250CB">
      <w:pPr>
        <w:jc w:val="center"/>
        <w:rPr>
          <w:sz w:val="24"/>
        </w:rPr>
      </w:pPr>
      <w:bookmarkStart w:id="0" w:name="_GoBack"/>
      <w:bookmarkEnd w:id="0"/>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3B1C35">
        <w:rPr>
          <w:sz w:val="24"/>
        </w:rPr>
        <w:t>zakład</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3B1C35">
        <w:rPr>
          <w:sz w:val="24"/>
        </w:rPr>
        <w:t>zakładu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7042C9" w:rsidRDefault="007042C9" w:rsidP="009250CB">
      <w:pPr>
        <w:ind w:left="360"/>
        <w:jc w:val="center"/>
        <w:rPr>
          <w:sz w:val="24"/>
        </w:rPr>
      </w:pPr>
    </w:p>
    <w:p w:rsidR="009250CB" w:rsidRDefault="009250CB" w:rsidP="009250CB">
      <w:pPr>
        <w:ind w:left="360"/>
        <w:jc w:val="center"/>
        <w:rPr>
          <w:sz w:val="24"/>
        </w:rPr>
      </w:pPr>
      <w:r>
        <w:rPr>
          <w:sz w:val="24"/>
        </w:rPr>
        <w:t>§ 4</w:t>
      </w:r>
    </w:p>
    <w:p w:rsidR="003B1C35" w:rsidRDefault="003B1C35" w:rsidP="003B1C35">
      <w:pPr>
        <w:numPr>
          <w:ilvl w:val="0"/>
          <w:numId w:val="27"/>
        </w:numPr>
        <w:jc w:val="both"/>
        <w:rPr>
          <w:sz w:val="24"/>
        </w:rPr>
      </w:pPr>
      <w:r>
        <w:rPr>
          <w:sz w:val="24"/>
        </w:rPr>
        <w:t>Udzielający zamówienia ma obowiązek zapewnienia niezbędnej do prawidłowego funkcjonowania</w:t>
      </w:r>
      <w:r>
        <w:rPr>
          <w:bCs/>
          <w:sz w:val="24"/>
        </w:rPr>
        <w:t xml:space="preserve"> </w:t>
      </w:r>
      <w:r w:rsidR="00A00826">
        <w:rPr>
          <w:bCs/>
          <w:sz w:val="24"/>
        </w:rPr>
        <w:t>z</w:t>
      </w:r>
      <w:r>
        <w:rPr>
          <w:bCs/>
          <w:color w:val="000000"/>
          <w:sz w:val="24"/>
          <w:szCs w:val="24"/>
        </w:rPr>
        <w:t xml:space="preserve">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B1C35" w:rsidRDefault="003B1C35" w:rsidP="003B1C35">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B1C35" w:rsidRPr="00683941" w:rsidRDefault="003B1C35" w:rsidP="003B1C35">
      <w:pPr>
        <w:numPr>
          <w:ilvl w:val="0"/>
          <w:numId w:val="27"/>
        </w:numPr>
        <w:jc w:val="both"/>
        <w:rPr>
          <w:sz w:val="24"/>
        </w:rPr>
      </w:pPr>
      <w:r w:rsidRPr="00683941">
        <w:rPr>
          <w:sz w:val="24"/>
        </w:rPr>
        <w:t>Przyjmujący zamówienie oświadcza, iż wiadomym mu jest, że Udzielający zamówienia zawarł analogicznie umowy z innymi lekarzami prowadzącymi indywidualne specjalistyczne praktyki</w:t>
      </w:r>
      <w:r w:rsidRPr="00683941">
        <w:rPr>
          <w:i/>
          <w:sz w:val="24"/>
        </w:rPr>
        <w:t xml:space="preserve"> </w:t>
      </w:r>
      <w:r w:rsidRPr="00683941">
        <w:rPr>
          <w:sz w:val="24"/>
        </w:rPr>
        <w:t>lekarskie i nie wnosi do tego żadnych zastrzeżeń.</w:t>
      </w:r>
      <w:r w:rsidRPr="00683941">
        <w:rPr>
          <w:i/>
          <w:sz w:val="24"/>
        </w:rPr>
        <w:t xml:space="preserve"> </w:t>
      </w:r>
      <w:r w:rsidRPr="00683941">
        <w:rPr>
          <w:sz w:val="24"/>
        </w:rPr>
        <w:t xml:space="preserve">Funkcję koordynatora działalności wszystkich świadczeniodawców pełnić będzie </w:t>
      </w:r>
      <w:r w:rsidRPr="00683941">
        <w:rPr>
          <w:sz w:val="24"/>
          <w:szCs w:val="24"/>
        </w:rPr>
        <w:t xml:space="preserve">Kierownik </w:t>
      </w:r>
      <w:r w:rsidRPr="00683941">
        <w:rPr>
          <w:bCs/>
          <w:color w:val="000000"/>
          <w:sz w:val="24"/>
          <w:szCs w:val="24"/>
        </w:rPr>
        <w:t>Zakładu Radiologii Lekarskiej i Diagnostyki Obrazowej</w:t>
      </w:r>
      <w:r w:rsidRPr="00683941">
        <w:rPr>
          <w:sz w:val="24"/>
        </w:rPr>
        <w:t xml:space="preserve">, który w sprawach związanych z funkcjonowaniem </w:t>
      </w:r>
      <w:r w:rsidR="00A00826">
        <w:rPr>
          <w:sz w:val="24"/>
        </w:rPr>
        <w:t>z</w:t>
      </w:r>
      <w:r w:rsidRPr="00683941">
        <w:rPr>
          <w:bCs/>
          <w:color w:val="000000"/>
          <w:sz w:val="24"/>
          <w:szCs w:val="24"/>
        </w:rPr>
        <w:t xml:space="preserve">akładu </w:t>
      </w:r>
      <w:r w:rsidRPr="0068394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683941">
        <w:rPr>
          <w:bCs/>
          <w:sz w:val="24"/>
          <w:szCs w:val="24"/>
        </w:rPr>
        <w:t xml:space="preserve"> </w:t>
      </w:r>
      <w:r w:rsidR="00A00826">
        <w:rPr>
          <w:bCs/>
          <w:sz w:val="24"/>
          <w:szCs w:val="24"/>
        </w:rPr>
        <w:t>z</w:t>
      </w:r>
      <w:r w:rsidRPr="00683941">
        <w:rPr>
          <w:bCs/>
          <w:color w:val="000000"/>
          <w:sz w:val="24"/>
          <w:szCs w:val="24"/>
        </w:rPr>
        <w:t>akładu.</w:t>
      </w:r>
    </w:p>
    <w:p w:rsidR="00CE5A61" w:rsidRDefault="00CE5A61" w:rsidP="009250CB">
      <w:pPr>
        <w:jc w:val="center"/>
        <w:rPr>
          <w:sz w:val="24"/>
        </w:rPr>
      </w:pPr>
    </w:p>
    <w:p w:rsidR="00077F58" w:rsidRDefault="00077F58" w:rsidP="009250CB">
      <w:pPr>
        <w:jc w:val="center"/>
        <w:rPr>
          <w:sz w:val="24"/>
        </w:rPr>
      </w:pPr>
    </w:p>
    <w:p w:rsidR="007042C9" w:rsidRDefault="007042C9"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077F58">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7F58" w:rsidRDefault="00077F58"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77F58" w:rsidRDefault="00077F58" w:rsidP="00077F58">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4925D5" w:rsidP="00E23851">
      <w:pPr>
        <w:pStyle w:val="Akapitzlist"/>
        <w:numPr>
          <w:ilvl w:val="0"/>
          <w:numId w:val="26"/>
        </w:numPr>
        <w:suppressAutoHyphens w:val="0"/>
        <w:contextualSpacing w:val="0"/>
        <w:jc w:val="both"/>
        <w:rPr>
          <w:b/>
          <w:sz w:val="24"/>
          <w:szCs w:val="24"/>
        </w:rPr>
      </w:pPr>
      <w:r>
        <w:rPr>
          <w:b/>
          <w:sz w:val="24"/>
          <w:szCs w:val="24"/>
        </w:rPr>
        <w:t xml:space="preserve">Zgodnie z formularzem </w:t>
      </w:r>
      <w:r w:rsidR="00EB7528">
        <w:rPr>
          <w:b/>
          <w:sz w:val="24"/>
          <w:szCs w:val="24"/>
        </w:rPr>
        <w:t>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AD6619" w:rsidRDefault="00AD6619"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BD5F50">
        <w:rPr>
          <w:sz w:val="24"/>
          <w:szCs w:val="24"/>
        </w:rPr>
        <w:t xml:space="preserve">Kierownika </w:t>
      </w:r>
      <w:r w:rsidR="00EB7528" w:rsidRPr="003D1AE4">
        <w:rPr>
          <w:bCs/>
          <w:color w:val="000000"/>
          <w:sz w:val="24"/>
          <w:szCs w:val="24"/>
        </w:rPr>
        <w:t>Zakładu Radiologii Lekarskiej i Diagnostyki Obrazowej</w:t>
      </w:r>
      <w:r w:rsidR="00EB7528" w:rsidRPr="003D1AE4">
        <w:rPr>
          <w:bCs/>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4C51C7" w:rsidRDefault="004C51C7" w:rsidP="00874784">
      <w:pPr>
        <w:jc w:val="center"/>
        <w:rPr>
          <w:sz w:val="24"/>
        </w:rPr>
      </w:pPr>
    </w:p>
    <w:p w:rsidR="00AD6619" w:rsidRDefault="00AD6619" w:rsidP="00874784">
      <w:pPr>
        <w:jc w:val="center"/>
        <w:rPr>
          <w:sz w:val="24"/>
        </w:rPr>
      </w:pPr>
    </w:p>
    <w:p w:rsidR="00AD6619" w:rsidRDefault="00AD6619" w:rsidP="00874784">
      <w:pPr>
        <w:jc w:val="center"/>
        <w:rPr>
          <w:sz w:val="24"/>
        </w:rPr>
      </w:pPr>
    </w:p>
    <w:p w:rsidR="00AD6619" w:rsidRDefault="00AD6619" w:rsidP="00874784">
      <w:pPr>
        <w:jc w:val="center"/>
        <w:rPr>
          <w:sz w:val="24"/>
        </w:rPr>
      </w:pPr>
    </w:p>
    <w:p w:rsidR="00AD6619" w:rsidRDefault="00AD6619"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AD6619" w:rsidRDefault="00AD661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F74757">
      <w:rPr>
        <w:noProof/>
      </w:rPr>
      <w:t>8</w:t>
    </w:r>
    <w:r>
      <w:fldChar w:fldCharType="end"/>
    </w:r>
  </w:p>
  <w:p w:rsidR="00E730D8" w:rsidRDefault="00F7475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747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77F58"/>
    <w:rsid w:val="000951DF"/>
    <w:rsid w:val="000D7338"/>
    <w:rsid w:val="000E7353"/>
    <w:rsid w:val="00142F5C"/>
    <w:rsid w:val="00157974"/>
    <w:rsid w:val="00186972"/>
    <w:rsid w:val="001F7AD7"/>
    <w:rsid w:val="00213DC9"/>
    <w:rsid w:val="0022716C"/>
    <w:rsid w:val="0025168C"/>
    <w:rsid w:val="002653F0"/>
    <w:rsid w:val="002707D2"/>
    <w:rsid w:val="002805A5"/>
    <w:rsid w:val="002840AB"/>
    <w:rsid w:val="00314887"/>
    <w:rsid w:val="00334A84"/>
    <w:rsid w:val="003B1C35"/>
    <w:rsid w:val="003B2D51"/>
    <w:rsid w:val="003B48EC"/>
    <w:rsid w:val="003E2AB5"/>
    <w:rsid w:val="004668D7"/>
    <w:rsid w:val="00467103"/>
    <w:rsid w:val="004925D5"/>
    <w:rsid w:val="004C51C7"/>
    <w:rsid w:val="005A76BB"/>
    <w:rsid w:val="005C18F9"/>
    <w:rsid w:val="005D2CF7"/>
    <w:rsid w:val="006304CD"/>
    <w:rsid w:val="00652C8A"/>
    <w:rsid w:val="00653059"/>
    <w:rsid w:val="00662082"/>
    <w:rsid w:val="006B6CE7"/>
    <w:rsid w:val="006C0FB0"/>
    <w:rsid w:val="006C622F"/>
    <w:rsid w:val="007042C9"/>
    <w:rsid w:val="007244E3"/>
    <w:rsid w:val="0073266E"/>
    <w:rsid w:val="00846E93"/>
    <w:rsid w:val="00874784"/>
    <w:rsid w:val="008830AD"/>
    <w:rsid w:val="009250CB"/>
    <w:rsid w:val="00976C0B"/>
    <w:rsid w:val="00A00826"/>
    <w:rsid w:val="00A47E73"/>
    <w:rsid w:val="00AD6619"/>
    <w:rsid w:val="00B1105C"/>
    <w:rsid w:val="00BD5F50"/>
    <w:rsid w:val="00C51E4A"/>
    <w:rsid w:val="00CB072D"/>
    <w:rsid w:val="00CE4F4A"/>
    <w:rsid w:val="00CE5A61"/>
    <w:rsid w:val="00CE5CA6"/>
    <w:rsid w:val="00D062C6"/>
    <w:rsid w:val="00D4081E"/>
    <w:rsid w:val="00D85081"/>
    <w:rsid w:val="00DC01FB"/>
    <w:rsid w:val="00DD31E3"/>
    <w:rsid w:val="00E10A62"/>
    <w:rsid w:val="00E23851"/>
    <w:rsid w:val="00E33AC1"/>
    <w:rsid w:val="00EB7528"/>
    <w:rsid w:val="00EE726B"/>
    <w:rsid w:val="00F70B68"/>
    <w:rsid w:val="00F74757"/>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1887"/>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3137</Words>
  <Characters>18827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2018-08-24T10:11:00Z</cp:lastPrinted>
  <dcterms:created xsi:type="dcterms:W3CDTF">2018-08-22T06:38:00Z</dcterms:created>
  <dcterms:modified xsi:type="dcterms:W3CDTF">2020-01-28T11:00:00Z</dcterms:modified>
</cp:coreProperties>
</file>