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6CE" w:rsidRPr="009266CE" w:rsidRDefault="009266CE" w:rsidP="00687E42">
      <w:pPr>
        <w:jc w:val="right"/>
        <w:rPr>
          <w:b/>
          <w:sz w:val="24"/>
        </w:rPr>
      </w:pPr>
      <w:r>
        <w:rPr>
          <w:sz w:val="24"/>
        </w:rPr>
        <w:tab/>
      </w:r>
      <w:r>
        <w:rPr>
          <w:sz w:val="24"/>
        </w:rPr>
        <w:tab/>
      </w:r>
      <w:r>
        <w:rPr>
          <w:sz w:val="24"/>
        </w:rPr>
        <w:tab/>
      </w:r>
      <w:r>
        <w:rPr>
          <w:sz w:val="24"/>
        </w:rPr>
        <w:tab/>
      </w:r>
      <w:r>
        <w:rPr>
          <w:sz w:val="24"/>
        </w:rPr>
        <w:tab/>
      </w:r>
      <w:r>
        <w:rPr>
          <w:sz w:val="24"/>
        </w:rPr>
        <w:tab/>
      </w:r>
      <w:r>
        <w:rPr>
          <w:sz w:val="24"/>
        </w:rPr>
        <w:tab/>
      </w:r>
      <w:r w:rsidRPr="009266CE">
        <w:rPr>
          <w:b/>
          <w:sz w:val="24"/>
        </w:rPr>
        <w:t>Załącznik nr 1a</w:t>
      </w:r>
    </w:p>
    <w:p w:rsidR="009250CB" w:rsidRPr="00593BF6" w:rsidRDefault="009250CB" w:rsidP="009250CB">
      <w:pPr>
        <w:jc w:val="center"/>
        <w:rPr>
          <w:sz w:val="24"/>
        </w:rPr>
      </w:pPr>
      <w:r w:rsidRPr="00593BF6">
        <w:rPr>
          <w:sz w:val="24"/>
        </w:rPr>
        <w:t>/</w:t>
      </w:r>
      <w:r w:rsidR="004271D5" w:rsidRPr="00593BF6">
        <w:rPr>
          <w:sz w:val="24"/>
        </w:rPr>
        <w:t>WZÓR UMOWY -  LEKARZ</w:t>
      </w:r>
      <w:r w:rsidRPr="00593BF6">
        <w:rPr>
          <w:sz w:val="24"/>
        </w:rPr>
        <w:t>/</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F52CB0">
        <w:rPr>
          <w:sz w:val="24"/>
        </w:rPr>
        <w:t>reprezentowanym przez</w:t>
      </w:r>
      <w:r w:rsidR="00563704">
        <w:rPr>
          <w:sz w:val="24"/>
        </w:rPr>
        <w:t>…………</w:t>
      </w:r>
      <w:r w:rsidR="00F52CB0">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ascii="Times New Roman" w:hAnsi="Times New Roman" w:cs="Times New Roman"/>
          <w:color w:val="000000"/>
          <w:sz w:val="24"/>
          <w:szCs w:val="24"/>
        </w:rPr>
      </w:pPr>
      <w:r>
        <w:rPr>
          <w:rFonts w:ascii="Times New Roman" w:hAnsi="Times New Roman" w:cs="Times New Roman"/>
          <w:sz w:val="24"/>
          <w:szCs w:val="24"/>
        </w:rPr>
        <w:t>Niniejsza umowa jest następstwem konkursu</w:t>
      </w:r>
      <w:r w:rsidR="0065461D">
        <w:rPr>
          <w:rFonts w:ascii="Times New Roman" w:hAnsi="Times New Roman" w:cs="Times New Roman"/>
          <w:sz w:val="24"/>
          <w:szCs w:val="24"/>
        </w:rPr>
        <w:t xml:space="preserve"> nr…………………….</w:t>
      </w:r>
      <w:r>
        <w:rPr>
          <w:rFonts w:ascii="Times New Roman" w:hAnsi="Times New Roman" w:cs="Times New Roman"/>
          <w:sz w:val="24"/>
          <w:szCs w:val="24"/>
        </w:rPr>
        <w:t xml:space="preserve"> ogłoszonego i przeprowadzonego przez Udzielającego Zamówienie na postawie art. 26 ustawy z dnia 15 kwietnia 2011 r, o działalności leczniczej (tj. Dz. U. z 2018 r. poz. </w:t>
      </w:r>
      <w:r w:rsidR="005C57C8">
        <w:rPr>
          <w:rFonts w:ascii="Times New Roman" w:hAnsi="Times New Roman" w:cs="Times New Roman"/>
          <w:sz w:val="24"/>
          <w:szCs w:val="24"/>
        </w:rPr>
        <w:t>2190</w:t>
      </w:r>
      <w:r>
        <w:rPr>
          <w:rFonts w:ascii="Times New Roman" w:hAnsi="Times New Roman" w:cs="Times New Roman"/>
          <w:sz w:val="24"/>
          <w:szCs w:val="24"/>
        </w:rPr>
        <w:t xml:space="preserve"> z późn.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sidR="00496A41">
        <w:rPr>
          <w:rStyle w:val="plainlinks"/>
          <w:rFonts w:ascii="Times New Roman" w:hAnsi="Times New Roman" w:cs="Times New Roman"/>
          <w:sz w:val="24"/>
          <w:szCs w:val="24"/>
        </w:rPr>
        <w:t>Dz.U. z 2019</w:t>
      </w:r>
      <w:r>
        <w:rPr>
          <w:rStyle w:val="plainlinks"/>
          <w:rFonts w:ascii="Times New Roman" w:hAnsi="Times New Roman" w:cs="Times New Roman"/>
          <w:sz w:val="24"/>
          <w:szCs w:val="24"/>
        </w:rPr>
        <w:t xml:space="preserve">r. poz. </w:t>
      </w:r>
      <w:r w:rsidR="00496A41">
        <w:rPr>
          <w:rStyle w:val="plainlinks"/>
          <w:rFonts w:ascii="Times New Roman" w:hAnsi="Times New Roman" w:cs="Times New Roman"/>
          <w:sz w:val="24"/>
          <w:szCs w:val="24"/>
        </w:rPr>
        <w:t>1373</w:t>
      </w:r>
      <w:r>
        <w:rPr>
          <w:rStyle w:val="plainlinks"/>
          <w:rFonts w:ascii="Times New Roman" w:hAnsi="Times New Roman" w:cs="Times New Roman"/>
          <w:sz w:val="24"/>
          <w:szCs w:val="24"/>
        </w:rPr>
        <w:t xml:space="preserve"> z późn. zm.</w:t>
      </w:r>
      <w:r>
        <w:rPr>
          <w:rFonts w:ascii="Times New Roman" w:hAnsi="Times New Roman" w:cs="Times New Roman"/>
          <w:color w:val="000000"/>
          <w:sz w:val="24"/>
          <w:szCs w:val="24"/>
        </w:rPr>
        <w:t>).</w:t>
      </w:r>
    </w:p>
    <w:p w:rsidR="007B0582" w:rsidRDefault="007B0582" w:rsidP="009250CB">
      <w:pPr>
        <w:pStyle w:val="Bezodstpw"/>
        <w:jc w:val="both"/>
        <w:rPr>
          <w:rFonts w:ascii="Times New Roman" w:hAnsi="Times New Roman" w:cs="Times New Roman"/>
          <w:color w:val="000000"/>
          <w:sz w:val="24"/>
          <w:szCs w:val="24"/>
        </w:rPr>
      </w:pPr>
      <w:r>
        <w:rPr>
          <w:rFonts w:ascii="Times New Roman" w:hAnsi="Times New Roman" w:cs="Times New Roman"/>
          <w:color w:val="000000"/>
          <w:sz w:val="24"/>
          <w:szCs w:val="24"/>
        </w:rPr>
        <w:t>Zgodną wolą stron niniejszej umowy nie jest zawarcie umowy o pracę w rozumieniu Kodeksu pracy.</w:t>
      </w:r>
    </w:p>
    <w:p w:rsidR="007B0582" w:rsidRDefault="007B0582" w:rsidP="009250CB">
      <w:pPr>
        <w:pStyle w:val="Bezodstpw"/>
        <w:jc w:val="both"/>
        <w:rPr>
          <w:rFonts w:cs="Times New Roman"/>
          <w:color w:val="000000"/>
          <w:sz w:val="24"/>
          <w:szCs w:val="24"/>
        </w:rPr>
      </w:pPr>
    </w:p>
    <w:p w:rsidR="009250CB" w:rsidRDefault="009250CB" w:rsidP="009250CB">
      <w:pPr>
        <w:jc w:val="center"/>
        <w:rPr>
          <w:sz w:val="24"/>
        </w:rPr>
      </w:pPr>
      <w:r>
        <w:rPr>
          <w:sz w:val="24"/>
        </w:rPr>
        <w:t>§ 1</w:t>
      </w:r>
    </w:p>
    <w:p w:rsidR="009250CB" w:rsidRPr="004D16D9" w:rsidRDefault="009250CB" w:rsidP="009250CB">
      <w:pPr>
        <w:numPr>
          <w:ilvl w:val="0"/>
          <w:numId w:val="1"/>
        </w:numPr>
        <w:tabs>
          <w:tab w:val="left" w:pos="900"/>
        </w:tabs>
        <w:jc w:val="both"/>
        <w:rPr>
          <w:sz w:val="24"/>
          <w:szCs w:val="24"/>
        </w:rPr>
      </w:pPr>
      <w:r w:rsidRPr="004D16D9">
        <w:rPr>
          <w:sz w:val="24"/>
          <w:szCs w:val="24"/>
        </w:rPr>
        <w:t>Miejscem udzielania świadczeń zdrowotnych jest 4 Wojskowy Szpital Kliniczny z Polikliniką Samodzielny Publiczny Zakład Opieki Zdrowotnej we Wrocławiu.</w:t>
      </w:r>
    </w:p>
    <w:p w:rsidR="009250CB" w:rsidRPr="0017195C" w:rsidRDefault="009250CB" w:rsidP="009250CB">
      <w:pPr>
        <w:numPr>
          <w:ilvl w:val="0"/>
          <w:numId w:val="1"/>
        </w:numPr>
        <w:jc w:val="both"/>
        <w:rPr>
          <w:sz w:val="24"/>
          <w:szCs w:val="24"/>
        </w:rPr>
      </w:pPr>
      <w:r w:rsidRPr="004D16D9">
        <w:rPr>
          <w:sz w:val="24"/>
          <w:szCs w:val="24"/>
        </w:rPr>
        <w:t xml:space="preserve">Przedmiotem niniejszej umowy jest zapewnienie pełnej opieki lekarskiej pacjentom Udzielającego zamówienia </w:t>
      </w:r>
      <w:r w:rsidRPr="00563704">
        <w:rPr>
          <w:sz w:val="24"/>
          <w:szCs w:val="24"/>
          <w:u w:val="single"/>
        </w:rPr>
        <w:t xml:space="preserve">w zakresie </w:t>
      </w:r>
      <w:r w:rsidR="00325837">
        <w:rPr>
          <w:bCs/>
          <w:sz w:val="24"/>
          <w:szCs w:val="24"/>
          <w:u w:val="single"/>
        </w:rPr>
        <w:t>…………..</w:t>
      </w:r>
      <w:r w:rsidR="002B4ADC">
        <w:rPr>
          <w:bCs/>
          <w:sz w:val="24"/>
          <w:szCs w:val="24"/>
          <w:u w:val="single"/>
        </w:rPr>
        <w:t xml:space="preserve"> (</w:t>
      </w:r>
      <w:r w:rsidR="002C2432">
        <w:rPr>
          <w:bCs/>
          <w:sz w:val="24"/>
          <w:szCs w:val="24"/>
          <w:u w:val="single"/>
        </w:rPr>
        <w:t>z</w:t>
      </w:r>
      <w:r w:rsidR="002B4ADC">
        <w:rPr>
          <w:bCs/>
          <w:sz w:val="24"/>
          <w:szCs w:val="24"/>
          <w:u w:val="single"/>
        </w:rPr>
        <w:t>wan</w:t>
      </w:r>
      <w:r w:rsidR="00325837">
        <w:rPr>
          <w:bCs/>
          <w:sz w:val="24"/>
          <w:szCs w:val="24"/>
          <w:u w:val="single"/>
        </w:rPr>
        <w:t xml:space="preserve">ym/nej </w:t>
      </w:r>
      <w:r w:rsidR="002B4ADC">
        <w:rPr>
          <w:bCs/>
          <w:sz w:val="24"/>
          <w:szCs w:val="24"/>
          <w:u w:val="single"/>
        </w:rPr>
        <w:t xml:space="preserve"> dalej </w:t>
      </w:r>
      <w:r w:rsidR="00325837">
        <w:rPr>
          <w:bCs/>
          <w:sz w:val="24"/>
          <w:szCs w:val="24"/>
          <w:u w:val="single"/>
        </w:rPr>
        <w:t>…………..</w:t>
      </w:r>
      <w:r w:rsidR="002C2432">
        <w:rPr>
          <w:bCs/>
          <w:sz w:val="24"/>
          <w:szCs w:val="24"/>
          <w:u w:val="single"/>
        </w:rPr>
        <w:t>)</w:t>
      </w:r>
      <w:r w:rsidR="00161BFC" w:rsidRPr="002B4ADC">
        <w:rPr>
          <w:bCs/>
          <w:sz w:val="24"/>
          <w:szCs w:val="24"/>
        </w:rPr>
        <w:t xml:space="preserve"> </w:t>
      </w:r>
      <w:r w:rsidRPr="004D16D9">
        <w:rPr>
          <w:sz w:val="24"/>
          <w:szCs w:val="24"/>
        </w:rPr>
        <w:t>oraz udzielanie im</w:t>
      </w:r>
      <w:r w:rsidRPr="0017195C">
        <w:rPr>
          <w:sz w:val="24"/>
          <w:szCs w:val="24"/>
        </w:rPr>
        <w:t xml:space="preserve"> świadczeń zdrowotnych zgodnie z posiadaną wiedzą, umiejętnościami i kompetencjami</w:t>
      </w:r>
      <w:r w:rsidRPr="0017195C">
        <w:rPr>
          <w:i/>
          <w:sz w:val="24"/>
          <w:szCs w:val="24"/>
        </w:rPr>
        <w:t>.</w:t>
      </w:r>
    </w:p>
    <w:p w:rsidR="009250CB" w:rsidRPr="0017195C" w:rsidRDefault="009250CB" w:rsidP="009250CB">
      <w:pPr>
        <w:numPr>
          <w:ilvl w:val="0"/>
          <w:numId w:val="1"/>
        </w:numPr>
        <w:jc w:val="both"/>
        <w:rPr>
          <w:color w:val="000000"/>
          <w:sz w:val="24"/>
          <w:szCs w:val="24"/>
        </w:rPr>
      </w:pPr>
      <w:r w:rsidRPr="0017195C">
        <w:rPr>
          <w:color w:val="000000"/>
          <w:sz w:val="24"/>
          <w:szCs w:val="24"/>
        </w:rPr>
        <w:t>W zakres czynności objętych umową  w szczególności wchodzi:</w:t>
      </w:r>
    </w:p>
    <w:p w:rsidR="00147A01" w:rsidRPr="00A3419E" w:rsidRDefault="00325837" w:rsidP="00147A01">
      <w:pPr>
        <w:numPr>
          <w:ilvl w:val="0"/>
          <w:numId w:val="22"/>
        </w:numPr>
        <w:jc w:val="both"/>
        <w:rPr>
          <w:lang w:eastAsia="pl-PL"/>
        </w:rPr>
      </w:pPr>
      <w:r>
        <w:rPr>
          <w:sz w:val="24"/>
          <w:szCs w:val="24"/>
        </w:rPr>
        <w:t>…………………………………..</w:t>
      </w:r>
    </w:p>
    <w:p w:rsidR="00147A01" w:rsidRPr="005C3D59" w:rsidRDefault="00325837" w:rsidP="005C3D59">
      <w:pPr>
        <w:numPr>
          <w:ilvl w:val="0"/>
          <w:numId w:val="22"/>
        </w:numPr>
        <w:jc w:val="both"/>
        <w:rPr>
          <w:sz w:val="24"/>
          <w:szCs w:val="24"/>
          <w:lang w:eastAsia="pl-PL"/>
        </w:rPr>
      </w:pPr>
      <w:r>
        <w:rPr>
          <w:color w:val="000000"/>
          <w:sz w:val="24"/>
        </w:rPr>
        <w:t>……………………………………..</w:t>
      </w:r>
    </w:p>
    <w:p w:rsidR="002C2432" w:rsidRPr="002C2432" w:rsidRDefault="00147A01" w:rsidP="002C2432">
      <w:pPr>
        <w:numPr>
          <w:ilvl w:val="0"/>
          <w:numId w:val="22"/>
        </w:numPr>
        <w:jc w:val="both"/>
        <w:rPr>
          <w:lang w:eastAsia="pl-PL"/>
        </w:rPr>
      </w:pPr>
      <w:r w:rsidRPr="002C2432">
        <w:rPr>
          <w:color w:val="000000"/>
          <w:sz w:val="24"/>
          <w:szCs w:val="24"/>
          <w:lang w:eastAsia="pl-PL"/>
        </w:rPr>
        <w:t>bezwzględny nakaz korzystania z zaordynowanego programu celem rejestracji pełnych przebiegów realizowanych w komórkach procesów leczenia i wszystkich działań podejmowanych wobec pacjenta w zakresie przyznanych uprawnień.</w:t>
      </w:r>
      <w:r w:rsidR="00161BFC" w:rsidRPr="002C2432">
        <w:rPr>
          <w:color w:val="000000"/>
          <w:sz w:val="24"/>
          <w:szCs w:val="24"/>
          <w:lang w:eastAsia="pl-PL"/>
        </w:rPr>
        <w:t xml:space="preserve"> </w:t>
      </w:r>
    </w:p>
    <w:p w:rsidR="00BC1962" w:rsidRPr="002C2432" w:rsidRDefault="00BC1962" w:rsidP="002C2432">
      <w:pPr>
        <w:pStyle w:val="Akapitzlist"/>
        <w:numPr>
          <w:ilvl w:val="0"/>
          <w:numId w:val="1"/>
        </w:numPr>
        <w:jc w:val="both"/>
        <w:rPr>
          <w:lang w:eastAsia="pl-PL"/>
        </w:rPr>
      </w:pPr>
      <w:r w:rsidRPr="002C2432">
        <w:rPr>
          <w:sz w:val="24"/>
        </w:rPr>
        <w:t>Przyjmujący zamówienie zobowiązuje się do ciągłości udzielania świadczeń zdrowotnych w systemie pracy całodobowej przez siedem dni w tygodniu</w:t>
      </w:r>
      <w:r w:rsidRPr="002C2432">
        <w:rPr>
          <w:bCs/>
          <w:sz w:val="24"/>
          <w:szCs w:val="24"/>
        </w:rPr>
        <w:t xml:space="preserve">. </w:t>
      </w:r>
      <w:r w:rsidRPr="002C2432">
        <w:rPr>
          <w:sz w:val="24"/>
        </w:rPr>
        <w:t>Przyjmujący zamów</w:t>
      </w:r>
      <w:r w:rsidR="007B0582" w:rsidRPr="002C2432">
        <w:rPr>
          <w:sz w:val="24"/>
        </w:rPr>
        <w:t xml:space="preserve">ienie będzie udzielał świadczeń, o których mowa w ust. 3 </w:t>
      </w:r>
      <w:r w:rsidRPr="002C2432">
        <w:rPr>
          <w:sz w:val="24"/>
        </w:rPr>
        <w:t>w</w:t>
      </w:r>
      <w:r w:rsidR="00161BFC" w:rsidRPr="002C2432">
        <w:rPr>
          <w:sz w:val="24"/>
        </w:rPr>
        <w:t>g harmonogramu</w:t>
      </w:r>
      <w:r w:rsidR="00E478EE">
        <w:rPr>
          <w:sz w:val="24"/>
        </w:rPr>
        <w:t xml:space="preserve"> w </w:t>
      </w:r>
      <w:r w:rsidR="007B0582" w:rsidRPr="002C2432">
        <w:rPr>
          <w:sz w:val="24"/>
        </w:rPr>
        <w:t xml:space="preserve">: </w:t>
      </w:r>
    </w:p>
    <w:p w:rsidR="007B0582" w:rsidRPr="008D2AB2" w:rsidRDefault="00BB6DE9" w:rsidP="007B0582">
      <w:pPr>
        <w:pStyle w:val="Bezodstpw"/>
        <w:numPr>
          <w:ilvl w:val="0"/>
          <w:numId w:val="32"/>
        </w:numPr>
        <w:jc w:val="both"/>
        <w:rPr>
          <w:rFonts w:ascii="Times New Roman" w:hAnsi="Times New Roman" w:cs="Times New Roman"/>
          <w:sz w:val="24"/>
          <w:szCs w:val="24"/>
        </w:rPr>
      </w:pPr>
      <w:r>
        <w:rPr>
          <w:rFonts w:ascii="Times New Roman" w:hAnsi="Times New Roman" w:cs="Times New Roman"/>
          <w:sz w:val="24"/>
          <w:szCs w:val="24"/>
        </w:rPr>
        <w:t>czasie pozadyżurowym</w:t>
      </w:r>
      <w:r w:rsidR="001A1C66">
        <w:rPr>
          <w:rFonts w:ascii="Times New Roman" w:hAnsi="Times New Roman" w:cs="Times New Roman"/>
          <w:sz w:val="24"/>
          <w:szCs w:val="24"/>
        </w:rPr>
        <w:t xml:space="preserve">, </w:t>
      </w:r>
    </w:p>
    <w:p w:rsidR="007B0582" w:rsidRPr="001A1C66" w:rsidRDefault="001A1C66" w:rsidP="001A1C66">
      <w:pPr>
        <w:pStyle w:val="Bezodstpw"/>
        <w:numPr>
          <w:ilvl w:val="0"/>
          <w:numId w:val="32"/>
        </w:numPr>
        <w:jc w:val="both"/>
        <w:rPr>
          <w:rFonts w:ascii="Times New Roman" w:hAnsi="Times New Roman" w:cs="Times New Roman"/>
          <w:sz w:val="24"/>
          <w:szCs w:val="24"/>
        </w:rPr>
      </w:pPr>
      <w:r>
        <w:rPr>
          <w:rFonts w:ascii="Times New Roman" w:hAnsi="Times New Roman" w:cs="Times New Roman"/>
          <w:sz w:val="24"/>
          <w:szCs w:val="24"/>
        </w:rPr>
        <w:t>w czasie</w:t>
      </w:r>
      <w:r w:rsidR="007B0582" w:rsidRPr="008D2AB2">
        <w:rPr>
          <w:rFonts w:ascii="Times New Roman" w:hAnsi="Times New Roman" w:cs="Times New Roman"/>
          <w:sz w:val="24"/>
          <w:szCs w:val="24"/>
        </w:rPr>
        <w:t xml:space="preserve"> dyżuru </w:t>
      </w:r>
      <w:r>
        <w:rPr>
          <w:rFonts w:ascii="Times New Roman" w:hAnsi="Times New Roman" w:cs="Times New Roman"/>
          <w:sz w:val="24"/>
          <w:szCs w:val="24"/>
        </w:rPr>
        <w:t>medycznego</w:t>
      </w:r>
      <w:bookmarkStart w:id="0" w:name="_GoBack"/>
      <w:bookmarkEnd w:id="0"/>
    </w:p>
    <w:p w:rsidR="0034412D" w:rsidRPr="0044543E" w:rsidRDefault="0034412D" w:rsidP="0034412D">
      <w:pPr>
        <w:pStyle w:val="Bezodstpw"/>
        <w:numPr>
          <w:ilvl w:val="0"/>
          <w:numId w:val="1"/>
        </w:numPr>
        <w:jc w:val="both"/>
        <w:rPr>
          <w:rFonts w:ascii="Times New Roman" w:hAnsi="Times New Roman" w:cs="Times New Roman"/>
          <w:color w:val="000000"/>
          <w:sz w:val="24"/>
          <w:szCs w:val="24"/>
        </w:rPr>
      </w:pPr>
      <w:r w:rsidRPr="00235D81">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lastRenderedPageBreak/>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9266CE" w:rsidRDefault="009250CB" w:rsidP="009250CB">
      <w:pPr>
        <w:numPr>
          <w:ilvl w:val="1"/>
          <w:numId w:val="3"/>
        </w:numPr>
        <w:rPr>
          <w:sz w:val="24"/>
        </w:rPr>
      </w:pPr>
      <w:r w:rsidRPr="009266CE">
        <w:rPr>
          <w:sz w:val="24"/>
        </w:rPr>
        <w:t>wewnętrznych procedur, instrukcji i zarządzeń.</w:t>
      </w:r>
    </w:p>
    <w:p w:rsidR="009250CB" w:rsidRDefault="009250CB" w:rsidP="009250CB">
      <w:pPr>
        <w:numPr>
          <w:ilvl w:val="0"/>
          <w:numId w:val="3"/>
        </w:numPr>
        <w:tabs>
          <w:tab w:val="left" w:pos="426"/>
          <w:tab w:val="left" w:pos="720"/>
        </w:tabs>
        <w:ind w:left="426" w:hanging="426"/>
        <w:jc w:val="both"/>
        <w:rPr>
          <w:sz w:val="24"/>
        </w:rPr>
      </w:pPr>
      <w:r>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3F49F4" w:rsidRDefault="003F49F4" w:rsidP="003F49F4">
      <w:pPr>
        <w:numPr>
          <w:ilvl w:val="0"/>
          <w:numId w:val="3"/>
        </w:numPr>
        <w:tabs>
          <w:tab w:val="clear" w:pos="720"/>
        </w:tabs>
        <w:ind w:left="426" w:hanging="426"/>
        <w:jc w:val="both"/>
        <w:rPr>
          <w:sz w:val="24"/>
        </w:rPr>
      </w:pPr>
      <w:r w:rsidRPr="003F49F4">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r w:rsidRPr="003F49F4">
        <w:rPr>
          <w:i/>
          <w:sz w:val="24"/>
        </w:rPr>
        <w:t>http://www.dz.urz.mon.gov.pl/dziennik/pozycja/decyzja-157-decyzja-nr-145mon-z-dnia-13-lipca-2017-r-w-sprawie-zasad-postepowania-w-kontaktach-z-wykonawcami/</w:t>
      </w:r>
      <w:r w:rsidR="009250CB" w:rsidRPr="003F49F4">
        <w:rPr>
          <w:i/>
          <w:sz w:val="24"/>
        </w:rPr>
        <w:t>.</w:t>
      </w:r>
    </w:p>
    <w:p w:rsidR="009250CB" w:rsidRDefault="009250CB" w:rsidP="009250CB">
      <w:pPr>
        <w:tabs>
          <w:tab w:val="left" w:pos="426"/>
        </w:tabs>
        <w:ind w:left="426"/>
        <w:jc w:val="both"/>
        <w:rPr>
          <w:sz w:val="24"/>
        </w:rPr>
      </w:pPr>
    </w:p>
    <w:p w:rsidR="009250CB" w:rsidRDefault="009250CB" w:rsidP="009250CB">
      <w:pPr>
        <w:ind w:left="360"/>
        <w:jc w:val="center"/>
        <w:rPr>
          <w:sz w:val="24"/>
        </w:rPr>
      </w:pPr>
      <w:r>
        <w:rPr>
          <w:sz w:val="24"/>
        </w:rPr>
        <w:t>§ 3</w:t>
      </w:r>
    </w:p>
    <w:p w:rsidR="0034412D" w:rsidRDefault="0034412D" w:rsidP="0034412D">
      <w:pPr>
        <w:numPr>
          <w:ilvl w:val="0"/>
          <w:numId w:val="4"/>
        </w:numPr>
        <w:jc w:val="both"/>
        <w:rPr>
          <w:sz w:val="24"/>
        </w:rPr>
      </w:pPr>
      <w:r>
        <w:rPr>
          <w:sz w:val="24"/>
        </w:rPr>
        <w:t xml:space="preserve">Udzielający zamówienia oświadcza, że </w:t>
      </w:r>
      <w:r w:rsidR="00646FE3">
        <w:rPr>
          <w:sz w:val="24"/>
        </w:rPr>
        <w:t>klinika</w:t>
      </w:r>
      <w:r w:rsidR="00EE0239">
        <w:rPr>
          <w:sz w:val="24"/>
        </w:rPr>
        <w:t>/oddział</w:t>
      </w:r>
      <w:r w:rsidR="00646FE3">
        <w:rPr>
          <w:sz w:val="24"/>
        </w:rPr>
        <w:t xml:space="preserve"> określona</w:t>
      </w:r>
      <w:r>
        <w:rPr>
          <w:sz w:val="24"/>
        </w:rPr>
        <w:t xml:space="preserve"> w § 1 umowy spełnia warunki sanitarno-epidemiologiczne stawiane podmiotom leczniczym w tym zakresie, </w:t>
      </w:r>
      <w:r>
        <w:rPr>
          <w:sz w:val="24"/>
        </w:rPr>
        <w:br/>
        <w:t>a Przyjmujący zamówienie oświadcza, że z warunkami tymi zapoznał się, uznaje je za wystarczające i nie wnosi do nich żadnych zastrzeżeń.</w:t>
      </w:r>
    </w:p>
    <w:p w:rsidR="0034412D" w:rsidRDefault="0034412D" w:rsidP="0034412D">
      <w:pPr>
        <w:numPr>
          <w:ilvl w:val="0"/>
          <w:numId w:val="4"/>
        </w:numPr>
        <w:jc w:val="both"/>
        <w:rPr>
          <w:sz w:val="24"/>
        </w:rPr>
      </w:pPr>
      <w:r>
        <w:rPr>
          <w:sz w:val="24"/>
        </w:rPr>
        <w:t xml:space="preserve">Organizacja, zakup oraz zapewnienie koniecznego asortymentu i ilości koniecznych </w:t>
      </w:r>
      <w:r>
        <w:rPr>
          <w:sz w:val="24"/>
        </w:rPr>
        <w:br/>
        <w:t xml:space="preserve">do wykonywania zamówienia określonego w § 1 umowy oraz dla sprawnego funkcjonowania </w:t>
      </w:r>
      <w:r w:rsidR="00C801E5">
        <w:rPr>
          <w:rFonts w:eastAsia="Calibri"/>
          <w:color w:val="000000"/>
          <w:sz w:val="24"/>
          <w:szCs w:val="22"/>
        </w:rPr>
        <w:t>kliniki</w:t>
      </w:r>
      <w:r w:rsidR="00EE0239">
        <w:rPr>
          <w:rFonts w:eastAsia="Calibri"/>
          <w:color w:val="000000"/>
          <w:sz w:val="24"/>
          <w:szCs w:val="22"/>
        </w:rPr>
        <w:t>/oddziału</w:t>
      </w:r>
      <w:r w:rsidR="00C801E5">
        <w:rPr>
          <w:rFonts w:eastAsia="Calibri"/>
          <w:color w:val="000000"/>
          <w:sz w:val="24"/>
          <w:szCs w:val="22"/>
        </w:rPr>
        <w:t xml:space="preserve"> </w:t>
      </w:r>
      <w:r>
        <w:rPr>
          <w:rFonts w:eastAsia="Calibri"/>
          <w:color w:val="000000"/>
          <w:sz w:val="24"/>
          <w:szCs w:val="22"/>
        </w:rPr>
        <w:t xml:space="preserve"> </w:t>
      </w:r>
      <w:r>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5C3D59" w:rsidRDefault="005C3D59" w:rsidP="009250CB">
      <w:pPr>
        <w:ind w:left="360"/>
        <w:jc w:val="center"/>
        <w:rPr>
          <w:sz w:val="24"/>
        </w:rPr>
      </w:pPr>
    </w:p>
    <w:p w:rsidR="009250CB" w:rsidRDefault="009250CB" w:rsidP="009250CB">
      <w:pPr>
        <w:ind w:left="360"/>
        <w:jc w:val="center"/>
        <w:rPr>
          <w:sz w:val="24"/>
        </w:rPr>
      </w:pPr>
      <w:r>
        <w:rPr>
          <w:sz w:val="24"/>
        </w:rPr>
        <w:t>§ 4</w:t>
      </w:r>
    </w:p>
    <w:p w:rsidR="0066227F" w:rsidRPr="0066227F" w:rsidRDefault="0066227F" w:rsidP="0066227F">
      <w:pPr>
        <w:numPr>
          <w:ilvl w:val="0"/>
          <w:numId w:val="5"/>
        </w:numPr>
        <w:jc w:val="both"/>
        <w:rPr>
          <w:sz w:val="24"/>
        </w:rPr>
      </w:pPr>
      <w:r w:rsidRPr="0066227F">
        <w:rPr>
          <w:sz w:val="24"/>
        </w:rPr>
        <w:t>Udzielający zamówienia ma obowiązek zapewnienia niezbędnej do prawidłowego funkcjonowania</w:t>
      </w:r>
      <w:r w:rsidRPr="0066227F">
        <w:rPr>
          <w:bCs/>
          <w:sz w:val="24"/>
        </w:rPr>
        <w:t xml:space="preserve"> </w:t>
      </w:r>
      <w:r w:rsidR="00DA405D">
        <w:rPr>
          <w:rFonts w:eastAsia="Calibri"/>
          <w:color w:val="000000"/>
          <w:sz w:val="24"/>
          <w:szCs w:val="22"/>
        </w:rPr>
        <w:t>Kliniki</w:t>
      </w:r>
      <w:r w:rsidR="00EE0239">
        <w:rPr>
          <w:rFonts w:eastAsia="Calibri"/>
          <w:color w:val="000000"/>
          <w:sz w:val="24"/>
          <w:szCs w:val="22"/>
        </w:rPr>
        <w:t>/Oddziału</w:t>
      </w:r>
      <w:r w:rsidRPr="0066227F">
        <w:rPr>
          <w:sz w:val="24"/>
        </w:rPr>
        <w:t xml:space="preserve"> obsady osobowej dot. średniego i niższego personelu medycznego zapewniającego odpowiednią opiekę przebywających w nim pacjentów. Strony uzgodniły ilościową obsadę osobową i Przyjmujący zamówienie uznaje je za wystarczającą.</w:t>
      </w:r>
    </w:p>
    <w:p w:rsidR="0066227F" w:rsidRPr="0066227F" w:rsidRDefault="0066227F" w:rsidP="0066227F">
      <w:pPr>
        <w:numPr>
          <w:ilvl w:val="0"/>
          <w:numId w:val="5"/>
        </w:numPr>
        <w:jc w:val="both"/>
        <w:rPr>
          <w:sz w:val="24"/>
        </w:rPr>
      </w:pPr>
      <w:r w:rsidRPr="0066227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66227F" w:rsidRPr="0066227F" w:rsidRDefault="0066227F" w:rsidP="0066227F">
      <w:pPr>
        <w:numPr>
          <w:ilvl w:val="0"/>
          <w:numId w:val="5"/>
        </w:numPr>
        <w:jc w:val="both"/>
        <w:rPr>
          <w:color w:val="000000"/>
          <w:sz w:val="24"/>
        </w:rPr>
      </w:pPr>
      <w:r w:rsidRPr="0066227F">
        <w:rPr>
          <w:sz w:val="24"/>
        </w:rPr>
        <w:t>Przyjmujący zamówienie oświadcza, iż wiadomym mu jest, że Udzielający zamówienia zawarł analogicznie umowy z innymi lekarzami prowadzącymi indywidualne praktyki</w:t>
      </w:r>
      <w:r w:rsidRPr="0066227F">
        <w:rPr>
          <w:i/>
          <w:sz w:val="24"/>
        </w:rPr>
        <w:t xml:space="preserve"> </w:t>
      </w:r>
      <w:r w:rsidRPr="0066227F">
        <w:rPr>
          <w:sz w:val="24"/>
        </w:rPr>
        <w:t>lekarskie i nie wnosi do tego żadnych zastrzeżeń.</w:t>
      </w:r>
      <w:r w:rsidRPr="0066227F">
        <w:rPr>
          <w:i/>
          <w:sz w:val="24"/>
        </w:rPr>
        <w:t xml:space="preserve"> </w:t>
      </w:r>
      <w:r w:rsidRPr="0066227F">
        <w:rPr>
          <w:sz w:val="24"/>
        </w:rPr>
        <w:t xml:space="preserve">Funkcję koordynatora działalności wszystkich świadczeniodawców pełnić </w:t>
      </w:r>
      <w:r w:rsidRPr="0066227F">
        <w:rPr>
          <w:color w:val="000000"/>
          <w:sz w:val="24"/>
        </w:rPr>
        <w:t xml:space="preserve">będzie </w:t>
      </w:r>
      <w:r w:rsidR="00DA405D">
        <w:rPr>
          <w:color w:val="000000"/>
          <w:sz w:val="24"/>
        </w:rPr>
        <w:t>……………………………</w:t>
      </w:r>
      <w:r w:rsidRPr="0066227F">
        <w:rPr>
          <w:color w:val="000000"/>
          <w:sz w:val="24"/>
        </w:rPr>
        <w:t xml:space="preserve">, który w sprawach związanych z funkcjonowaniem </w:t>
      </w:r>
      <w:r w:rsidR="00C801E5">
        <w:rPr>
          <w:rFonts w:eastAsia="Calibri"/>
          <w:color w:val="000000"/>
          <w:sz w:val="24"/>
          <w:szCs w:val="22"/>
        </w:rPr>
        <w:t>kliniki</w:t>
      </w:r>
      <w:r w:rsidR="00EE0239">
        <w:rPr>
          <w:rFonts w:eastAsia="Calibri"/>
          <w:color w:val="000000"/>
          <w:sz w:val="24"/>
          <w:szCs w:val="22"/>
        </w:rPr>
        <w:t>/oddziału</w:t>
      </w:r>
      <w:r w:rsidRPr="0066227F">
        <w:rPr>
          <w:color w:val="000000"/>
          <w:sz w:val="24"/>
        </w:rPr>
        <w:t xml:space="preserve"> reprezentuje Udzielającego zamówienia. Przyjmujący zamówienie zobowiązuje się do współdziałania z Udzielającym zamówienie i pozostałymi świadczeniodawcami oraz do respektowania zaleceń lub poleceń związanych z funkcjonowaniem </w:t>
      </w:r>
      <w:r w:rsidR="00EE0239">
        <w:rPr>
          <w:rFonts w:eastAsia="Calibri"/>
          <w:color w:val="000000"/>
          <w:sz w:val="24"/>
          <w:szCs w:val="22"/>
        </w:rPr>
        <w:t>kliniki/oddziału</w:t>
      </w:r>
      <w:r w:rsidRPr="0066227F">
        <w:rPr>
          <w:color w:val="000000"/>
          <w:sz w:val="24"/>
        </w:rPr>
        <w:t>.</w:t>
      </w:r>
    </w:p>
    <w:p w:rsidR="00AD6EB6" w:rsidRDefault="00AD6EB6"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AD6EB6" w:rsidRDefault="00AD6EB6" w:rsidP="009250CB">
      <w:pPr>
        <w:jc w:val="center"/>
        <w:rPr>
          <w:sz w:val="24"/>
        </w:rPr>
      </w:pPr>
    </w:p>
    <w:p w:rsidR="005C3D59" w:rsidRDefault="005C3D59" w:rsidP="009250CB">
      <w:pPr>
        <w:jc w:val="center"/>
        <w:rPr>
          <w:sz w:val="24"/>
        </w:rPr>
      </w:pPr>
    </w:p>
    <w:p w:rsidR="005C3D59" w:rsidRDefault="005C3D59" w:rsidP="009250CB">
      <w:pPr>
        <w:jc w:val="center"/>
        <w:rPr>
          <w:sz w:val="24"/>
        </w:rPr>
      </w:pP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w:t>
      </w:r>
      <w:r w:rsidR="00E96B56">
        <w:t>9</w:t>
      </w:r>
      <w:r>
        <w:t xml:space="preserve">r. poz. </w:t>
      </w:r>
      <w:r w:rsidR="00E96B56">
        <w:t>1127</w:t>
      </w:r>
      <w:r w:rsidR="009266CE">
        <w:t xml:space="preserve"> z póź. zm.</w:t>
      </w:r>
      <w:r>
        <w:t>) oraz zasadami ustalonymi przez Udzielającego zamówienia.</w:t>
      </w:r>
    </w:p>
    <w:p w:rsidR="009250CB" w:rsidRDefault="009250CB" w:rsidP="00216CBF">
      <w:pPr>
        <w:ind w:left="3540" w:firstLine="708"/>
        <w:jc w:val="both"/>
        <w:rPr>
          <w:sz w:val="24"/>
          <w:szCs w:val="24"/>
        </w:rPr>
      </w:pPr>
      <w:r>
        <w:rPr>
          <w:sz w:val="24"/>
          <w:szCs w:val="24"/>
        </w:rPr>
        <w:t xml:space="preserve">      § 7</w:t>
      </w:r>
    </w:p>
    <w:p w:rsidR="00EA1B95" w:rsidRDefault="00EA1B95" w:rsidP="00216CBF">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w:t>
      </w:r>
      <w:r w:rsidR="00366E91">
        <w:rPr>
          <w:sz w:val="24"/>
          <w:szCs w:val="24"/>
        </w:rPr>
        <w:br w:type="textWrapping" w:clear="all"/>
      </w:r>
      <w:r>
        <w:rPr>
          <w:sz w:val="24"/>
          <w:szCs w:val="24"/>
        </w:rPr>
        <w:t>ust. 3 umowy.</w:t>
      </w:r>
    </w:p>
    <w:p w:rsidR="009250CB" w:rsidRDefault="009250CB" w:rsidP="009250CB">
      <w:pPr>
        <w:jc w:val="center"/>
        <w:rPr>
          <w:sz w:val="24"/>
        </w:rPr>
      </w:pPr>
      <w:r>
        <w:rPr>
          <w:sz w:val="24"/>
        </w:rPr>
        <w:t>§ 9</w:t>
      </w:r>
    </w:p>
    <w:p w:rsidR="009250CB" w:rsidRPr="009266CE" w:rsidRDefault="009250CB" w:rsidP="009250CB">
      <w:pPr>
        <w:ind w:left="142" w:hanging="284"/>
        <w:jc w:val="both"/>
        <w:rPr>
          <w:sz w:val="24"/>
          <w:szCs w:val="24"/>
        </w:rPr>
      </w:pPr>
      <w:r>
        <w:rPr>
          <w:sz w:val="24"/>
          <w:szCs w:val="24"/>
        </w:rPr>
        <w:t xml:space="preserve">1. </w:t>
      </w:r>
      <w:r w:rsidRPr="009266CE">
        <w:rPr>
          <w:sz w:val="24"/>
          <w:szCs w:val="24"/>
        </w:rPr>
        <w:t>Przyjmuj</w:t>
      </w:r>
      <w:r w:rsidRPr="009266CE">
        <w:rPr>
          <w:rFonts w:eastAsia="TimesNewRoman"/>
          <w:sz w:val="24"/>
          <w:szCs w:val="24"/>
        </w:rPr>
        <w:t>ą</w:t>
      </w:r>
      <w:r w:rsidRPr="009266CE">
        <w:rPr>
          <w:sz w:val="24"/>
          <w:szCs w:val="24"/>
        </w:rPr>
        <w:t>cy Zamówienie o</w:t>
      </w:r>
      <w:r w:rsidRPr="009266CE">
        <w:rPr>
          <w:rFonts w:eastAsia="TimesNewRoman"/>
          <w:sz w:val="24"/>
          <w:szCs w:val="24"/>
        </w:rPr>
        <w:t>ś</w:t>
      </w:r>
      <w:r w:rsidRPr="009266CE">
        <w:rPr>
          <w:sz w:val="24"/>
          <w:szCs w:val="24"/>
        </w:rPr>
        <w:t xml:space="preserve">wiadcza, </w:t>
      </w:r>
      <w:r w:rsidRPr="009266CE">
        <w:rPr>
          <w:rFonts w:eastAsia="TimesNewRoman"/>
          <w:sz w:val="24"/>
          <w:szCs w:val="24"/>
        </w:rPr>
        <w:t>ż</w:t>
      </w:r>
      <w:r w:rsidRPr="009266CE">
        <w:rPr>
          <w:sz w:val="24"/>
          <w:szCs w:val="24"/>
        </w:rPr>
        <w:t>e jest ubezpieczony od odpowiedzialno</w:t>
      </w:r>
      <w:r w:rsidRPr="009266CE">
        <w:rPr>
          <w:rFonts w:eastAsia="TimesNewRoman"/>
          <w:sz w:val="24"/>
          <w:szCs w:val="24"/>
        </w:rPr>
        <w:t>ś</w:t>
      </w:r>
      <w:r w:rsidRPr="009266CE">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9266CE">
        <w:rPr>
          <w:b/>
          <w:sz w:val="24"/>
          <w:szCs w:val="24"/>
        </w:rPr>
        <w:t>75.000</w:t>
      </w:r>
      <w:r w:rsidRPr="009266CE">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9266CE" w:rsidRDefault="009250CB" w:rsidP="009250CB">
      <w:pPr>
        <w:ind w:left="142" w:hanging="284"/>
        <w:jc w:val="both"/>
        <w:rPr>
          <w:sz w:val="24"/>
          <w:szCs w:val="24"/>
        </w:rPr>
      </w:pPr>
      <w:r w:rsidRPr="009266CE">
        <w:rPr>
          <w:sz w:val="24"/>
          <w:szCs w:val="24"/>
        </w:rPr>
        <w:t xml:space="preserve">    W przypadku, gdy polisa ubezpieczeniowa obejmuje krótszy okres ni</w:t>
      </w:r>
      <w:r w:rsidRPr="009266CE">
        <w:rPr>
          <w:rFonts w:eastAsia="TimesNewRoman"/>
          <w:sz w:val="24"/>
          <w:szCs w:val="24"/>
        </w:rPr>
        <w:t xml:space="preserve">ż </w:t>
      </w:r>
      <w:r w:rsidRPr="009266CE">
        <w:rPr>
          <w:sz w:val="24"/>
          <w:szCs w:val="24"/>
        </w:rPr>
        <w:t>czas trwania niniejszej umowy Przyjmuj</w:t>
      </w:r>
      <w:r w:rsidRPr="009266CE">
        <w:rPr>
          <w:rFonts w:eastAsia="TimesNewRoman"/>
          <w:sz w:val="24"/>
          <w:szCs w:val="24"/>
        </w:rPr>
        <w:t>ą</w:t>
      </w:r>
      <w:r w:rsidRPr="009266CE">
        <w:rPr>
          <w:sz w:val="24"/>
          <w:szCs w:val="24"/>
        </w:rPr>
        <w:t>cy Zamówienie zobowi</w:t>
      </w:r>
      <w:r w:rsidRPr="009266CE">
        <w:rPr>
          <w:rFonts w:eastAsia="TimesNewRoman"/>
          <w:sz w:val="24"/>
          <w:szCs w:val="24"/>
        </w:rPr>
        <w:t>ą</w:t>
      </w:r>
      <w:r w:rsidRPr="009266CE">
        <w:rPr>
          <w:sz w:val="24"/>
          <w:szCs w:val="24"/>
        </w:rPr>
        <w:t>zany jest przedło</w:t>
      </w:r>
      <w:r w:rsidRPr="009266CE">
        <w:rPr>
          <w:rFonts w:eastAsia="TimesNewRoman"/>
          <w:sz w:val="24"/>
          <w:szCs w:val="24"/>
        </w:rPr>
        <w:t>ż</w:t>
      </w:r>
      <w:r w:rsidRPr="009266CE">
        <w:rPr>
          <w:sz w:val="24"/>
          <w:szCs w:val="24"/>
        </w:rPr>
        <w:t>y</w:t>
      </w:r>
      <w:r w:rsidRPr="009266CE">
        <w:rPr>
          <w:rFonts w:eastAsia="TimesNewRoman"/>
          <w:sz w:val="24"/>
          <w:szCs w:val="24"/>
        </w:rPr>
        <w:t xml:space="preserve">ć </w:t>
      </w:r>
      <w:r w:rsidRPr="009266CE">
        <w:rPr>
          <w:sz w:val="24"/>
          <w:szCs w:val="24"/>
        </w:rPr>
        <w:t>Udzielaj</w:t>
      </w:r>
      <w:r w:rsidRPr="009266CE">
        <w:rPr>
          <w:rFonts w:eastAsia="TimesNewRoman"/>
          <w:sz w:val="24"/>
          <w:szCs w:val="24"/>
        </w:rPr>
        <w:t>ą</w:t>
      </w:r>
      <w:r w:rsidRPr="009266CE">
        <w:rPr>
          <w:sz w:val="24"/>
          <w:szCs w:val="24"/>
        </w:rPr>
        <w:t>cemu Zamówienia niezwłocznie now</w:t>
      </w:r>
      <w:r w:rsidRPr="009266CE">
        <w:rPr>
          <w:rFonts w:eastAsia="TimesNewRoman"/>
          <w:sz w:val="24"/>
          <w:szCs w:val="24"/>
        </w:rPr>
        <w:t xml:space="preserve">ą </w:t>
      </w:r>
      <w:r w:rsidRPr="009266CE">
        <w:rPr>
          <w:sz w:val="24"/>
          <w:szCs w:val="24"/>
        </w:rPr>
        <w:t>polis</w:t>
      </w:r>
      <w:r w:rsidRPr="009266CE">
        <w:rPr>
          <w:rFonts w:eastAsia="TimesNewRoman"/>
          <w:sz w:val="24"/>
          <w:szCs w:val="24"/>
        </w:rPr>
        <w:t xml:space="preserve">ę </w:t>
      </w:r>
      <w:r w:rsidRPr="009266CE">
        <w:rPr>
          <w:sz w:val="24"/>
          <w:szCs w:val="24"/>
        </w:rPr>
        <w:t>ubezpieczeniow</w:t>
      </w:r>
      <w:r w:rsidRPr="009266CE">
        <w:rPr>
          <w:rFonts w:eastAsia="TimesNewRoman"/>
          <w:sz w:val="24"/>
          <w:szCs w:val="24"/>
        </w:rPr>
        <w:t>ą</w:t>
      </w:r>
      <w:r w:rsidRPr="009266CE">
        <w:rPr>
          <w:sz w:val="24"/>
          <w:szCs w:val="24"/>
        </w:rPr>
        <w:t>. Niedostarczenie wa</w:t>
      </w:r>
      <w:r w:rsidRPr="009266CE">
        <w:rPr>
          <w:rFonts w:eastAsia="TimesNewRoman"/>
          <w:sz w:val="24"/>
          <w:szCs w:val="24"/>
        </w:rPr>
        <w:t>ż</w:t>
      </w:r>
      <w:r w:rsidRPr="009266CE">
        <w:rPr>
          <w:sz w:val="24"/>
          <w:szCs w:val="24"/>
        </w:rPr>
        <w:t>nej polisy ubezpi</w:t>
      </w:r>
      <w:r w:rsidR="002707D2" w:rsidRPr="009266CE">
        <w:rPr>
          <w:sz w:val="24"/>
          <w:szCs w:val="24"/>
        </w:rPr>
        <w:t xml:space="preserve">eczeniowej w terminie obowiązywania poprzedniej polisy (zachowanie ciągłości ubezpieczenia) </w:t>
      </w:r>
      <w:r w:rsidRPr="009266CE">
        <w:rPr>
          <w:sz w:val="24"/>
          <w:szCs w:val="24"/>
        </w:rPr>
        <w:t>spowoduje rozwi</w:t>
      </w:r>
      <w:r w:rsidRPr="009266CE">
        <w:rPr>
          <w:rFonts w:eastAsia="TimesNewRoman"/>
          <w:sz w:val="24"/>
          <w:szCs w:val="24"/>
        </w:rPr>
        <w:t>ą</w:t>
      </w:r>
      <w:r w:rsidRPr="009266CE">
        <w:rPr>
          <w:sz w:val="24"/>
          <w:szCs w:val="24"/>
        </w:rPr>
        <w:t>zanie niniejszej umowy przez Udzielaj</w:t>
      </w:r>
      <w:r w:rsidRPr="009266CE">
        <w:rPr>
          <w:rFonts w:eastAsia="TimesNewRoman"/>
          <w:sz w:val="24"/>
          <w:szCs w:val="24"/>
        </w:rPr>
        <w:t>ą</w:t>
      </w:r>
      <w:r w:rsidRPr="009266CE">
        <w:rPr>
          <w:sz w:val="24"/>
          <w:szCs w:val="24"/>
        </w:rPr>
        <w:t>cego Zamówienia bez zachowania okresu wypowiedzenia.</w:t>
      </w:r>
    </w:p>
    <w:p w:rsidR="009250CB" w:rsidRDefault="009250CB" w:rsidP="009250CB">
      <w:pPr>
        <w:ind w:left="142" w:hanging="284"/>
        <w:jc w:val="both"/>
        <w:rPr>
          <w:sz w:val="24"/>
          <w:szCs w:val="24"/>
        </w:rPr>
      </w:pPr>
      <w:r w:rsidRPr="009266CE">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5C3D59" w:rsidRDefault="005C3D59"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(tj. Dz. U. z 2018r. poz. </w:t>
      </w:r>
      <w:r w:rsidR="005C57C8">
        <w:rPr>
          <w:sz w:val="24"/>
          <w:szCs w:val="24"/>
        </w:rPr>
        <w:t>2190</w:t>
      </w:r>
      <w:r>
        <w:rPr>
          <w:sz w:val="24"/>
          <w:szCs w:val="24"/>
        </w:rPr>
        <w:t xml:space="preserve"> z późn. zm).</w:t>
      </w:r>
    </w:p>
    <w:p w:rsidR="005C3D59" w:rsidRDefault="005C3D59" w:rsidP="009250CB">
      <w:pPr>
        <w:jc w:val="center"/>
        <w:rPr>
          <w:sz w:val="24"/>
          <w:szCs w:val="24"/>
        </w:rPr>
      </w:pPr>
    </w:p>
    <w:p w:rsidR="005C3D59" w:rsidRDefault="005C3D59" w:rsidP="009250CB">
      <w:pPr>
        <w:jc w:val="center"/>
        <w:rPr>
          <w:sz w:val="24"/>
          <w:szCs w:val="24"/>
        </w:rPr>
      </w:pP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pStyle w:val="Tekstpodstawowy"/>
        <w:jc w:val="center"/>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9250CB" w:rsidRDefault="009250CB" w:rsidP="00AD6EB6">
      <w:pPr>
        <w:tabs>
          <w:tab w:val="left" w:pos="4134"/>
          <w:tab w:val="center" w:pos="4781"/>
        </w:tabs>
        <w:rPr>
          <w:sz w:val="24"/>
        </w:rPr>
      </w:pPr>
      <w:r>
        <w:rPr>
          <w:sz w:val="24"/>
        </w:rPr>
        <w:tab/>
      </w:r>
      <w:r>
        <w:rPr>
          <w:sz w:val="24"/>
        </w:rPr>
        <w:tab/>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5C57C8" w:rsidRPr="0015135A" w:rsidRDefault="005C57C8" w:rsidP="005C57C8">
      <w:pPr>
        <w:numPr>
          <w:ilvl w:val="0"/>
          <w:numId w:val="12"/>
        </w:numPr>
        <w:jc w:val="both"/>
        <w:rPr>
          <w:sz w:val="24"/>
        </w:rPr>
      </w:pPr>
      <w:r w:rsidRPr="0015135A">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AD6EB6" w:rsidRDefault="00AD6EB6" w:rsidP="009250CB">
      <w:pPr>
        <w:jc w:val="center"/>
        <w:rPr>
          <w:sz w:val="24"/>
        </w:rPr>
      </w:pPr>
    </w:p>
    <w:p w:rsidR="009250CB" w:rsidRDefault="009250CB" w:rsidP="009250CB">
      <w:pPr>
        <w:jc w:val="center"/>
      </w:pPr>
      <w:r>
        <w:rPr>
          <w:sz w:val="24"/>
        </w:rPr>
        <w:t>§ 17</w:t>
      </w:r>
    </w:p>
    <w:p w:rsidR="009266CE" w:rsidRPr="009266CE" w:rsidRDefault="009266CE" w:rsidP="009266CE">
      <w:pPr>
        <w:widowControl w:val="0"/>
        <w:ind w:left="426" w:hanging="426"/>
        <w:textAlignment w:val="baseline"/>
        <w:rPr>
          <w:rFonts w:eastAsia="SimSun" w:cs="Mangal"/>
          <w:sz w:val="24"/>
          <w:szCs w:val="24"/>
          <w:lang w:bidi="hi-IN"/>
        </w:rPr>
      </w:pPr>
      <w:r>
        <w:rPr>
          <w:rFonts w:eastAsia="SimSun" w:cs="Mangal"/>
          <w:sz w:val="24"/>
          <w:szCs w:val="24"/>
          <w:lang w:bidi="hi-IN"/>
        </w:rPr>
        <w:t xml:space="preserve">1. </w:t>
      </w:r>
      <w:r w:rsidRPr="009266CE">
        <w:rPr>
          <w:rFonts w:eastAsia="SimSun" w:cs="Mangal"/>
          <w:sz w:val="24"/>
          <w:szCs w:val="24"/>
          <w:lang w:bidi="hi-IN"/>
        </w:rPr>
        <w:t>W celu prawidłowej realizacji przedmiotu umowy Udzielający  zamówienie odda do dyspozycji Przyjmującego zamówienie, na okres trwania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wszelkie środki będące w posiadaniu Udzielającego zamówienie, odpowiednie do rodzaju i zakresu udzielanych świadczeń zdrowotnych, określonych umową,</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 xml:space="preserve">wszelką aparaturę  i sprzęt  medyczny niezbędny  do wykonywania czynności określonych w </w:t>
      </w:r>
      <w:r w:rsidRPr="009266CE">
        <w:rPr>
          <w:rFonts w:eastAsia="SimSun"/>
          <w:sz w:val="24"/>
          <w:szCs w:val="24"/>
          <w:lang w:bidi="hi-IN"/>
        </w:rPr>
        <w:t>§</w:t>
      </w:r>
      <w:r w:rsidRPr="009266CE">
        <w:rPr>
          <w:rFonts w:eastAsia="SimSun" w:cs="Mangal"/>
          <w:sz w:val="24"/>
          <w:szCs w:val="24"/>
          <w:lang w:bidi="hi-IN"/>
        </w:rPr>
        <w:t xml:space="preserve"> 1 umowy,</w:t>
      </w:r>
    </w:p>
    <w:p w:rsidR="009266CE" w:rsidRPr="009266CE" w:rsidRDefault="009266CE" w:rsidP="009266CE">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konieczne produkty lecznicze, wyroby medyczne  oraz sprzęt jednorazowego użytku niezbędny do wykonania zamówienia</w:t>
      </w: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indywidualnej prakt</w:t>
      </w:r>
      <w:r w:rsidR="000E7A2A">
        <w: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9250CB">
      <w:pPr>
        <w:jc w:val="center"/>
        <w:rPr>
          <w:sz w:val="24"/>
        </w:rPr>
      </w:pPr>
    </w:p>
    <w:p w:rsidR="009250CB" w:rsidRPr="008D2AB2" w:rsidRDefault="009250CB" w:rsidP="009250CB">
      <w:pPr>
        <w:jc w:val="center"/>
        <w:rPr>
          <w:sz w:val="24"/>
        </w:rPr>
      </w:pPr>
      <w:r w:rsidRPr="008D2AB2">
        <w:rPr>
          <w:sz w:val="24"/>
        </w:rPr>
        <w:t>§ 19</w:t>
      </w:r>
    </w:p>
    <w:p w:rsidR="00366E91" w:rsidRPr="008D2AB2" w:rsidRDefault="00366E91" w:rsidP="00343521">
      <w:pPr>
        <w:numPr>
          <w:ilvl w:val="0"/>
          <w:numId w:val="15"/>
        </w:numPr>
        <w:tabs>
          <w:tab w:val="left" w:pos="397"/>
          <w:tab w:val="left" w:pos="3899"/>
          <w:tab w:val="center" w:pos="4781"/>
        </w:tabs>
        <w:jc w:val="both"/>
        <w:rPr>
          <w:sz w:val="24"/>
        </w:rPr>
      </w:pPr>
      <w:r w:rsidRPr="008D2AB2">
        <w:rPr>
          <w:sz w:val="24"/>
        </w:rPr>
        <w:t>Za realizację prz</w:t>
      </w:r>
      <w:r w:rsidR="00EE35B3" w:rsidRPr="008D2AB2">
        <w:rPr>
          <w:sz w:val="24"/>
        </w:rPr>
        <w:t>edmiotu umowy Strony ustalają należność w wysokości</w:t>
      </w:r>
      <w:r w:rsidRPr="008D2AB2">
        <w:rPr>
          <w:sz w:val="24"/>
        </w:rPr>
        <w:t>:</w:t>
      </w:r>
    </w:p>
    <w:p w:rsidR="00343521" w:rsidRPr="00B46BDA" w:rsidRDefault="00B46BDA" w:rsidP="00BA73BF">
      <w:pPr>
        <w:pStyle w:val="Akapitzlist"/>
        <w:tabs>
          <w:tab w:val="left" w:pos="426"/>
        </w:tabs>
        <w:ind w:left="426"/>
        <w:jc w:val="both"/>
        <w:rPr>
          <w:b/>
          <w:color w:val="auto"/>
          <w:sz w:val="24"/>
        </w:rPr>
      </w:pPr>
      <w:r w:rsidRPr="00B46BDA">
        <w:rPr>
          <w:b/>
          <w:color w:val="auto"/>
          <w:sz w:val="24"/>
        </w:rPr>
        <w:t>Zgodnie z formularzem ofertowym</w:t>
      </w:r>
    </w:p>
    <w:p w:rsidR="00366E91" w:rsidRPr="00366E91" w:rsidRDefault="00366E91" w:rsidP="00366E91">
      <w:pPr>
        <w:numPr>
          <w:ilvl w:val="0"/>
          <w:numId w:val="15"/>
        </w:numPr>
        <w:jc w:val="both"/>
        <w:rPr>
          <w:sz w:val="24"/>
        </w:rPr>
      </w:pPr>
      <w:r w:rsidRPr="00366E91">
        <w:rPr>
          <w:sz w:val="24"/>
        </w:rPr>
        <w:t xml:space="preserve">Wynagrodzenie, o którym mowa w ust. </w:t>
      </w:r>
      <w:r w:rsidR="00B46BDA">
        <w:rPr>
          <w:sz w:val="24"/>
        </w:rPr>
        <w:t>………….</w:t>
      </w:r>
      <w:r w:rsidRPr="00366E91">
        <w:rPr>
          <w:sz w:val="24"/>
        </w:rPr>
        <w:t xml:space="preserve"> wyczerpuje całość zobowiązań finansowych Udzielającego zamówienie względem Przyjmującego zamówienie.</w:t>
      </w:r>
    </w:p>
    <w:p w:rsidR="00366E91" w:rsidRPr="00366E91" w:rsidRDefault="00366E91" w:rsidP="00366E91">
      <w:pPr>
        <w:numPr>
          <w:ilvl w:val="0"/>
          <w:numId w:val="15"/>
        </w:numPr>
        <w:tabs>
          <w:tab w:val="left" w:pos="397"/>
          <w:tab w:val="left" w:pos="3899"/>
          <w:tab w:val="center" w:pos="4781"/>
        </w:tabs>
        <w:rPr>
          <w:b/>
          <w:bCs/>
          <w:sz w:val="24"/>
        </w:rPr>
      </w:pPr>
      <w:r w:rsidRPr="00366E91">
        <w:rPr>
          <w:sz w:val="24"/>
        </w:rPr>
        <w:t xml:space="preserve">Wynagrodzenie za ostatni miesiąc niniejszej umowy zostanie wypłacone po rozliczeniu </w:t>
      </w:r>
    </w:p>
    <w:p w:rsidR="00366E91" w:rsidRPr="00366E91" w:rsidRDefault="00366E91" w:rsidP="00366E91">
      <w:pPr>
        <w:tabs>
          <w:tab w:val="left" w:pos="3899"/>
          <w:tab w:val="center" w:pos="4781"/>
        </w:tabs>
        <w:ind w:left="397"/>
        <w:rPr>
          <w:b/>
          <w:bCs/>
          <w:sz w:val="24"/>
        </w:rPr>
      </w:pPr>
      <w:r w:rsidRPr="00366E91">
        <w:rPr>
          <w:sz w:val="24"/>
        </w:rPr>
        <w:t xml:space="preserve">z Udzielającym Zamówienie opisanym w § 36. </w:t>
      </w:r>
    </w:p>
    <w:p w:rsidR="000A363E" w:rsidRPr="000A363E" w:rsidRDefault="000A363E" w:rsidP="000A363E">
      <w:pPr>
        <w:tabs>
          <w:tab w:val="left" w:pos="3899"/>
          <w:tab w:val="center" w:pos="4781"/>
        </w:tabs>
        <w:ind w:left="426" w:hanging="426"/>
        <w:contextualSpacing/>
        <w:rPr>
          <w:rFonts w:eastAsia="ヒラギノ角ゴ Pro W3"/>
          <w:b/>
          <w:bCs/>
          <w:color w:val="000000"/>
          <w:sz w:val="24"/>
        </w:rPr>
      </w:pPr>
    </w:p>
    <w:p w:rsidR="009250CB" w:rsidRDefault="009250CB" w:rsidP="008C2E46">
      <w:pPr>
        <w:tabs>
          <w:tab w:val="left" w:pos="3899"/>
          <w:tab w:val="center" w:pos="4781"/>
        </w:tabs>
        <w:ind w:left="397"/>
        <w:rPr>
          <w:sz w:val="24"/>
        </w:rPr>
      </w:pPr>
      <w:r w:rsidRPr="00825D7A">
        <w:rPr>
          <w:sz w:val="24"/>
        </w:rPr>
        <w:t xml:space="preserve"> </w:t>
      </w:r>
      <w:r w:rsidR="008C2E46">
        <w:rPr>
          <w:sz w:val="24"/>
        </w:rPr>
        <w:t xml:space="preserve">                                                                    </w:t>
      </w: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342E05">
        <w:rPr>
          <w:b/>
          <w:sz w:val="24"/>
        </w:rPr>
        <w:t>prawidłowo wystawionej</w:t>
      </w:r>
      <w:r w:rsidR="00342E05">
        <w:rPr>
          <w:sz w:val="24"/>
        </w:rPr>
        <w:t xml:space="preserve"> </w:t>
      </w:r>
      <w:r w:rsidR="00342E05">
        <w:rPr>
          <w:b/>
          <w:sz w:val="24"/>
        </w:rPr>
        <w:t>faktury wraz z wydrukiem z modułu grafiki</w:t>
      </w:r>
      <w:r w:rsidR="00342E05">
        <w:rPr>
          <w:sz w:val="24"/>
        </w:rPr>
        <w:t>.</w:t>
      </w:r>
    </w:p>
    <w:p w:rsidR="000729F4" w:rsidRPr="000729F4" w:rsidRDefault="009250CB" w:rsidP="0061054B">
      <w:pPr>
        <w:numPr>
          <w:ilvl w:val="0"/>
          <w:numId w:val="16"/>
        </w:numPr>
        <w:tabs>
          <w:tab w:val="left" w:pos="360"/>
        </w:tabs>
        <w:jc w:val="both"/>
        <w:rPr>
          <w:color w:val="000000"/>
          <w:sz w:val="24"/>
        </w:rPr>
      </w:pPr>
      <w:r w:rsidRPr="000729F4">
        <w:rPr>
          <w:sz w:val="24"/>
        </w:rPr>
        <w:t xml:space="preserve">Wystawione przez Przyjmującego zamówienie faktury i wydruki z modułu grafiki winny uzyskać zatwierdzenie pod  względem merytorycznym ( w zakresie realizacji przedmiotu umowy) przez </w:t>
      </w:r>
      <w:r w:rsidR="008C2E46">
        <w:rPr>
          <w:sz w:val="24"/>
        </w:rPr>
        <w:t>……………………………….</w:t>
      </w:r>
      <w:r w:rsidR="000729F4">
        <w:rPr>
          <w:sz w:val="24"/>
          <w:szCs w:val="24"/>
        </w:rPr>
        <w:t>.</w:t>
      </w:r>
    </w:p>
    <w:p w:rsidR="009250CB" w:rsidRPr="000729F4" w:rsidRDefault="009250CB" w:rsidP="0061054B">
      <w:pPr>
        <w:numPr>
          <w:ilvl w:val="0"/>
          <w:numId w:val="16"/>
        </w:numPr>
        <w:tabs>
          <w:tab w:val="left" w:pos="360"/>
        </w:tabs>
        <w:jc w:val="both"/>
        <w:rPr>
          <w:color w:val="000000"/>
          <w:sz w:val="24"/>
        </w:rPr>
      </w:pPr>
      <w:r w:rsidRPr="000729F4">
        <w:rPr>
          <w:sz w:val="24"/>
        </w:rPr>
        <w:t xml:space="preserve">Udzielający zamówienia będzie wypłacał należności za zrealizowane świadczenia na rachunek Przyjmującego zamówienie </w:t>
      </w:r>
      <w:r w:rsidRPr="000729F4">
        <w:rPr>
          <w:b/>
          <w:sz w:val="24"/>
        </w:rPr>
        <w:t>wskazany na fakturze</w:t>
      </w:r>
      <w:r w:rsidRPr="000729F4">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5C3D59" w:rsidRDefault="005C3D59" w:rsidP="009A21AB">
      <w:pPr>
        <w:jc w:val="center"/>
        <w:rPr>
          <w:sz w:val="24"/>
        </w:rPr>
      </w:pPr>
    </w:p>
    <w:p w:rsidR="009A21AB" w:rsidRDefault="009A21AB" w:rsidP="009A21AB">
      <w:pPr>
        <w:jc w:val="center"/>
        <w:rPr>
          <w:sz w:val="24"/>
        </w:rPr>
      </w:pPr>
      <w:r>
        <w:rPr>
          <w:sz w:val="24"/>
        </w:rPr>
        <w:t>§ 21</w:t>
      </w:r>
    </w:p>
    <w:p w:rsidR="009A21AB" w:rsidRDefault="009A21AB" w:rsidP="009A21AB">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9A21AB" w:rsidRDefault="009A21AB" w:rsidP="009A21AB">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9A21AB" w:rsidRDefault="009A21AB" w:rsidP="009A21AB">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8D2AB2" w:rsidRDefault="008D2AB2" w:rsidP="009A21AB">
      <w:pPr>
        <w:jc w:val="center"/>
        <w:rPr>
          <w:sz w:val="24"/>
        </w:rPr>
      </w:pPr>
    </w:p>
    <w:p w:rsidR="005C3D59" w:rsidRDefault="005C3D59" w:rsidP="009A21AB">
      <w:pPr>
        <w:jc w:val="center"/>
        <w:rPr>
          <w:sz w:val="24"/>
        </w:rPr>
      </w:pPr>
    </w:p>
    <w:p w:rsidR="009A21AB" w:rsidRDefault="009A21AB" w:rsidP="009A21AB">
      <w:pPr>
        <w:jc w:val="center"/>
        <w:rPr>
          <w:sz w:val="24"/>
        </w:rPr>
      </w:pPr>
      <w:r>
        <w:rPr>
          <w:sz w:val="24"/>
        </w:rPr>
        <w:t>§ 22</w:t>
      </w:r>
    </w:p>
    <w:p w:rsidR="009A21AB" w:rsidRDefault="009A21AB" w:rsidP="009A21AB">
      <w:pPr>
        <w:jc w:val="both"/>
        <w:rPr>
          <w:sz w:val="24"/>
        </w:rPr>
      </w:pPr>
      <w:r>
        <w:rPr>
          <w:sz w:val="24"/>
        </w:rPr>
        <w:t>Przyjmujący zamówienie we własnym zakresie i na własny koszt zabezpieczy:</w:t>
      </w:r>
    </w:p>
    <w:p w:rsidR="009A21AB" w:rsidRDefault="009A21AB" w:rsidP="009A21AB">
      <w:pPr>
        <w:numPr>
          <w:ilvl w:val="0"/>
          <w:numId w:val="24"/>
        </w:numPr>
        <w:jc w:val="both"/>
        <w:rPr>
          <w:sz w:val="24"/>
        </w:rPr>
      </w:pPr>
      <w:r>
        <w:rPr>
          <w:sz w:val="24"/>
        </w:rPr>
        <w:t xml:space="preserve">odzież roboczą zgodnie z wymogami </w:t>
      </w:r>
    </w:p>
    <w:p w:rsidR="009A21AB" w:rsidRDefault="009A21AB" w:rsidP="009A21AB">
      <w:pPr>
        <w:numPr>
          <w:ilvl w:val="0"/>
          <w:numId w:val="24"/>
        </w:numPr>
        <w:jc w:val="both"/>
        <w:rPr>
          <w:sz w:val="24"/>
        </w:rPr>
      </w:pPr>
      <w:r>
        <w:rPr>
          <w:sz w:val="24"/>
        </w:rPr>
        <w:t>posiadanie aktualnych szkoleń z zakresu BHP,</w:t>
      </w:r>
    </w:p>
    <w:p w:rsidR="009A21AB" w:rsidRDefault="009A21AB" w:rsidP="009A21AB">
      <w:pPr>
        <w:numPr>
          <w:ilvl w:val="0"/>
          <w:numId w:val="24"/>
        </w:numPr>
        <w:jc w:val="both"/>
        <w:rPr>
          <w:sz w:val="24"/>
        </w:rPr>
      </w:pPr>
      <w:r>
        <w:rPr>
          <w:sz w:val="24"/>
        </w:rPr>
        <w:t>posiadanie aktualnych badań profilaktycznych,</w:t>
      </w:r>
    </w:p>
    <w:p w:rsidR="009A21AB" w:rsidRDefault="009A21AB" w:rsidP="009A21AB">
      <w:pPr>
        <w:numPr>
          <w:ilvl w:val="0"/>
          <w:numId w:val="24"/>
        </w:numPr>
        <w:jc w:val="both"/>
        <w:rPr>
          <w:sz w:val="24"/>
        </w:rPr>
      </w:pPr>
      <w:r>
        <w:rPr>
          <w:sz w:val="24"/>
        </w:rPr>
        <w:t xml:space="preserve">posiadanie aktualnej książeczki do celów sanitarno - epidemiologicznych lub aktualnego orzeczenia do celów sanitarno-epidemiologicznych </w:t>
      </w:r>
    </w:p>
    <w:p w:rsidR="009A21AB" w:rsidRDefault="009A21AB" w:rsidP="009A21AB">
      <w:pPr>
        <w:numPr>
          <w:ilvl w:val="0"/>
          <w:numId w:val="24"/>
        </w:numPr>
        <w:jc w:val="both"/>
        <w:rPr>
          <w:sz w:val="24"/>
        </w:rPr>
      </w:pPr>
      <w:r>
        <w:rPr>
          <w:sz w:val="24"/>
        </w:rPr>
        <w:t>ubezpieczenie od następstw nieszczęśliwych wypadków NNW.</w:t>
      </w:r>
    </w:p>
    <w:p w:rsidR="008D2AB2" w:rsidRDefault="008D2AB2" w:rsidP="009F75BE">
      <w:pPr>
        <w:jc w:val="center"/>
        <w:rPr>
          <w:sz w:val="24"/>
        </w:rPr>
      </w:pPr>
    </w:p>
    <w:p w:rsidR="005C3D59" w:rsidRDefault="005C3D59" w:rsidP="009F75BE">
      <w:pPr>
        <w:jc w:val="center"/>
        <w:rPr>
          <w:sz w:val="24"/>
        </w:rPr>
      </w:pPr>
    </w:p>
    <w:p w:rsidR="009F75BE" w:rsidRDefault="009F75BE" w:rsidP="009F75BE">
      <w:pPr>
        <w:jc w:val="center"/>
        <w:rPr>
          <w:sz w:val="24"/>
        </w:rPr>
      </w:pPr>
      <w:r>
        <w:rPr>
          <w:sz w:val="24"/>
        </w:rPr>
        <w:t>§ 23</w:t>
      </w:r>
    </w:p>
    <w:p w:rsidR="009F75BE" w:rsidRDefault="009F75BE" w:rsidP="009F75BE">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F75BE" w:rsidRDefault="009F75BE" w:rsidP="009250CB">
      <w:pPr>
        <w:rPr>
          <w:sz w:val="24"/>
        </w:rPr>
      </w:pPr>
    </w:p>
    <w:p w:rsidR="005C3D59" w:rsidRDefault="005C3D59"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sidR="000729F4">
        <w:rPr>
          <w:b/>
          <w:sz w:val="24"/>
        </w:rPr>
        <w:t>………………..</w:t>
      </w:r>
      <w:r>
        <w:rPr>
          <w:sz w:val="24"/>
        </w:rPr>
        <w:t xml:space="preserve"> do </w:t>
      </w:r>
      <w:r w:rsidR="000729F4">
        <w:rPr>
          <w:b/>
          <w:sz w:val="24"/>
        </w:rPr>
        <w:t>……………….</w:t>
      </w:r>
    </w:p>
    <w:p w:rsidR="009250CB" w:rsidRDefault="009250CB" w:rsidP="009250CB">
      <w:pPr>
        <w:jc w:val="center"/>
        <w:rPr>
          <w:sz w:val="24"/>
        </w:rPr>
      </w:pPr>
    </w:p>
    <w:p w:rsidR="005C3D59" w:rsidRDefault="005C3D59"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0729F4" w:rsidRDefault="009250CB" w:rsidP="000729F4">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t>
      </w:r>
      <w:r w:rsidR="000729F4">
        <w:rPr>
          <w:sz w:val="24"/>
          <w:szCs w:val="24"/>
        </w:rPr>
        <w:t>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EF7D16" w:rsidRDefault="00EF7D1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5C3D59" w:rsidRDefault="005C3D59"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5C3D59" w:rsidRDefault="005C3D59"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66CE">
      <w:pPr>
        <w:pStyle w:val="Tekstpodstawowy"/>
        <w:numPr>
          <w:ilvl w:val="0"/>
          <w:numId w:val="20"/>
        </w:numPr>
        <w:ind w:left="709" w:hanging="283"/>
        <w:rPr>
          <w:color w:val="000000"/>
          <w:szCs w:val="24"/>
        </w:rPr>
      </w:pPr>
      <w:r w:rsidRPr="009266CE">
        <w:rPr>
          <w:color w:val="000000"/>
          <w:szCs w:val="24"/>
        </w:rPr>
        <w:t>naruszył postanowienia niniejszej umowy.</w:t>
      </w:r>
    </w:p>
    <w:p w:rsidR="009250CB" w:rsidRPr="009266CE" w:rsidRDefault="009250CB" w:rsidP="009266CE">
      <w:pPr>
        <w:pStyle w:val="Tekstpodstawowy"/>
        <w:numPr>
          <w:ilvl w:val="0"/>
          <w:numId w:val="20"/>
        </w:numPr>
        <w:ind w:left="709" w:hanging="283"/>
        <w:rPr>
          <w:color w:val="000000"/>
          <w:szCs w:val="24"/>
        </w:rPr>
      </w:pPr>
      <w:r w:rsidRPr="009266CE">
        <w:rPr>
          <w:iCs/>
          <w:color w:val="000000"/>
          <w:szCs w:val="24"/>
        </w:rPr>
        <w:t>utracił uprawnienia do wykonywania świadczeń objętych niniejsza umową.</w:t>
      </w:r>
    </w:p>
    <w:p w:rsidR="009F75BE" w:rsidRDefault="009F75BE" w:rsidP="009250CB">
      <w:pPr>
        <w:jc w:val="center"/>
        <w:rPr>
          <w:sz w:val="24"/>
        </w:rPr>
      </w:pPr>
    </w:p>
    <w:p w:rsidR="009250CB" w:rsidRDefault="009250CB" w:rsidP="009250CB">
      <w:pPr>
        <w:jc w:val="center"/>
        <w:rPr>
          <w:sz w:val="24"/>
        </w:rPr>
      </w:pPr>
      <w:r>
        <w:rPr>
          <w:sz w:val="24"/>
        </w:rPr>
        <w:t>§ 28</w:t>
      </w:r>
    </w:p>
    <w:p w:rsidR="006E0C2F" w:rsidRPr="00C5334E" w:rsidRDefault="00C5334E" w:rsidP="00C5334E">
      <w:pPr>
        <w:tabs>
          <w:tab w:val="left" w:pos="4680"/>
        </w:tabs>
        <w:ind w:left="284" w:hanging="284"/>
        <w:jc w:val="both"/>
        <w:rPr>
          <w:sz w:val="24"/>
        </w:rPr>
      </w:pPr>
      <w:r w:rsidRPr="00C5334E">
        <w:rPr>
          <w:sz w:val="24"/>
        </w:rPr>
        <w:t xml:space="preserve">1. </w:t>
      </w:r>
      <w:r w:rsidR="006E0C2F" w:rsidRPr="00C5334E">
        <w:rPr>
          <w:sz w:val="24"/>
        </w:rPr>
        <w:t xml:space="preserve">Strony ustalają odpowiedzialność za niewykonanie lub nienależyte wykonanie niniejszej umowy </w:t>
      </w:r>
      <w:r w:rsidRPr="00C5334E">
        <w:rPr>
          <w:sz w:val="24"/>
        </w:rPr>
        <w:t xml:space="preserve"> </w:t>
      </w:r>
      <w:r w:rsidR="006E0C2F" w:rsidRPr="00C5334E">
        <w:rPr>
          <w:sz w:val="24"/>
        </w:rPr>
        <w:t>przez zapłatę kar umownych:</w:t>
      </w:r>
    </w:p>
    <w:p w:rsidR="00687E42" w:rsidRPr="00C5334E" w:rsidRDefault="00687E42" w:rsidP="00CC2B1D">
      <w:pPr>
        <w:pStyle w:val="Akapitzlist"/>
        <w:numPr>
          <w:ilvl w:val="0"/>
          <w:numId w:val="34"/>
        </w:numPr>
        <w:tabs>
          <w:tab w:val="left" w:pos="4680"/>
        </w:tabs>
        <w:jc w:val="both"/>
        <w:rPr>
          <w:color w:val="auto"/>
          <w:sz w:val="24"/>
        </w:rPr>
      </w:pPr>
      <w:r w:rsidRPr="00C5334E">
        <w:rPr>
          <w:color w:val="auto"/>
          <w:sz w:val="24"/>
        </w:rPr>
        <w:t xml:space="preserve">Z powodu naruszenia przez Przyjmującego zamówienie obowiązków określonych niniejszą umową, w tym m.in. na skutek nieusprawiedliwionej nieobecności – 10% wynagrodzenia za miesiąc, w którym zdarzenie takie miało miejsce, za każdy przypadek, nie mniej niż 250 i nie więcej </w:t>
      </w:r>
      <w:r w:rsidR="00295A49" w:rsidRPr="00C5334E">
        <w:rPr>
          <w:color w:val="auto"/>
          <w:sz w:val="24"/>
        </w:rPr>
        <w:t xml:space="preserve">niż </w:t>
      </w:r>
      <w:r w:rsidR="00CC2B1D" w:rsidRPr="00C5334E">
        <w:rPr>
          <w:color w:val="auto"/>
          <w:sz w:val="24"/>
        </w:rPr>
        <w:t>łączne wynagrodzenie za miesiąc, w którym odnotowano przypadek naruszenia obowiązków.</w:t>
      </w:r>
    </w:p>
    <w:p w:rsidR="00CC2B1D" w:rsidRPr="00C5334E" w:rsidRDefault="00CC2B1D" w:rsidP="00CC2B1D">
      <w:pPr>
        <w:pStyle w:val="Akapitzlist"/>
        <w:numPr>
          <w:ilvl w:val="0"/>
          <w:numId w:val="34"/>
        </w:numPr>
        <w:tabs>
          <w:tab w:val="left" w:pos="4680"/>
        </w:tabs>
        <w:jc w:val="both"/>
        <w:rPr>
          <w:color w:val="auto"/>
          <w:sz w:val="24"/>
        </w:rPr>
      </w:pPr>
      <w:r w:rsidRPr="00C5334E">
        <w:rPr>
          <w:color w:val="auto"/>
          <w:sz w:val="24"/>
        </w:rPr>
        <w:t>Z powodu nieprowadzenia bądź nierzetelnego lub nieterminowego prowadzenia przez Przyjmującego za rozliczenie świadczenia przez Udzielającego zamówienia mówienie dokumentacji medycznej i statystycznej w wersji papierowej i elektronicznej w szczególności uniemożliwiającego</w:t>
      </w:r>
      <w:r w:rsidR="00C75E27" w:rsidRPr="00C5334E">
        <w:rPr>
          <w:color w:val="auto"/>
          <w:sz w:val="24"/>
        </w:rPr>
        <w:t xml:space="preserve">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366E91" w:rsidRPr="00C5334E" w:rsidRDefault="00C75E27" w:rsidP="00C75E27">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C75E27" w:rsidRPr="00C75E27" w:rsidRDefault="00C75E27" w:rsidP="00890299">
      <w:pPr>
        <w:pStyle w:val="Akapitzlist"/>
        <w:ind w:left="397"/>
        <w:jc w:val="both"/>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212500" w:rsidRDefault="00212500"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C5334E" w:rsidRDefault="00C5334E"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212500" w:rsidRDefault="00212500"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EF7D16" w:rsidRDefault="00EF7D16" w:rsidP="009250CB">
      <w:pPr>
        <w:jc w:val="center"/>
        <w:rPr>
          <w:sz w:val="24"/>
        </w:rPr>
      </w:pPr>
    </w:p>
    <w:p w:rsidR="00212500" w:rsidRDefault="00212500" w:rsidP="009250CB">
      <w:pPr>
        <w:jc w:val="center"/>
        <w:rPr>
          <w:sz w:val="24"/>
        </w:rPr>
      </w:pPr>
    </w:p>
    <w:p w:rsidR="005C3D59" w:rsidRDefault="005C3D59" w:rsidP="009250CB">
      <w:pPr>
        <w:jc w:val="center"/>
        <w:rPr>
          <w:sz w:val="24"/>
        </w:rPr>
      </w:pPr>
    </w:p>
    <w:p w:rsidR="005C3D59" w:rsidRDefault="005C3D59"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w:t>
      </w:r>
      <w:r w:rsidR="00CD650A">
        <w:rPr>
          <w:sz w:val="24"/>
        </w:rPr>
        <w:t>reśla Regulamin Organizacyjny 4.</w:t>
      </w:r>
      <w:r>
        <w:rPr>
          <w:sz w:val="24"/>
        </w:rPr>
        <w:t>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633519" w:rsidRDefault="00633519" w:rsidP="009250CB">
      <w:pPr>
        <w:jc w:val="center"/>
        <w:rPr>
          <w:color w:val="000000"/>
          <w:sz w:val="24"/>
        </w:rPr>
      </w:pPr>
    </w:p>
    <w:p w:rsidR="009250CB" w:rsidRDefault="009250CB" w:rsidP="009250CB">
      <w:pPr>
        <w:jc w:val="center"/>
        <w:rPr>
          <w:sz w:val="24"/>
          <w:szCs w:val="24"/>
        </w:rPr>
      </w:pPr>
      <w:r>
        <w:rPr>
          <w:color w:val="000000"/>
          <w:sz w:val="24"/>
        </w:rPr>
        <w:t>§ 36</w:t>
      </w:r>
    </w:p>
    <w:p w:rsidR="005015A2" w:rsidRPr="005015A2" w:rsidRDefault="009250CB" w:rsidP="005015A2">
      <w:pPr>
        <w:rPr>
          <w:sz w:val="24"/>
          <w:szCs w:val="24"/>
        </w:rPr>
      </w:pPr>
      <w:r>
        <w:rPr>
          <w:sz w:val="24"/>
          <w:szCs w:val="24"/>
        </w:rPr>
        <w:t xml:space="preserve">1. </w:t>
      </w:r>
      <w:r w:rsidR="005015A2" w:rsidRPr="005015A2">
        <w:rPr>
          <w:sz w:val="24"/>
          <w:szCs w:val="24"/>
        </w:rPr>
        <w:t>Przyjmujący Zamówienie zobowiązuje  się do rozliczenia z Udzielającym Zamówienie z powierzonego mu mienia z dniem zakończenia umowy.</w:t>
      </w:r>
    </w:p>
    <w:p w:rsidR="005015A2" w:rsidRPr="005015A2" w:rsidRDefault="005015A2" w:rsidP="005015A2">
      <w:pPr>
        <w:rPr>
          <w:sz w:val="24"/>
          <w:szCs w:val="24"/>
        </w:rPr>
      </w:pPr>
      <w:r w:rsidRPr="005015A2">
        <w:rPr>
          <w:sz w:val="24"/>
          <w:szCs w:val="24"/>
        </w:rPr>
        <w:t>2. Rozliczenie o którym mowa w ust. 1 nastąpi w formie karty obiegowej.</w:t>
      </w:r>
    </w:p>
    <w:p w:rsidR="00C5334E" w:rsidRDefault="00C5334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p w:rsidR="008C2E46" w:rsidRDefault="008C2E46" w:rsidP="005015A2">
      <w:pPr>
        <w:autoSpaceDE w:val="0"/>
        <w:autoSpaceDN w:val="0"/>
        <w:adjustRightInd w:val="0"/>
        <w:ind w:left="397" w:firstLine="397"/>
        <w:rPr>
          <w:b/>
          <w:bCs/>
        </w:rPr>
      </w:pPr>
    </w:p>
    <w:sectPr w:rsidR="008C2E46">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68F" w:rsidRDefault="0057668F">
      <w:r>
        <w:separator/>
      </w:r>
    </w:p>
  </w:endnote>
  <w:endnote w:type="continuationSeparator" w:id="0">
    <w:p w:rsidR="0057668F" w:rsidRDefault="0057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B1D" w:rsidRDefault="00CC2B1D">
    <w:pPr>
      <w:pStyle w:val="Stopka"/>
      <w:jc w:val="center"/>
    </w:pPr>
    <w:r>
      <w:fldChar w:fldCharType="begin"/>
    </w:r>
    <w:r>
      <w:instrText xml:space="preserve"> PAGE </w:instrText>
    </w:r>
    <w:r>
      <w:fldChar w:fldCharType="separate"/>
    </w:r>
    <w:r w:rsidR="00C46C06">
      <w:rPr>
        <w:noProof/>
      </w:rPr>
      <w:t>2</w:t>
    </w:r>
    <w:r>
      <w:fldChar w:fldCharType="end"/>
    </w:r>
  </w:p>
  <w:p w:rsidR="00CC2B1D" w:rsidRDefault="00CC2B1D">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B1D" w:rsidRDefault="00CC2B1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68F" w:rsidRDefault="0057668F">
      <w:r>
        <w:separator/>
      </w:r>
    </w:p>
  </w:footnote>
  <w:footnote w:type="continuationSeparator" w:id="0">
    <w:p w:rsidR="0057668F" w:rsidRDefault="0057668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2"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3"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5"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6"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1"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2BD36A4B"/>
    <w:multiLevelType w:val="hybridMultilevel"/>
    <w:tmpl w:val="090ED20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029280D"/>
    <w:multiLevelType w:val="hybridMultilevel"/>
    <w:tmpl w:val="FACAD91C"/>
    <w:lvl w:ilvl="0" w:tplc="AC18B4D4">
      <w:start w:val="1"/>
      <w:numFmt w:val="decimal"/>
      <w:lvlText w:val="%1)"/>
      <w:lvlJc w:val="left"/>
      <w:pPr>
        <w:ind w:left="700" w:hanging="360"/>
      </w:pPr>
      <w:rPr>
        <w:rFonts w:ascii="Times New Roman" w:eastAsia="Calibri" w:hAnsi="Times New Roman" w:cs="Times New Roman"/>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7" w15:restartNumberingAfterBreak="0">
    <w:nsid w:val="4BBE0F14"/>
    <w:multiLevelType w:val="hybridMultilevel"/>
    <w:tmpl w:val="5D38C4CC"/>
    <w:lvl w:ilvl="0" w:tplc="79DA17EE">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8"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A5A21F4"/>
    <w:multiLevelType w:val="multilevel"/>
    <w:tmpl w:val="99108972"/>
    <w:lvl w:ilvl="0">
      <w:start w:val="1"/>
      <w:numFmt w:val="lowerLetter"/>
      <w:lvlText w:val="%1)"/>
      <w:lvlJc w:val="left"/>
      <w:pPr>
        <w:tabs>
          <w:tab w:val="num" w:pos="708"/>
        </w:tabs>
        <w:ind w:left="397" w:hanging="397"/>
      </w:pPr>
      <w:rPr>
        <w:sz w:val="24"/>
        <w:szCs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10"/>
  </w:num>
  <w:num w:numId="3">
    <w:abstractNumId w:val="11"/>
  </w:num>
  <w:num w:numId="4">
    <w:abstractNumId w:val="3"/>
  </w:num>
  <w:num w:numId="5">
    <w:abstractNumId w:val="2"/>
  </w:num>
  <w:num w:numId="6">
    <w:abstractNumId w:val="8"/>
  </w:num>
  <w:num w:numId="7">
    <w:abstractNumId w:val="29"/>
  </w:num>
  <w:num w:numId="8">
    <w:abstractNumId w:val="22"/>
  </w:num>
  <w:num w:numId="9">
    <w:abstractNumId w:val="9"/>
  </w:num>
  <w:num w:numId="10">
    <w:abstractNumId w:val="16"/>
  </w:num>
  <w:num w:numId="11">
    <w:abstractNumId w:val="4"/>
  </w:num>
  <w:num w:numId="12">
    <w:abstractNumId w:val="5"/>
  </w:num>
  <w:num w:numId="13">
    <w:abstractNumId w:val="17"/>
  </w:num>
  <w:num w:numId="14">
    <w:abstractNumId w:val="6"/>
  </w:num>
  <w:num w:numId="15">
    <w:abstractNumId w:val="7"/>
  </w:num>
  <w:num w:numId="16">
    <w:abstractNumId w:val="12"/>
  </w:num>
  <w:num w:numId="17">
    <w:abstractNumId w:val="14"/>
  </w:num>
  <w:num w:numId="18">
    <w:abstractNumId w:val="18"/>
  </w:num>
  <w:num w:numId="19">
    <w:abstractNumId w:val="19"/>
  </w:num>
  <w:num w:numId="20">
    <w:abstractNumId w:val="1"/>
  </w:num>
  <w:num w:numId="21">
    <w:abstractNumId w:val="21"/>
  </w:num>
  <w:num w:numId="22">
    <w:abstractNumId w:val="20"/>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num>
  <w:num w:numId="26">
    <w:abstractNumId w:val="24"/>
  </w:num>
  <w:num w:numId="27">
    <w:abstractNumId w:val="30"/>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3"/>
  </w:num>
  <w:num w:numId="32">
    <w:abstractNumId w:val="26"/>
  </w:num>
  <w:num w:numId="33">
    <w:abstractNumId w:val="27"/>
  </w:num>
  <w:num w:numId="34">
    <w:abstractNumId w:val="28"/>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729F4"/>
    <w:rsid w:val="000A363E"/>
    <w:rsid w:val="000E7A2A"/>
    <w:rsid w:val="00134C51"/>
    <w:rsid w:val="00147A01"/>
    <w:rsid w:val="00161BFC"/>
    <w:rsid w:val="00186972"/>
    <w:rsid w:val="001A1C66"/>
    <w:rsid w:val="001B1374"/>
    <w:rsid w:val="00212500"/>
    <w:rsid w:val="00216CBF"/>
    <w:rsid w:val="00244910"/>
    <w:rsid w:val="002707D2"/>
    <w:rsid w:val="00275EE5"/>
    <w:rsid w:val="00295A49"/>
    <w:rsid w:val="002A2521"/>
    <w:rsid w:val="002B4ADC"/>
    <w:rsid w:val="002C2432"/>
    <w:rsid w:val="002D217C"/>
    <w:rsid w:val="00325837"/>
    <w:rsid w:val="00342E05"/>
    <w:rsid w:val="00343521"/>
    <w:rsid w:val="0034412D"/>
    <w:rsid w:val="00366E91"/>
    <w:rsid w:val="003714EC"/>
    <w:rsid w:val="003953DE"/>
    <w:rsid w:val="00397EA3"/>
    <w:rsid w:val="003C461B"/>
    <w:rsid w:val="003F49F4"/>
    <w:rsid w:val="004271D5"/>
    <w:rsid w:val="0044543E"/>
    <w:rsid w:val="004569CB"/>
    <w:rsid w:val="00467103"/>
    <w:rsid w:val="00496A41"/>
    <w:rsid w:val="005015A2"/>
    <w:rsid w:val="00517AF4"/>
    <w:rsid w:val="00563704"/>
    <w:rsid w:val="0057668F"/>
    <w:rsid w:val="005B359A"/>
    <w:rsid w:val="005C3D59"/>
    <w:rsid w:val="005C57C8"/>
    <w:rsid w:val="005D20F0"/>
    <w:rsid w:val="0061054B"/>
    <w:rsid w:val="00633519"/>
    <w:rsid w:val="00642B6E"/>
    <w:rsid w:val="00646FE3"/>
    <w:rsid w:val="0065461D"/>
    <w:rsid w:val="0066227F"/>
    <w:rsid w:val="00687E42"/>
    <w:rsid w:val="00695DC2"/>
    <w:rsid w:val="006D3103"/>
    <w:rsid w:val="006E0C2F"/>
    <w:rsid w:val="007023A5"/>
    <w:rsid w:val="007105EF"/>
    <w:rsid w:val="00793FD6"/>
    <w:rsid w:val="00796B62"/>
    <w:rsid w:val="007B0582"/>
    <w:rsid w:val="007D0E1E"/>
    <w:rsid w:val="007D7071"/>
    <w:rsid w:val="007D7FD6"/>
    <w:rsid w:val="00890299"/>
    <w:rsid w:val="00891FCF"/>
    <w:rsid w:val="00896F1E"/>
    <w:rsid w:val="008C2E46"/>
    <w:rsid w:val="008D2AB2"/>
    <w:rsid w:val="008D4C67"/>
    <w:rsid w:val="00924715"/>
    <w:rsid w:val="009250CB"/>
    <w:rsid w:val="009266CE"/>
    <w:rsid w:val="009A21AB"/>
    <w:rsid w:val="009A488B"/>
    <w:rsid w:val="009F75BE"/>
    <w:rsid w:val="00A74E67"/>
    <w:rsid w:val="00A86F31"/>
    <w:rsid w:val="00A97A22"/>
    <w:rsid w:val="00AD6EB6"/>
    <w:rsid w:val="00B46BDA"/>
    <w:rsid w:val="00B47B3F"/>
    <w:rsid w:val="00BA73BF"/>
    <w:rsid w:val="00BB6DE9"/>
    <w:rsid w:val="00BC1962"/>
    <w:rsid w:val="00C46C06"/>
    <w:rsid w:val="00C5334E"/>
    <w:rsid w:val="00C66CCF"/>
    <w:rsid w:val="00C7384B"/>
    <w:rsid w:val="00C75E27"/>
    <w:rsid w:val="00C801E5"/>
    <w:rsid w:val="00CC2B1D"/>
    <w:rsid w:val="00CD650A"/>
    <w:rsid w:val="00D02472"/>
    <w:rsid w:val="00D46BA8"/>
    <w:rsid w:val="00D47288"/>
    <w:rsid w:val="00D76FD0"/>
    <w:rsid w:val="00DA405D"/>
    <w:rsid w:val="00DC0509"/>
    <w:rsid w:val="00E478EE"/>
    <w:rsid w:val="00E96B56"/>
    <w:rsid w:val="00EA1B95"/>
    <w:rsid w:val="00EB5408"/>
    <w:rsid w:val="00EE0239"/>
    <w:rsid w:val="00EE35B3"/>
    <w:rsid w:val="00EF7D16"/>
    <w:rsid w:val="00F3676E"/>
    <w:rsid w:val="00F52CB0"/>
    <w:rsid w:val="00F807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4229E"/>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customStyle="1" w:styleId="WW8Num5z1">
    <w:name w:val="WW8Num5z1"/>
    <w:rsid w:val="00147A0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188829">
      <w:bodyDiv w:val="1"/>
      <w:marLeft w:val="0"/>
      <w:marRight w:val="0"/>
      <w:marTop w:val="0"/>
      <w:marBottom w:val="0"/>
      <w:divBdr>
        <w:top w:val="none" w:sz="0" w:space="0" w:color="auto"/>
        <w:left w:val="none" w:sz="0" w:space="0" w:color="auto"/>
        <w:bottom w:val="none" w:sz="0" w:space="0" w:color="auto"/>
        <w:right w:val="none" w:sz="0" w:space="0" w:color="auto"/>
      </w:divBdr>
    </w:div>
    <w:div w:id="766392766">
      <w:bodyDiv w:val="1"/>
      <w:marLeft w:val="0"/>
      <w:marRight w:val="0"/>
      <w:marTop w:val="0"/>
      <w:marBottom w:val="0"/>
      <w:divBdr>
        <w:top w:val="none" w:sz="0" w:space="0" w:color="auto"/>
        <w:left w:val="none" w:sz="0" w:space="0" w:color="auto"/>
        <w:bottom w:val="none" w:sz="0" w:space="0" w:color="auto"/>
        <w:right w:val="none" w:sz="0" w:space="0" w:color="auto"/>
      </w:divBdr>
    </w:div>
    <w:div w:id="89485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3050</Words>
  <Characters>18304</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USER</cp:lastModifiedBy>
  <cp:revision>2</cp:revision>
  <cp:lastPrinted>2019-11-25T12:06:00Z</cp:lastPrinted>
  <dcterms:created xsi:type="dcterms:W3CDTF">2020-01-08T12:33:00Z</dcterms:created>
  <dcterms:modified xsi:type="dcterms:W3CDTF">2020-01-08T12:33:00Z</dcterms:modified>
</cp:coreProperties>
</file>