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325837">
        <w:rPr>
          <w:bCs/>
          <w:sz w:val="24"/>
          <w:szCs w:val="24"/>
          <w:u w:val="single"/>
        </w:rPr>
        <w:t>…………..</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 xml:space="preserve">ym/nej </w:t>
      </w:r>
      <w:r w:rsidR="002B4ADC">
        <w:rPr>
          <w:bCs/>
          <w:sz w:val="24"/>
          <w:szCs w:val="24"/>
          <w:u w:val="single"/>
        </w:rPr>
        <w:t xml:space="preserve"> dalej </w:t>
      </w:r>
      <w:r w:rsidR="00325837">
        <w:rPr>
          <w:bCs/>
          <w:sz w:val="24"/>
          <w:szCs w:val="24"/>
          <w:u w:val="single"/>
        </w:rPr>
        <w:t>…………..</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47A01" w:rsidRPr="00A3419E" w:rsidRDefault="00325837" w:rsidP="00147A01">
      <w:pPr>
        <w:numPr>
          <w:ilvl w:val="0"/>
          <w:numId w:val="22"/>
        </w:numPr>
        <w:jc w:val="both"/>
        <w:rPr>
          <w:lang w:eastAsia="pl-PL"/>
        </w:rPr>
      </w:pPr>
      <w:r>
        <w:rPr>
          <w:sz w:val="24"/>
          <w:szCs w:val="24"/>
        </w:rPr>
        <w:t>…………………………………..</w:t>
      </w:r>
    </w:p>
    <w:p w:rsidR="00147A01" w:rsidRPr="005C3D59" w:rsidRDefault="00325837" w:rsidP="005C3D59">
      <w:pPr>
        <w:numPr>
          <w:ilvl w:val="0"/>
          <w:numId w:val="22"/>
        </w:numPr>
        <w:jc w:val="both"/>
        <w:rPr>
          <w:sz w:val="24"/>
          <w:szCs w:val="24"/>
          <w:lang w:eastAsia="pl-PL"/>
        </w:rPr>
      </w:pPr>
      <w:r>
        <w:rPr>
          <w:color w:val="000000"/>
          <w:sz w:val="24"/>
        </w:rPr>
        <w:t>……………………………………..</w:t>
      </w:r>
    </w:p>
    <w:p w:rsidR="002C2432" w:rsidRPr="00E12B90"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E12B90" w:rsidRPr="002C2432" w:rsidRDefault="00E12B90" w:rsidP="00E12B90">
      <w:pPr>
        <w:jc w:val="both"/>
        <w:rPr>
          <w:lang w:eastAsia="pl-PL"/>
        </w:rPr>
      </w:pPr>
    </w:p>
    <w:p w:rsidR="007B0582" w:rsidRPr="008D2AB2" w:rsidRDefault="00E12B90" w:rsidP="0081767A">
      <w:pPr>
        <w:pStyle w:val="Bezodstpw"/>
        <w:ind w:left="426" w:hanging="426"/>
        <w:jc w:val="both"/>
        <w:rPr>
          <w:rFonts w:ascii="Times New Roman" w:hAnsi="Times New Roman" w:cs="Times New Roman"/>
          <w:sz w:val="24"/>
          <w:szCs w:val="24"/>
        </w:rPr>
      </w:pPr>
      <w:r w:rsidRPr="00E12B90">
        <w:rPr>
          <w:rFonts w:ascii="Times New Roman" w:eastAsia="ヒラギノ角ゴ Pro W3" w:hAnsi="Times New Roman" w:cs="Times New Roman"/>
          <w:color w:val="000000"/>
          <w:sz w:val="24"/>
          <w:szCs w:val="20"/>
        </w:rPr>
        <w:t>4.</w:t>
      </w:r>
      <w:r w:rsidRPr="00E12B90">
        <w:rPr>
          <w:rFonts w:ascii="Times New Roman" w:eastAsia="ヒラギノ角ゴ Pro W3" w:hAnsi="Times New Roman" w:cs="Times New Roman"/>
          <w:color w:val="000000"/>
          <w:sz w:val="24"/>
          <w:szCs w:val="20"/>
        </w:rPr>
        <w:tab/>
        <w:t>Przyjmujący zamówienie zobowiązuje się do ciągłości udzielania świadczeń zdrowotnych uwzględniających pracę ………….. (zwanych ………………….. ) w systemie pracy całodobowej przez siedem dni w tygodniu. Przyjmujący zamówienie będzie udzielał świadczeń w godzinach (</w:t>
      </w:r>
      <w:r w:rsidRPr="00512B2F">
        <w:rPr>
          <w:rFonts w:ascii="Times New Roman" w:eastAsia="ヒラギノ角ゴ Pro W3" w:hAnsi="Times New Roman" w:cs="Times New Roman"/>
          <w:b/>
          <w:color w:val="000000"/>
          <w:sz w:val="24"/>
          <w:szCs w:val="20"/>
        </w:rPr>
        <w:t>minimalnie</w:t>
      </w:r>
      <w:r w:rsidRPr="00E12B90">
        <w:rPr>
          <w:rFonts w:ascii="Times New Roman" w:eastAsia="ヒラギノ角ゴ Pro W3" w:hAnsi="Times New Roman" w:cs="Times New Roman"/>
          <w:color w:val="000000"/>
          <w:sz w:val="24"/>
          <w:szCs w:val="20"/>
        </w:rPr>
        <w:t xml:space="preserve"> ……….. godz. w miesiącu, </w:t>
      </w:r>
      <w:r w:rsidRPr="00512B2F">
        <w:rPr>
          <w:rFonts w:ascii="Times New Roman" w:eastAsia="ヒラギノ角ゴ Pro W3" w:hAnsi="Times New Roman" w:cs="Times New Roman"/>
          <w:b/>
          <w:color w:val="000000"/>
          <w:sz w:val="24"/>
          <w:szCs w:val="20"/>
        </w:rPr>
        <w:t>maksymalnie</w:t>
      </w:r>
      <w:r w:rsidRPr="00E12B90">
        <w:rPr>
          <w:rFonts w:ascii="Times New Roman" w:eastAsia="ヒラギノ角ゴ Pro W3" w:hAnsi="Times New Roman" w:cs="Times New Roman"/>
          <w:color w:val="000000"/>
          <w:sz w:val="24"/>
          <w:szCs w:val="20"/>
        </w:rPr>
        <w:t xml:space="preserve"> …….. godz. w miesiącu) ustalonych w harmonogramie pracy ……………………… oraz w ramach dyżurów medycznych i na wezwanie na co Przyjmujący zamówienie wyraża zgodę.</w:t>
      </w:r>
    </w:p>
    <w:p w:rsidR="0034412D" w:rsidRPr="0044543E" w:rsidRDefault="0034412D" w:rsidP="0081767A">
      <w:pPr>
        <w:pStyle w:val="Bezodstpw"/>
        <w:numPr>
          <w:ilvl w:val="0"/>
          <w:numId w:val="37"/>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646FE3">
        <w:rPr>
          <w:sz w:val="24"/>
        </w:rPr>
        <w:t>klinika</w:t>
      </w:r>
      <w:r w:rsidR="00EE0239">
        <w:rPr>
          <w:sz w:val="24"/>
        </w:rPr>
        <w:t>/oddział</w:t>
      </w:r>
      <w:r w:rsidR="00646FE3">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C801E5">
        <w:rPr>
          <w:rFonts w:eastAsia="Calibri"/>
          <w:color w:val="000000"/>
          <w:sz w:val="24"/>
          <w:szCs w:val="22"/>
        </w:rPr>
        <w:t>kliniki</w:t>
      </w:r>
      <w:r w:rsidR="00EE0239">
        <w:rPr>
          <w:rFonts w:eastAsia="Calibri"/>
          <w:color w:val="000000"/>
          <w:sz w:val="24"/>
          <w:szCs w:val="22"/>
        </w:rPr>
        <w:t>/oddziału</w:t>
      </w:r>
      <w:r w:rsidR="00C801E5">
        <w:rPr>
          <w:rFonts w:eastAsia="Calibri"/>
          <w:color w:val="000000"/>
          <w:sz w:val="24"/>
          <w:szCs w:val="22"/>
        </w:rPr>
        <w:t xml:space="preserve"> </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DA405D">
        <w:rPr>
          <w:rFonts w:eastAsia="Calibri"/>
          <w:color w:val="000000"/>
          <w:sz w:val="24"/>
          <w:szCs w:val="22"/>
        </w:rPr>
        <w:t>Kliniki</w:t>
      </w:r>
      <w:r w:rsidR="00EE0239">
        <w:rPr>
          <w:rFonts w:eastAsia="Calibri"/>
          <w:color w:val="000000"/>
          <w:sz w:val="24"/>
          <w:szCs w:val="22"/>
        </w:rPr>
        <w:t>/Oddziału</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DA405D">
        <w:rPr>
          <w:color w:val="000000"/>
          <w:sz w:val="24"/>
        </w:rPr>
        <w:t>……………………………</w:t>
      </w:r>
      <w:r w:rsidRPr="0066227F">
        <w:rPr>
          <w:color w:val="000000"/>
          <w:sz w:val="24"/>
        </w:rPr>
        <w:t xml:space="preserve">, który w sprawach związanych z funkcjonowaniem </w:t>
      </w:r>
      <w:r w:rsidR="00C801E5">
        <w:rPr>
          <w:rFonts w:eastAsia="Calibri"/>
          <w:color w:val="000000"/>
          <w:sz w:val="24"/>
          <w:szCs w:val="22"/>
        </w:rPr>
        <w:t>kliniki</w:t>
      </w:r>
      <w:r w:rsidR="00EE0239">
        <w:rPr>
          <w:rFonts w:eastAsia="Calibri"/>
          <w:color w:val="000000"/>
          <w:sz w:val="24"/>
          <w:szCs w:val="22"/>
        </w:rPr>
        <w:t>/oddziału</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EE0239">
        <w:rPr>
          <w:rFonts w:eastAsia="Calibri"/>
          <w:color w:val="000000"/>
          <w:sz w:val="24"/>
          <w:szCs w:val="22"/>
        </w:rPr>
        <w:t>kliniki/oddziału</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D6EB6" w:rsidRDefault="00AD6EB6"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343521" w:rsidRPr="00B46BDA" w:rsidRDefault="00613594" w:rsidP="00BA73BF">
      <w:pPr>
        <w:pStyle w:val="Akapitzlist"/>
        <w:tabs>
          <w:tab w:val="left" w:pos="426"/>
        </w:tabs>
        <w:ind w:left="426"/>
        <w:jc w:val="both"/>
        <w:rPr>
          <w:b/>
          <w:color w:val="auto"/>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366E91" w:rsidRPr="00366E91" w:rsidRDefault="00366E91" w:rsidP="00366E91">
      <w:pPr>
        <w:numPr>
          <w:ilvl w:val="0"/>
          <w:numId w:val="15"/>
        </w:numPr>
        <w:jc w:val="both"/>
        <w:rPr>
          <w:sz w:val="24"/>
        </w:rPr>
      </w:pPr>
      <w:r w:rsidRPr="00366E91">
        <w:rPr>
          <w:sz w:val="24"/>
        </w:rPr>
        <w:t xml:space="preserve">Wynagrodzenie, o którym mowa w ust. </w:t>
      </w:r>
      <w:r w:rsidR="00B46BDA">
        <w:rPr>
          <w:sz w:val="24"/>
        </w:rPr>
        <w:t>………….</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8C2E46">
        <w:rPr>
          <w:sz w:val="24"/>
        </w:rPr>
        <w:t>……………………………….</w:t>
      </w:r>
      <w:r w:rsidR="000729F4">
        <w:rPr>
          <w:sz w:val="24"/>
          <w:szCs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5C3D59" w:rsidRDefault="009A21AB" w:rsidP="00F8487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bookmarkStart w:id="0" w:name="_GoBack"/>
      <w:bookmarkEnd w:id="0"/>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5C3D59" w:rsidRDefault="005C3D59" w:rsidP="00F8487D">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5C3D59" w:rsidRDefault="005C3D59" w:rsidP="00F8487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CC2B1D" w:rsidP="00CC2B1D">
      <w:pPr>
        <w:pStyle w:val="Akapitzlist"/>
        <w:numPr>
          <w:ilvl w:val="0"/>
          <w:numId w:val="34"/>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w:t>
      </w:r>
      <w:r w:rsidR="00C75E27" w:rsidRPr="00C5334E">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12500" w:rsidRDefault="00212500"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8F" w:rsidRDefault="0057668F">
      <w:r>
        <w:separator/>
      </w:r>
    </w:p>
  </w:endnote>
  <w:endnote w:type="continuationSeparator" w:id="0">
    <w:p w:rsidR="0057668F" w:rsidRDefault="005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4833A9">
      <w:rPr>
        <w:noProof/>
      </w:rPr>
      <w:t>1</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8F" w:rsidRDefault="0057668F">
      <w:r>
        <w:separator/>
      </w:r>
    </w:p>
  </w:footnote>
  <w:footnote w:type="continuationSeparator" w:id="0">
    <w:p w:rsidR="0057668F" w:rsidRDefault="00576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D6864C3A"/>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4FF582E"/>
    <w:multiLevelType w:val="multilevel"/>
    <w:tmpl w:val="5A6C5FC2"/>
    <w:lvl w:ilvl="0">
      <w:start w:val="5"/>
      <w:numFmt w:val="decimal"/>
      <w:lvlText w:val="%1."/>
      <w:lvlJc w:val="left"/>
      <w:pPr>
        <w:tabs>
          <w:tab w:val="num" w:pos="360"/>
        </w:tabs>
        <w:ind w:left="340" w:hanging="340"/>
      </w:pPr>
      <w:rPr>
        <w:rFonts w:hint="default"/>
        <w:b w:val="0"/>
        <w:i w:val="0"/>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455A52"/>
    <w:multiLevelType w:val="multilevel"/>
    <w:tmpl w:val="D6864C3A"/>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1"/>
  </w:num>
  <w:num w:numId="8">
    <w:abstractNumId w:val="24"/>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2"/>
  </w:num>
  <w:num w:numId="22">
    <w:abstractNumId w:val="2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6"/>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5"/>
  </w:num>
  <w:num w:numId="32">
    <w:abstractNumId w:val="28"/>
  </w:num>
  <w:num w:numId="33">
    <w:abstractNumId w:val="29"/>
  </w:num>
  <w:num w:numId="34">
    <w:abstractNumId w:val="30"/>
  </w:num>
  <w:num w:numId="35">
    <w:abstractNumId w:val="0"/>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86972"/>
    <w:rsid w:val="001B1374"/>
    <w:rsid w:val="00212500"/>
    <w:rsid w:val="00216CBF"/>
    <w:rsid w:val="00244910"/>
    <w:rsid w:val="002707D2"/>
    <w:rsid w:val="00275EE5"/>
    <w:rsid w:val="00295A49"/>
    <w:rsid w:val="002B4ADC"/>
    <w:rsid w:val="002C2432"/>
    <w:rsid w:val="002D217C"/>
    <w:rsid w:val="00325837"/>
    <w:rsid w:val="00342E05"/>
    <w:rsid w:val="00343521"/>
    <w:rsid w:val="0034412D"/>
    <w:rsid w:val="00366E91"/>
    <w:rsid w:val="003714EC"/>
    <w:rsid w:val="003953DE"/>
    <w:rsid w:val="00397EA3"/>
    <w:rsid w:val="003C461B"/>
    <w:rsid w:val="003F49F4"/>
    <w:rsid w:val="004271D5"/>
    <w:rsid w:val="0044543E"/>
    <w:rsid w:val="004569CB"/>
    <w:rsid w:val="00467103"/>
    <w:rsid w:val="004833A9"/>
    <w:rsid w:val="00496A41"/>
    <w:rsid w:val="005015A2"/>
    <w:rsid w:val="00512B2F"/>
    <w:rsid w:val="00517AF4"/>
    <w:rsid w:val="00563704"/>
    <w:rsid w:val="0057668F"/>
    <w:rsid w:val="005B359A"/>
    <w:rsid w:val="005C3D59"/>
    <w:rsid w:val="005C57C8"/>
    <w:rsid w:val="005D20F0"/>
    <w:rsid w:val="0061054B"/>
    <w:rsid w:val="00613594"/>
    <w:rsid w:val="00633519"/>
    <w:rsid w:val="00642B6E"/>
    <w:rsid w:val="00646FE3"/>
    <w:rsid w:val="0065461D"/>
    <w:rsid w:val="0066227F"/>
    <w:rsid w:val="00687E42"/>
    <w:rsid w:val="00695DC2"/>
    <w:rsid w:val="006D3103"/>
    <w:rsid w:val="006E0C2F"/>
    <w:rsid w:val="007023A5"/>
    <w:rsid w:val="007105EF"/>
    <w:rsid w:val="00793FD6"/>
    <w:rsid w:val="00796B62"/>
    <w:rsid w:val="007B0582"/>
    <w:rsid w:val="007D0E1E"/>
    <w:rsid w:val="007D7071"/>
    <w:rsid w:val="007D7FD6"/>
    <w:rsid w:val="0081767A"/>
    <w:rsid w:val="00890299"/>
    <w:rsid w:val="00891FCF"/>
    <w:rsid w:val="00896F1E"/>
    <w:rsid w:val="008C2E46"/>
    <w:rsid w:val="008D2AB2"/>
    <w:rsid w:val="008D4C67"/>
    <w:rsid w:val="00924715"/>
    <w:rsid w:val="009250CB"/>
    <w:rsid w:val="009266CE"/>
    <w:rsid w:val="0095241D"/>
    <w:rsid w:val="009A21AB"/>
    <w:rsid w:val="009A488B"/>
    <w:rsid w:val="009F75BE"/>
    <w:rsid w:val="00A74E67"/>
    <w:rsid w:val="00A86F31"/>
    <w:rsid w:val="00A97A22"/>
    <w:rsid w:val="00AD6EB6"/>
    <w:rsid w:val="00B46BDA"/>
    <w:rsid w:val="00B47B3F"/>
    <w:rsid w:val="00BA73BF"/>
    <w:rsid w:val="00BC1962"/>
    <w:rsid w:val="00C5334E"/>
    <w:rsid w:val="00C66CCF"/>
    <w:rsid w:val="00C7384B"/>
    <w:rsid w:val="00C75E27"/>
    <w:rsid w:val="00C801E5"/>
    <w:rsid w:val="00CC2B1D"/>
    <w:rsid w:val="00CD650A"/>
    <w:rsid w:val="00D02472"/>
    <w:rsid w:val="00D46BA8"/>
    <w:rsid w:val="00D47288"/>
    <w:rsid w:val="00D76FD0"/>
    <w:rsid w:val="00DA405D"/>
    <w:rsid w:val="00DC0509"/>
    <w:rsid w:val="00E12B90"/>
    <w:rsid w:val="00E478EE"/>
    <w:rsid w:val="00E96B56"/>
    <w:rsid w:val="00EA1B95"/>
    <w:rsid w:val="00EB5408"/>
    <w:rsid w:val="00EE0239"/>
    <w:rsid w:val="00EE35B3"/>
    <w:rsid w:val="00EF7D16"/>
    <w:rsid w:val="00F3676E"/>
    <w:rsid w:val="00F52CB0"/>
    <w:rsid w:val="00F80744"/>
    <w:rsid w:val="00F84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C29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18474</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2019-11-25T12:06:00Z</cp:lastPrinted>
  <dcterms:created xsi:type="dcterms:W3CDTF">2020-01-08T11:58:00Z</dcterms:created>
  <dcterms:modified xsi:type="dcterms:W3CDTF">2020-01-08T11:58:00Z</dcterms:modified>
</cp:coreProperties>
</file>