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 xml:space="preserve">Załącznik </w:t>
      </w:r>
      <w:bookmarkStart w:id="0" w:name="_GoBack"/>
      <w:bookmarkEnd w:id="0"/>
      <w:r w:rsidRPr="00130F67">
        <w:rPr>
          <w:b/>
          <w:sz w:val="24"/>
        </w:rPr>
        <w:t>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7B565E" w:rsidRPr="002324EC">
        <w:rPr>
          <w:rFonts w:eastAsia="Calibri"/>
          <w:sz w:val="24"/>
          <w:szCs w:val="24"/>
        </w:rPr>
        <w:t xml:space="preserve">czynności zawodowych pielęgniarki w </w:t>
      </w:r>
      <w:r w:rsidR="00B17EF5">
        <w:rPr>
          <w:rFonts w:eastAsia="Calibri"/>
          <w:sz w:val="24"/>
          <w:szCs w:val="24"/>
        </w:rPr>
        <w:t>…………………..</w:t>
      </w:r>
      <w:r w:rsidR="007B565E" w:rsidRPr="002324EC">
        <w:rPr>
          <w:rFonts w:eastAsia="Calibri"/>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6F4259" w:rsidRPr="007F0990" w:rsidRDefault="006F4259" w:rsidP="006F4259">
      <w:pPr>
        <w:numPr>
          <w:ilvl w:val="0"/>
          <w:numId w:val="22"/>
        </w:numPr>
        <w:rPr>
          <w:sz w:val="24"/>
          <w:szCs w:val="24"/>
          <w:lang w:eastAsia="pl-PL"/>
        </w:rPr>
      </w:pPr>
      <w:r w:rsidRPr="007F0990">
        <w:rPr>
          <w:sz w:val="24"/>
          <w:szCs w:val="24"/>
          <w:lang w:eastAsia="pl-PL"/>
        </w:rPr>
        <w:t>wykonywanie  EKG, obsługa CVVHDF</w:t>
      </w:r>
    </w:p>
    <w:p w:rsidR="006F4259" w:rsidRPr="007F0990" w:rsidRDefault="006F4259" w:rsidP="006F4259">
      <w:pPr>
        <w:pStyle w:val="Bezodstpw"/>
        <w:numPr>
          <w:ilvl w:val="0"/>
          <w:numId w:val="22"/>
        </w:numPr>
        <w:jc w:val="both"/>
        <w:rPr>
          <w:rFonts w:ascii="Times New Roman" w:hAnsi="Times New Roman" w:cs="Times New Roman"/>
          <w:color w:val="000000"/>
          <w:sz w:val="24"/>
        </w:rPr>
      </w:pPr>
      <w:r w:rsidRPr="007F0990">
        <w:rPr>
          <w:rFonts w:ascii="Times New Roman" w:hAnsi="Times New Roman" w:cs="Times New Roman"/>
          <w:sz w:val="24"/>
          <w:szCs w:val="24"/>
          <w:lang w:eastAsia="pl-PL"/>
        </w:rPr>
        <w:t>wykonywanie czynności pielęgniarki anestezjologicznej na bloku operacyjnym we współpracy z lekarzem anestezjologiem,</w:t>
      </w:r>
    </w:p>
    <w:p w:rsidR="006F4259" w:rsidRPr="007F0990" w:rsidRDefault="006F4259" w:rsidP="006F4259">
      <w:pPr>
        <w:pStyle w:val="Bezodstpw"/>
        <w:numPr>
          <w:ilvl w:val="0"/>
          <w:numId w:val="22"/>
        </w:numPr>
        <w:jc w:val="both"/>
        <w:rPr>
          <w:rFonts w:ascii="Times New Roman" w:hAnsi="Times New Roman" w:cs="Times New Roman"/>
          <w:color w:val="000000"/>
          <w:sz w:val="24"/>
        </w:rPr>
      </w:pPr>
      <w:r w:rsidRPr="007F0990">
        <w:rPr>
          <w:rFonts w:ascii="Times New Roman" w:hAnsi="Times New Roman" w:cs="Times New Roman"/>
          <w:sz w:val="24"/>
          <w:szCs w:val="24"/>
          <w:lang w:eastAsia="pl-PL"/>
        </w:rPr>
        <w:t>udział we wszystkich interwencjach w szpitalu</w:t>
      </w:r>
      <w:r w:rsidRPr="007F0990">
        <w:rPr>
          <w:rFonts w:ascii="Times New Roman" w:eastAsia="Times New Roman" w:hAnsi="Times New Roman" w:cs="Times New Roman"/>
          <w:color w:val="000000"/>
          <w:sz w:val="24"/>
          <w:szCs w:val="24"/>
          <w:lang w:eastAsia="pl-PL"/>
        </w:rPr>
        <w:t xml:space="preserve"> </w:t>
      </w:r>
    </w:p>
    <w:p w:rsidR="006F4259" w:rsidRPr="007F0990" w:rsidRDefault="006F4259" w:rsidP="006F4259">
      <w:pPr>
        <w:pStyle w:val="Bezodstpw"/>
        <w:numPr>
          <w:ilvl w:val="0"/>
          <w:numId w:val="22"/>
        </w:numPr>
        <w:jc w:val="both"/>
        <w:rPr>
          <w:color w:val="000000"/>
          <w:sz w:val="24"/>
        </w:rPr>
      </w:pPr>
      <w:r w:rsidRPr="007F0990">
        <w:rPr>
          <w:rFonts w:ascii="Times New Roman" w:hAnsi="Times New Roman" w:cs="Times New Roman"/>
          <w:sz w:val="24"/>
          <w:szCs w:val="24"/>
          <w:lang w:eastAsia="pl-PL"/>
        </w:rPr>
        <w:t xml:space="preserve">udział w procedurze pobrań i przeszczepów </w:t>
      </w:r>
    </w:p>
    <w:p w:rsidR="006F4259" w:rsidRPr="000F5F70" w:rsidRDefault="00606D1B" w:rsidP="00606D1B">
      <w:pPr>
        <w:pStyle w:val="Bezodstpw"/>
        <w:numPr>
          <w:ilvl w:val="0"/>
          <w:numId w:val="22"/>
        </w:numPr>
        <w:jc w:val="both"/>
        <w:rPr>
          <w:rFonts w:ascii="Times New Roman" w:hAnsi="Times New Roman" w:cs="Times New Roman"/>
          <w:color w:val="000000"/>
          <w:sz w:val="24"/>
        </w:rPr>
      </w:pPr>
      <w:r w:rsidRPr="000F5F70">
        <w:rPr>
          <w:rFonts w:ascii="Times New Roman" w:hAnsi="Times New Roman" w:cs="Times New Roman"/>
          <w:sz w:val="24"/>
          <w:szCs w:val="24"/>
        </w:rPr>
        <w:t>udział w czynnościach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w:t>
      </w:r>
    </w:p>
    <w:p w:rsidR="000F5D52" w:rsidRPr="000F5F70"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F4731" w:rsidRPr="000F5F70">
        <w:rPr>
          <w:color w:val="000000"/>
          <w:sz w:val="24"/>
          <w:szCs w:val="24"/>
          <w:lang w:eastAsia="pl-PL"/>
        </w:rPr>
        <w:t xml:space="preserve">                  </w:t>
      </w:r>
      <w:r w:rsidR="000F5D52" w:rsidRPr="000F5F70">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sidR="00B17EF5">
        <w:rPr>
          <w:rFonts w:ascii="Times New Roman" w:hAnsi="Times New Roman" w:cs="Times New Roman"/>
          <w:b/>
          <w:color w:val="000000"/>
          <w:sz w:val="24"/>
          <w:szCs w:val="24"/>
          <w:lang w:eastAsia="en-US"/>
        </w:rPr>
        <w:t>….</w:t>
      </w:r>
      <w:r w:rsidRPr="007E6C80">
        <w:rPr>
          <w:rFonts w:ascii="Times New Roman" w:hAnsi="Times New Roman" w:cs="Times New Roman"/>
          <w:b/>
          <w:color w:val="000000"/>
          <w:sz w:val="24"/>
          <w:szCs w:val="24"/>
          <w:lang w:eastAsia="en-US"/>
        </w:rPr>
        <w:t xml:space="preserve"> godz. w miesiącu, maksymalnie </w:t>
      </w:r>
      <w:r w:rsidR="00B17EF5">
        <w:rPr>
          <w:rFonts w:ascii="Times New Roman" w:hAnsi="Times New Roman" w:cs="Times New Roman"/>
          <w:b/>
          <w:color w:val="000000"/>
          <w:sz w:val="24"/>
          <w:szCs w:val="24"/>
          <w:lang w:eastAsia="en-US"/>
        </w:rPr>
        <w:t>…</w:t>
      </w:r>
      <w:r>
        <w:rPr>
          <w:rFonts w:ascii="Times New Roman" w:hAnsi="Times New Roman" w:cs="Times New Roman"/>
          <w:b/>
          <w:color w:val="000000"/>
          <w:sz w:val="24"/>
          <w:szCs w:val="24"/>
          <w:lang w:eastAsia="en-US"/>
        </w:rPr>
        <w:t xml:space="preserve"> godz. w miesiącu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B17EF5">
        <w:rPr>
          <w:rFonts w:ascii="Times New Roman" w:hAnsi="Times New Roman" w:cs="Times New Roman"/>
          <w:color w:val="000000"/>
          <w:sz w:val="24"/>
        </w:rPr>
        <w:t>…..</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zwane</w:t>
      </w:r>
      <w:r w:rsidR="00B17EF5">
        <w:rPr>
          <w:rFonts w:ascii="Times New Roman" w:hAnsi="Times New Roman" w:cs="Times New Roman"/>
          <w:bCs/>
          <w:color w:val="000000"/>
          <w:sz w:val="24"/>
        </w:rPr>
        <w:t>j/</w:t>
      </w:r>
      <w:r w:rsidRPr="005C7022">
        <w:rPr>
          <w:rFonts w:ascii="Times New Roman" w:hAnsi="Times New Roman" w:cs="Times New Roman"/>
          <w:bCs/>
          <w:color w:val="000000"/>
          <w:sz w:val="24"/>
        </w:rPr>
        <w:t xml:space="preserve">go dalej </w:t>
      </w:r>
      <w:r w:rsidR="00B17EF5">
        <w:rPr>
          <w:rFonts w:ascii="Times New Roman" w:hAnsi="Times New Roman" w:cs="Times New Roman"/>
          <w:bCs/>
          <w:color w:val="000000"/>
          <w:sz w:val="24"/>
        </w:rPr>
        <w:t>…….</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361E47" w:rsidRDefault="00361E47"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B17EF5">
        <w:rPr>
          <w:sz w:val="24"/>
        </w:rPr>
        <w:t>……..</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17EF5">
        <w:rPr>
          <w:sz w:val="24"/>
        </w:rPr>
        <w:t>…….</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17EF5">
        <w:rPr>
          <w:sz w:val="24"/>
        </w:rPr>
        <w:t>…………..</w:t>
      </w:r>
      <w:r w:rsidR="008A6290" w:rsidRPr="007E6C80">
        <w:rPr>
          <w:color w:val="000000"/>
          <w:sz w:val="24"/>
        </w:rPr>
        <w:t xml:space="preserve"> </w:t>
      </w:r>
      <w:r w:rsidRPr="007E6C80">
        <w:rPr>
          <w:sz w:val="24"/>
        </w:rPr>
        <w:t xml:space="preserve">, który w sprawach związanych z funkcjonowaniem </w:t>
      </w:r>
      <w:r w:rsidR="002324EC">
        <w:rPr>
          <w:sz w:val="24"/>
        </w:rPr>
        <w:t>zakład</w:t>
      </w:r>
      <w:r>
        <w:rPr>
          <w:sz w:val="24"/>
        </w:rPr>
        <w:t>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17EF5">
        <w:rPr>
          <w:sz w:val="24"/>
        </w:rPr>
        <w:t>………….</w:t>
      </w:r>
      <w:r>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361E47" w:rsidRDefault="00361E47" w:rsidP="009250CB">
      <w:pPr>
        <w:jc w:val="center"/>
        <w:rPr>
          <w:sz w:val="24"/>
        </w:rPr>
      </w:pPr>
    </w:p>
    <w:p w:rsidR="00361E47" w:rsidRDefault="00361E47"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124433" w:rsidRDefault="00124433" w:rsidP="00124433">
      <w:pPr>
        <w:jc w:val="both"/>
        <w:rPr>
          <w:sz w:val="24"/>
        </w:rPr>
      </w:pP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Default="009250CB" w:rsidP="007A20DA">
      <w:pPr>
        <w:ind w:left="1117"/>
        <w:jc w:val="both"/>
        <w:rPr>
          <w:sz w:val="24"/>
        </w:rPr>
      </w:pPr>
      <w:r w:rsidRPr="007F0990">
        <w:rPr>
          <w:b/>
          <w:sz w:val="24"/>
        </w:rPr>
        <w:t xml:space="preserve">……………….. zł brutto za 1 godzinę </w:t>
      </w:r>
      <w:r w:rsidRPr="007F0990">
        <w:rPr>
          <w:sz w:val="24"/>
        </w:rPr>
        <w:t>(słownie………………………….. brutto).</w:t>
      </w:r>
    </w:p>
    <w:p w:rsidR="00BD7DB4" w:rsidRPr="00BE171E" w:rsidRDefault="00BD7DB4" w:rsidP="00BD7DB4">
      <w:pPr>
        <w:numPr>
          <w:ilvl w:val="0"/>
          <w:numId w:val="15"/>
        </w:numPr>
        <w:jc w:val="both"/>
        <w:rPr>
          <w:sz w:val="24"/>
        </w:rPr>
      </w:pPr>
      <w:r w:rsidRPr="007F0990">
        <w:rPr>
          <w:sz w:val="24"/>
        </w:rPr>
        <w:t>Wynagrodzenie za czynności określone w § 1 ust. 3</w:t>
      </w:r>
      <w:r w:rsidR="00BE171E">
        <w:rPr>
          <w:sz w:val="24"/>
        </w:rPr>
        <w:t>d</w:t>
      </w:r>
      <w:r w:rsidRPr="007F0990">
        <w:rPr>
          <w:sz w:val="24"/>
        </w:rPr>
        <w:t xml:space="preserve"> Udzielający zamówienia wypłaci zgodnie z algorytmem aktualnie za</w:t>
      </w:r>
      <w:r>
        <w:rPr>
          <w:sz w:val="24"/>
        </w:rPr>
        <w:t xml:space="preserve">twierdzonym przez Komendanta 4. </w:t>
      </w:r>
      <w:r w:rsidRPr="007F0990">
        <w:rPr>
          <w:sz w:val="24"/>
        </w:rPr>
        <w:t>WSzKzP SP ZOZ, po przedłożeniu faktury wraz z rozliczeniem pr</w:t>
      </w:r>
      <w:r w:rsidR="00361E47">
        <w:rPr>
          <w:sz w:val="24"/>
        </w:rPr>
        <w:t>zeszczepów zatwierdzonym przez …………….</w:t>
      </w:r>
      <w:r w:rsidRPr="00BE171E">
        <w:rPr>
          <w:sz w:val="24"/>
        </w:rPr>
        <w:t>.</w:t>
      </w:r>
    </w:p>
    <w:p w:rsidR="00BD7DB4" w:rsidRPr="00BD7DB4" w:rsidRDefault="00BD7DB4" w:rsidP="00BD7DB4">
      <w:pPr>
        <w:numPr>
          <w:ilvl w:val="0"/>
          <w:numId w:val="15"/>
        </w:numPr>
        <w:jc w:val="both"/>
        <w:rPr>
          <w:sz w:val="24"/>
        </w:rPr>
      </w:pPr>
      <w:r w:rsidRPr="007F0990">
        <w:rPr>
          <w:sz w:val="24"/>
        </w:rPr>
        <w:t>Wynagrodzenie za czynności określone w § 1 ust. 3</w:t>
      </w:r>
      <w:r w:rsidR="00BE171E">
        <w:rPr>
          <w:sz w:val="24"/>
        </w:rPr>
        <w:t>e</w:t>
      </w:r>
      <w:r w:rsidRPr="007F0990">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4E0A98">
        <w:rPr>
          <w:rFonts w:eastAsia="ヒラギノ角ゴ Pro W3"/>
          <w:color w:val="000000"/>
          <w:sz w:val="24"/>
        </w:rPr>
        <w:t>4</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BD7DB4">
        <w:rPr>
          <w:sz w:val="24"/>
        </w:rPr>
        <w:t>1,2,3,4</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52648F">
        <w:rPr>
          <w:sz w:val="24"/>
        </w:rPr>
        <w:t>………………………………………</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0F5F70">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E5B08"/>
    <w:rsid w:val="006F1E3E"/>
    <w:rsid w:val="006F4259"/>
    <w:rsid w:val="00700687"/>
    <w:rsid w:val="00707315"/>
    <w:rsid w:val="007275D5"/>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10924"/>
    <w:rsid w:val="009250CB"/>
    <w:rsid w:val="009768B0"/>
    <w:rsid w:val="00982A4D"/>
    <w:rsid w:val="00983989"/>
    <w:rsid w:val="00A20B45"/>
    <w:rsid w:val="00A46914"/>
    <w:rsid w:val="00A722BE"/>
    <w:rsid w:val="00AA30BF"/>
    <w:rsid w:val="00AE5C30"/>
    <w:rsid w:val="00AF07B4"/>
    <w:rsid w:val="00AF648B"/>
    <w:rsid w:val="00B03EA1"/>
    <w:rsid w:val="00B17EF5"/>
    <w:rsid w:val="00B42CA5"/>
    <w:rsid w:val="00B43F77"/>
    <w:rsid w:val="00B74063"/>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3330</Words>
  <Characters>19984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18</cp:revision>
  <cp:lastPrinted>2018-11-14T06:34:00Z</cp:lastPrinted>
  <dcterms:created xsi:type="dcterms:W3CDTF">2019-06-13T10:24:00Z</dcterms:created>
  <dcterms:modified xsi:type="dcterms:W3CDTF">2020-01-07T08:00:00Z</dcterms:modified>
</cp:coreProperties>
</file>