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161BFC" w:rsidRPr="00161BFC">
        <w:rPr>
          <w:bCs/>
          <w:sz w:val="24"/>
          <w:szCs w:val="24"/>
          <w:u w:val="single"/>
        </w:rPr>
        <w:t>psychiatrii w Klinicznym Oddziale Psychiatrycznym i Leczenia Stresu Bojowego oraz Poradni Zdrowia Psychicznego</w:t>
      </w:r>
      <w:r w:rsidR="002B4ADC">
        <w:rPr>
          <w:bCs/>
          <w:sz w:val="24"/>
          <w:szCs w:val="24"/>
          <w:u w:val="single"/>
        </w:rPr>
        <w:t xml:space="preserve"> (</w:t>
      </w:r>
      <w:r w:rsidR="002C2432">
        <w:rPr>
          <w:bCs/>
          <w:sz w:val="24"/>
          <w:szCs w:val="24"/>
          <w:u w:val="single"/>
        </w:rPr>
        <w:t>z</w:t>
      </w:r>
      <w:r w:rsidR="002B4ADC">
        <w:rPr>
          <w:bCs/>
          <w:sz w:val="24"/>
          <w:szCs w:val="24"/>
          <w:u w:val="single"/>
        </w:rPr>
        <w:t>wanych dalej oddziałem i poradnią</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47A01" w:rsidRPr="00A3419E" w:rsidRDefault="00147A01" w:rsidP="00147A01">
      <w:pPr>
        <w:numPr>
          <w:ilvl w:val="0"/>
          <w:numId w:val="22"/>
        </w:numPr>
        <w:jc w:val="both"/>
        <w:rPr>
          <w:lang w:eastAsia="pl-PL"/>
        </w:rPr>
      </w:pPr>
      <w:r w:rsidRPr="00A3419E">
        <w:rPr>
          <w:sz w:val="24"/>
          <w:szCs w:val="24"/>
        </w:rPr>
        <w:t xml:space="preserve">leczenie pacjentów </w:t>
      </w:r>
      <w:r w:rsidRPr="00A3419E">
        <w:rPr>
          <w:color w:val="000000"/>
          <w:sz w:val="24"/>
        </w:rPr>
        <w:t xml:space="preserve">Klinicznego  Oddziału  Psychiatrycznego  i Leczenia Stresu Bojowego </w:t>
      </w:r>
    </w:p>
    <w:p w:rsidR="00147A01" w:rsidRPr="00A3419E" w:rsidRDefault="00147A01" w:rsidP="00147A01">
      <w:pPr>
        <w:numPr>
          <w:ilvl w:val="0"/>
          <w:numId w:val="22"/>
        </w:numPr>
        <w:jc w:val="both"/>
        <w:rPr>
          <w:sz w:val="24"/>
          <w:szCs w:val="24"/>
          <w:lang w:eastAsia="pl-PL"/>
        </w:rPr>
      </w:pPr>
      <w:r>
        <w:rPr>
          <w:color w:val="000000"/>
          <w:sz w:val="24"/>
        </w:rPr>
        <w:t>prowadzenie dokumentacji medycznej wg obowiązujących przepisów i zarządzeń Udzielającego Zamówienie</w:t>
      </w:r>
      <w:r w:rsidRPr="00A3419E">
        <w:rPr>
          <w:sz w:val="24"/>
          <w:szCs w:val="24"/>
          <w:lang w:eastAsia="pl-PL"/>
        </w:rPr>
        <w:t>,</w:t>
      </w:r>
    </w:p>
    <w:p w:rsidR="00147A01" w:rsidRPr="00A3419E" w:rsidRDefault="00C66CCF" w:rsidP="00147A01">
      <w:pPr>
        <w:numPr>
          <w:ilvl w:val="0"/>
          <w:numId w:val="22"/>
        </w:numPr>
        <w:jc w:val="both"/>
        <w:rPr>
          <w:lang w:eastAsia="pl-PL"/>
        </w:rPr>
      </w:pPr>
      <w:r>
        <w:rPr>
          <w:sz w:val="24"/>
          <w:szCs w:val="24"/>
          <w:lang w:eastAsia="pl-PL"/>
        </w:rPr>
        <w:t>badania</w:t>
      </w:r>
      <w:r w:rsidR="00147A01" w:rsidRPr="00A3419E">
        <w:rPr>
          <w:sz w:val="24"/>
          <w:szCs w:val="24"/>
          <w:lang w:eastAsia="pl-PL"/>
        </w:rPr>
        <w:t xml:space="preserve"> konsultacyjn</w:t>
      </w:r>
      <w:r>
        <w:rPr>
          <w:sz w:val="24"/>
          <w:szCs w:val="24"/>
          <w:lang w:eastAsia="pl-PL"/>
        </w:rPr>
        <w:t xml:space="preserve">e </w:t>
      </w:r>
      <w:r w:rsidR="00147A01" w:rsidRPr="00A3419E">
        <w:rPr>
          <w:sz w:val="24"/>
          <w:szCs w:val="24"/>
          <w:lang w:eastAsia="pl-PL"/>
        </w:rPr>
        <w:t xml:space="preserve">pacjentów leczonych w </w:t>
      </w:r>
      <w:r w:rsidR="00147A01" w:rsidRPr="00A3419E">
        <w:rPr>
          <w:sz w:val="24"/>
          <w:szCs w:val="24"/>
        </w:rPr>
        <w:t>4 WS</w:t>
      </w:r>
      <w:r w:rsidR="00161BFC">
        <w:rPr>
          <w:sz w:val="24"/>
          <w:szCs w:val="24"/>
        </w:rPr>
        <w:t>zKz</w:t>
      </w:r>
      <w:r w:rsidR="00147A01" w:rsidRPr="00A3419E">
        <w:rPr>
          <w:sz w:val="24"/>
          <w:szCs w:val="24"/>
        </w:rPr>
        <w:t>P SP ZOZ</w:t>
      </w:r>
      <w:r w:rsidR="00147A01" w:rsidRPr="00A3419E">
        <w:rPr>
          <w:sz w:val="24"/>
          <w:szCs w:val="24"/>
          <w:lang w:eastAsia="pl-PL"/>
        </w:rPr>
        <w:t xml:space="preserve">, </w:t>
      </w:r>
    </w:p>
    <w:p w:rsidR="00147A01" w:rsidRPr="00A3419E" w:rsidRDefault="00147A01" w:rsidP="00147A01">
      <w:pPr>
        <w:numPr>
          <w:ilvl w:val="0"/>
          <w:numId w:val="22"/>
        </w:numPr>
        <w:jc w:val="both"/>
        <w:rPr>
          <w:lang w:eastAsia="pl-PL"/>
        </w:rPr>
      </w:pPr>
      <w:r w:rsidRPr="00A3419E">
        <w:rPr>
          <w:sz w:val="24"/>
          <w:szCs w:val="24"/>
          <w:lang w:eastAsia="pl-PL"/>
        </w:rPr>
        <w:t>pełnienie dyżurów medycznych,</w:t>
      </w:r>
    </w:p>
    <w:p w:rsidR="00147A01" w:rsidRPr="00A3419E" w:rsidRDefault="00147A01" w:rsidP="00147A01">
      <w:pPr>
        <w:numPr>
          <w:ilvl w:val="0"/>
          <w:numId w:val="22"/>
        </w:numPr>
        <w:jc w:val="both"/>
        <w:rPr>
          <w:lang w:eastAsia="pl-PL"/>
        </w:rPr>
      </w:pPr>
      <w:r>
        <w:rPr>
          <w:sz w:val="24"/>
          <w:szCs w:val="24"/>
        </w:rPr>
        <w:t xml:space="preserve">leczenie pacjentów </w:t>
      </w:r>
      <w:r w:rsidRPr="00A3419E">
        <w:rPr>
          <w:sz w:val="24"/>
          <w:szCs w:val="24"/>
        </w:rPr>
        <w:t xml:space="preserve">w Poradni Zdrowia Psychicznego w Poliklinice </w:t>
      </w:r>
      <w:r w:rsidR="00161BFC" w:rsidRPr="00A3419E">
        <w:rPr>
          <w:sz w:val="24"/>
          <w:szCs w:val="24"/>
        </w:rPr>
        <w:t>4 WS</w:t>
      </w:r>
      <w:r w:rsidR="00161BFC">
        <w:rPr>
          <w:sz w:val="24"/>
          <w:szCs w:val="24"/>
        </w:rPr>
        <w:t>zKz</w:t>
      </w:r>
      <w:r w:rsidR="00161BFC" w:rsidRPr="00A3419E">
        <w:rPr>
          <w:sz w:val="24"/>
          <w:szCs w:val="24"/>
        </w:rPr>
        <w:t>P SP ZOZ</w:t>
      </w:r>
      <w:r w:rsidRPr="00A3419E">
        <w:rPr>
          <w:sz w:val="24"/>
          <w:szCs w:val="24"/>
        </w:rPr>
        <w:t>,</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7B0582" w:rsidRPr="002C2432">
        <w:rPr>
          <w:sz w:val="24"/>
        </w:rPr>
        <w:t xml:space="preserve">: </w:t>
      </w:r>
    </w:p>
    <w:p w:rsidR="007B0582" w:rsidRPr="008D2AB2" w:rsidRDefault="007B0582" w:rsidP="007B0582">
      <w:pPr>
        <w:pStyle w:val="Bezodstpw"/>
        <w:numPr>
          <w:ilvl w:val="0"/>
          <w:numId w:val="32"/>
        </w:numPr>
        <w:jc w:val="both"/>
        <w:rPr>
          <w:rFonts w:ascii="Times New Roman" w:hAnsi="Times New Roman" w:cs="Times New Roman"/>
          <w:sz w:val="24"/>
          <w:szCs w:val="24"/>
        </w:rPr>
      </w:pPr>
      <w:r w:rsidRPr="008D2AB2">
        <w:rPr>
          <w:rFonts w:ascii="Times New Roman" w:hAnsi="Times New Roman" w:cs="Times New Roman"/>
          <w:sz w:val="24"/>
          <w:szCs w:val="24"/>
        </w:rPr>
        <w:t>Systemie czasu podst</w:t>
      </w:r>
      <w:r w:rsidR="0065461D" w:rsidRPr="008D2AB2">
        <w:rPr>
          <w:rFonts w:ascii="Times New Roman" w:hAnsi="Times New Roman" w:cs="Times New Roman"/>
          <w:sz w:val="24"/>
          <w:szCs w:val="24"/>
        </w:rPr>
        <w:t>awowego, tj: w dni robocze</w:t>
      </w:r>
      <w:r w:rsidRPr="008D2AB2">
        <w:rPr>
          <w:rFonts w:ascii="Times New Roman" w:hAnsi="Times New Roman" w:cs="Times New Roman"/>
          <w:sz w:val="24"/>
          <w:szCs w:val="24"/>
        </w:rPr>
        <w:t xml:space="preserve"> w godz. od 7.30 do 15.05,</w:t>
      </w:r>
    </w:p>
    <w:p w:rsidR="007B0582" w:rsidRPr="008D2AB2" w:rsidRDefault="007B0582" w:rsidP="007B0582">
      <w:pPr>
        <w:pStyle w:val="Bezodstpw"/>
        <w:numPr>
          <w:ilvl w:val="0"/>
          <w:numId w:val="32"/>
        </w:numPr>
        <w:jc w:val="both"/>
        <w:rPr>
          <w:rFonts w:ascii="Times New Roman" w:hAnsi="Times New Roman" w:cs="Times New Roman"/>
          <w:sz w:val="24"/>
          <w:szCs w:val="24"/>
        </w:rPr>
      </w:pPr>
      <w:r w:rsidRPr="008D2AB2">
        <w:rPr>
          <w:rFonts w:ascii="Times New Roman" w:hAnsi="Times New Roman" w:cs="Times New Roman"/>
          <w:sz w:val="24"/>
          <w:szCs w:val="24"/>
        </w:rPr>
        <w:t xml:space="preserve">Systemie dyżuru stacjonarnego tj; </w:t>
      </w:r>
    </w:p>
    <w:p w:rsidR="007B0582" w:rsidRPr="008D2AB2" w:rsidRDefault="007B0582" w:rsidP="007B0582">
      <w:pPr>
        <w:pStyle w:val="Bezodstpw"/>
        <w:numPr>
          <w:ilvl w:val="0"/>
          <w:numId w:val="33"/>
        </w:numPr>
        <w:jc w:val="both"/>
        <w:rPr>
          <w:rFonts w:ascii="Times New Roman" w:hAnsi="Times New Roman" w:cs="Times New Roman"/>
          <w:sz w:val="24"/>
          <w:szCs w:val="24"/>
        </w:rPr>
      </w:pPr>
      <w:r w:rsidRPr="008D2AB2">
        <w:rPr>
          <w:rFonts w:ascii="Times New Roman" w:hAnsi="Times New Roman" w:cs="Times New Roman"/>
          <w:sz w:val="24"/>
          <w:szCs w:val="24"/>
        </w:rPr>
        <w:t>od poniedziałku do piątku: od godz. 15.05 do godz. 7.00 dnia następnego</w:t>
      </w:r>
    </w:p>
    <w:p w:rsidR="007B0582" w:rsidRPr="008D2AB2" w:rsidRDefault="007B0582" w:rsidP="007B0582">
      <w:pPr>
        <w:pStyle w:val="Bezodstpw"/>
        <w:numPr>
          <w:ilvl w:val="0"/>
          <w:numId w:val="33"/>
        </w:numPr>
        <w:jc w:val="both"/>
        <w:rPr>
          <w:rFonts w:ascii="Times New Roman" w:hAnsi="Times New Roman" w:cs="Times New Roman"/>
          <w:sz w:val="24"/>
          <w:szCs w:val="24"/>
        </w:rPr>
      </w:pPr>
      <w:r w:rsidRPr="008D2AB2">
        <w:rPr>
          <w:rFonts w:ascii="Times New Roman" w:hAnsi="Times New Roman" w:cs="Times New Roman"/>
          <w:sz w:val="24"/>
          <w:szCs w:val="24"/>
        </w:rPr>
        <w:t>w soboty, niedziele i święta: od 7.00 do 7.00 dnia następnego</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A31E5A" w:rsidRDefault="00A31E5A" w:rsidP="009250CB">
      <w:pPr>
        <w:jc w:val="center"/>
        <w:rPr>
          <w:sz w:val="24"/>
        </w:rPr>
      </w:pPr>
    </w:p>
    <w:p w:rsidR="009250CB" w:rsidRDefault="009250CB" w:rsidP="009250CB">
      <w:pPr>
        <w:jc w:val="center"/>
        <w:rPr>
          <w:sz w:val="24"/>
        </w:rPr>
      </w:pPr>
      <w:bookmarkStart w:id="0" w:name="_GoBack"/>
      <w:bookmarkEnd w:id="0"/>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6227F">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AD6EB6" w:rsidRDefault="00AD6EB6" w:rsidP="009250CB">
      <w:pPr>
        <w:ind w:left="360"/>
        <w:jc w:val="center"/>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44543E">
        <w:rPr>
          <w:sz w:val="24"/>
        </w:rPr>
        <w:t>oddział</w:t>
      </w:r>
      <w:r w:rsidR="002B4ADC">
        <w:rPr>
          <w:sz w:val="24"/>
        </w:rPr>
        <w:t xml:space="preserve"> i poradnia</w:t>
      </w:r>
      <w:r>
        <w:rPr>
          <w:sz w:val="24"/>
        </w:rPr>
        <w:t xml:space="preserve">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44543E">
        <w:rPr>
          <w:rFonts w:eastAsia="Calibri"/>
          <w:color w:val="000000"/>
          <w:sz w:val="24"/>
          <w:szCs w:val="22"/>
        </w:rPr>
        <w:t>oddziału</w:t>
      </w:r>
      <w:r w:rsidR="002B4ADC">
        <w:rPr>
          <w:rFonts w:eastAsia="Calibri"/>
          <w:color w:val="000000"/>
          <w:sz w:val="24"/>
          <w:szCs w:val="22"/>
        </w:rPr>
        <w:t xml:space="preserve"> i poradni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44543E" w:rsidRDefault="0044543E" w:rsidP="009250CB">
      <w:pPr>
        <w:ind w:left="360"/>
        <w:jc w:val="center"/>
        <w:rPr>
          <w:sz w:val="24"/>
        </w:rPr>
      </w:pPr>
    </w:p>
    <w:p w:rsidR="00AD6EB6" w:rsidRDefault="00AD6EB6"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642B6E">
        <w:rPr>
          <w:rFonts w:eastAsia="Calibri"/>
          <w:color w:val="000000"/>
          <w:sz w:val="24"/>
          <w:szCs w:val="22"/>
        </w:rPr>
        <w:t>oddziału i poradni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Kierownik </w:t>
      </w:r>
      <w:r w:rsidRPr="0066227F">
        <w:rPr>
          <w:bCs/>
          <w:color w:val="000000"/>
          <w:sz w:val="24"/>
          <w:szCs w:val="24"/>
          <w:lang w:eastAsia="en-US"/>
        </w:rPr>
        <w:t>Klinicznego Oddziału</w:t>
      </w:r>
      <w:r w:rsidRPr="0066227F">
        <w:rPr>
          <w:rFonts w:eastAsia="Calibri"/>
          <w:bCs/>
          <w:color w:val="000000"/>
          <w:sz w:val="24"/>
          <w:szCs w:val="24"/>
          <w:lang w:eastAsia="en-US"/>
        </w:rPr>
        <w:t xml:space="preserve"> Psychiatryczn</w:t>
      </w:r>
      <w:r w:rsidRPr="0066227F">
        <w:rPr>
          <w:bCs/>
          <w:color w:val="000000"/>
          <w:sz w:val="24"/>
          <w:szCs w:val="24"/>
          <w:lang w:eastAsia="en-US"/>
        </w:rPr>
        <w:t>ego</w:t>
      </w:r>
      <w:r w:rsidRPr="0066227F">
        <w:rPr>
          <w:rFonts w:eastAsia="Calibri"/>
          <w:bCs/>
          <w:color w:val="000000"/>
          <w:sz w:val="24"/>
          <w:szCs w:val="24"/>
          <w:lang w:eastAsia="en-US"/>
        </w:rPr>
        <w:t xml:space="preserve"> i Leczenia Stresu Bojowego</w:t>
      </w:r>
      <w:r w:rsidRPr="0066227F">
        <w:rPr>
          <w:color w:val="000000"/>
          <w:sz w:val="24"/>
        </w:rPr>
        <w:t xml:space="preserve">, który w sprawach związanych z funkcjonowaniem </w:t>
      </w:r>
      <w:r w:rsidR="00642B6E">
        <w:rPr>
          <w:rFonts w:eastAsia="Calibri"/>
          <w:color w:val="000000"/>
          <w:sz w:val="24"/>
          <w:szCs w:val="22"/>
        </w:rPr>
        <w:t>oddziału i poradni</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42B6E">
        <w:rPr>
          <w:rFonts w:eastAsia="Calibri"/>
          <w:color w:val="000000"/>
          <w:sz w:val="24"/>
          <w:szCs w:val="22"/>
        </w:rPr>
        <w:t>oddziału i poradni</w:t>
      </w:r>
      <w:r w:rsidRPr="0066227F">
        <w:rPr>
          <w:color w:val="000000"/>
          <w:sz w:val="24"/>
        </w:rPr>
        <w:t>.</w:t>
      </w:r>
    </w:p>
    <w:p w:rsidR="00B47B3F" w:rsidRDefault="00B47B3F" w:rsidP="009250CB">
      <w:pPr>
        <w:jc w:val="center"/>
        <w:rPr>
          <w:sz w:val="24"/>
        </w:rPr>
      </w:pPr>
    </w:p>
    <w:p w:rsidR="00AD6EB6" w:rsidRDefault="00AD6EB6" w:rsidP="009250CB">
      <w:pPr>
        <w:jc w:val="center"/>
        <w:rPr>
          <w:sz w:val="24"/>
        </w:rPr>
      </w:pPr>
    </w:p>
    <w:p w:rsidR="00AD6EB6" w:rsidRDefault="00AD6EB6" w:rsidP="009250CB">
      <w:pPr>
        <w:jc w:val="center"/>
        <w:rPr>
          <w:sz w:val="24"/>
        </w:rPr>
      </w:pPr>
    </w:p>
    <w:p w:rsidR="00AD6EB6" w:rsidRDefault="00AD6EB6"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D6EB6" w:rsidRDefault="00AD6EB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AD6EB6" w:rsidRDefault="00AD6EB6" w:rsidP="00AD6EB6">
      <w:pPr>
        <w:jc w:val="both"/>
        <w:rPr>
          <w:sz w:val="24"/>
        </w:rPr>
      </w:pP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6E0C2F" w:rsidRPr="008D2AB2" w:rsidRDefault="008D2AB2" w:rsidP="008D2AB2">
      <w:pPr>
        <w:pStyle w:val="Akapitzlist"/>
        <w:tabs>
          <w:tab w:val="left" w:pos="426"/>
        </w:tabs>
        <w:ind w:left="426"/>
        <w:jc w:val="both"/>
        <w:rPr>
          <w:color w:val="auto"/>
          <w:sz w:val="24"/>
        </w:rPr>
      </w:pPr>
      <w:r w:rsidRPr="008D2AB2">
        <w:rPr>
          <w:color w:val="auto"/>
          <w:sz w:val="24"/>
        </w:rPr>
        <w:t>1)</w:t>
      </w:r>
      <w:r w:rsidR="00343521" w:rsidRPr="008D2AB2">
        <w:rPr>
          <w:color w:val="auto"/>
          <w:sz w:val="24"/>
        </w:rPr>
        <w:t>………………..zł. (słownie …………………zł. 00/100) brutto za 1 godzinę udzielania świadczeń zdrowotn</w:t>
      </w:r>
      <w:r w:rsidR="0065461D" w:rsidRPr="008D2AB2">
        <w:rPr>
          <w:color w:val="auto"/>
          <w:sz w:val="24"/>
        </w:rPr>
        <w:t>ych w czasie podstawowym ( w dniach roboczych o</w:t>
      </w:r>
      <w:r w:rsidR="00343521" w:rsidRPr="008D2AB2">
        <w:rPr>
          <w:color w:val="auto"/>
          <w:sz w:val="24"/>
        </w:rPr>
        <w:t xml:space="preserve">d 7.30 do godz. 15.05), </w:t>
      </w:r>
      <w:r w:rsidR="00343521" w:rsidRPr="008D2AB2">
        <w:rPr>
          <w:b/>
          <w:color w:val="auto"/>
          <w:sz w:val="24"/>
        </w:rPr>
        <w:t xml:space="preserve">za </w:t>
      </w:r>
      <w:r w:rsidR="00AD6EB6">
        <w:rPr>
          <w:b/>
          <w:color w:val="auto"/>
          <w:sz w:val="24"/>
        </w:rPr>
        <w:t xml:space="preserve">max. </w:t>
      </w:r>
      <w:r w:rsidR="00DC0509" w:rsidRPr="008D2AB2">
        <w:rPr>
          <w:b/>
          <w:color w:val="auto"/>
          <w:sz w:val="24"/>
        </w:rPr>
        <w:t xml:space="preserve">90 </w:t>
      </w:r>
      <w:r w:rsidR="00343521" w:rsidRPr="008D2AB2">
        <w:rPr>
          <w:b/>
          <w:color w:val="auto"/>
          <w:sz w:val="24"/>
        </w:rPr>
        <w:t>godziny w miesiącu.</w:t>
      </w:r>
      <w:r w:rsidR="006E0C2F" w:rsidRPr="008D2AB2">
        <w:rPr>
          <w:color w:val="auto"/>
          <w:sz w:val="24"/>
        </w:rPr>
        <w:t xml:space="preserve"> </w:t>
      </w:r>
    </w:p>
    <w:p w:rsidR="00BA73BF" w:rsidRPr="008D2AB2" w:rsidRDefault="008D2AB2" w:rsidP="008D2AB2">
      <w:pPr>
        <w:pStyle w:val="Akapitzlist"/>
        <w:tabs>
          <w:tab w:val="left" w:pos="426"/>
        </w:tabs>
        <w:ind w:left="426"/>
        <w:jc w:val="both"/>
        <w:rPr>
          <w:color w:val="auto"/>
          <w:sz w:val="24"/>
        </w:rPr>
      </w:pPr>
      <w:r w:rsidRPr="008D2AB2">
        <w:rPr>
          <w:color w:val="auto"/>
          <w:sz w:val="24"/>
        </w:rPr>
        <w:t xml:space="preserve">2) </w:t>
      </w:r>
      <w:r w:rsidR="00343521" w:rsidRPr="008D2AB2">
        <w:rPr>
          <w:color w:val="auto"/>
          <w:sz w:val="24"/>
        </w:rPr>
        <w:t>………………..zł. (słownie …………………..zł. 00/100) brutto za 1 godzinę udzielania świadczeń</w:t>
      </w:r>
      <w:r w:rsidR="00D76FD0" w:rsidRPr="008D2AB2">
        <w:rPr>
          <w:color w:val="auto"/>
          <w:sz w:val="24"/>
        </w:rPr>
        <w:t xml:space="preserve"> zdrowotnych</w:t>
      </w:r>
      <w:r w:rsidR="00343521" w:rsidRPr="008D2AB2">
        <w:rPr>
          <w:color w:val="auto"/>
          <w:sz w:val="24"/>
        </w:rPr>
        <w:t xml:space="preserve"> w czasie dyżuru</w:t>
      </w:r>
      <w:r w:rsidR="007D7071" w:rsidRPr="008D2AB2">
        <w:rPr>
          <w:color w:val="auto"/>
          <w:sz w:val="24"/>
        </w:rPr>
        <w:t xml:space="preserve"> medycznego</w:t>
      </w:r>
      <w:r w:rsidR="00343521" w:rsidRPr="008D2AB2">
        <w:rPr>
          <w:color w:val="auto"/>
          <w:sz w:val="24"/>
        </w:rPr>
        <w:t xml:space="preserve"> tj; w dni powszednie od godz. 15.05 do godz. 7.00 dnia następnego oraz w soboty, niedziele i święta od godz. 7.00 do godz. 7.00 dnia następnego.</w:t>
      </w:r>
    </w:p>
    <w:p w:rsidR="00343521" w:rsidRPr="008D2AB2" w:rsidRDefault="00BA73BF" w:rsidP="00BA73BF">
      <w:pPr>
        <w:pStyle w:val="Akapitzlist"/>
        <w:tabs>
          <w:tab w:val="left" w:pos="426"/>
        </w:tabs>
        <w:ind w:left="426"/>
        <w:jc w:val="both"/>
        <w:rPr>
          <w:color w:val="auto"/>
          <w:sz w:val="24"/>
        </w:rPr>
      </w:pPr>
      <w:r w:rsidRPr="008D2AB2">
        <w:rPr>
          <w:b/>
          <w:color w:val="auto"/>
          <w:sz w:val="24"/>
        </w:rPr>
        <w:t xml:space="preserve">za </w:t>
      </w:r>
      <w:r w:rsidR="00DC0509" w:rsidRPr="008D2AB2">
        <w:rPr>
          <w:b/>
          <w:color w:val="auto"/>
          <w:sz w:val="24"/>
        </w:rPr>
        <w:t xml:space="preserve"> </w:t>
      </w:r>
      <w:r w:rsidR="00AD6EB6">
        <w:rPr>
          <w:b/>
          <w:color w:val="auto"/>
          <w:sz w:val="24"/>
        </w:rPr>
        <w:t xml:space="preserve">max. </w:t>
      </w:r>
      <w:r w:rsidR="00DC0509" w:rsidRPr="008D2AB2">
        <w:rPr>
          <w:b/>
          <w:color w:val="auto"/>
          <w:sz w:val="24"/>
        </w:rPr>
        <w:t xml:space="preserve">220 </w:t>
      </w:r>
      <w:r w:rsidRPr="008D2AB2">
        <w:rPr>
          <w:b/>
          <w:color w:val="auto"/>
          <w:sz w:val="24"/>
        </w:rPr>
        <w:t>godziny w miesiącu</w:t>
      </w:r>
      <w:r w:rsidRPr="008D2AB2">
        <w:rPr>
          <w:color w:val="auto"/>
          <w:sz w:val="24"/>
        </w:rPr>
        <w:t>.</w:t>
      </w:r>
    </w:p>
    <w:p w:rsidR="00366E91" w:rsidRPr="00366E91" w:rsidRDefault="00366E91" w:rsidP="00366E91">
      <w:pPr>
        <w:numPr>
          <w:ilvl w:val="0"/>
          <w:numId w:val="15"/>
        </w:numPr>
        <w:jc w:val="both"/>
        <w:rPr>
          <w:sz w:val="24"/>
        </w:rPr>
      </w:pPr>
      <w:r w:rsidRPr="00366E91">
        <w:rPr>
          <w:sz w:val="24"/>
        </w:rPr>
        <w:t>Wynagrodzenie, o którym mowa w ust. 1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8C2E46">
        <w:rPr>
          <w:sz w:val="24"/>
        </w:rPr>
        <w:t>……………………………….</w:t>
      </w:r>
      <w:r w:rsidR="000729F4">
        <w:rPr>
          <w:sz w:val="24"/>
          <w:szCs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CC2B1D" w:rsidP="00CC2B1D">
      <w:pPr>
        <w:pStyle w:val="Akapitzlist"/>
        <w:numPr>
          <w:ilvl w:val="0"/>
          <w:numId w:val="34"/>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w:t>
      </w:r>
      <w:r w:rsidR="00C75E27" w:rsidRPr="00C5334E">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12500" w:rsidRDefault="0021250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212500" w:rsidRDefault="00212500" w:rsidP="00C5334E">
      <w:pPr>
        <w:autoSpaceDE w:val="0"/>
        <w:autoSpaceDN w:val="0"/>
        <w:adjustRightInd w:val="0"/>
        <w:jc w:val="right"/>
        <w:rPr>
          <w:b/>
          <w:sz w:val="24"/>
          <w:szCs w:val="24"/>
        </w:rPr>
      </w:pPr>
    </w:p>
    <w:p w:rsidR="00C5334E" w:rsidRPr="005C587E" w:rsidRDefault="00C5334E" w:rsidP="00C5334E">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C5334E" w:rsidRPr="005C587E" w:rsidRDefault="00C5334E" w:rsidP="00C5334E">
      <w:pPr>
        <w:autoSpaceDE w:val="0"/>
        <w:autoSpaceDN w:val="0"/>
        <w:adjustRightInd w:val="0"/>
        <w:jc w:val="right"/>
      </w:pPr>
      <w:r w:rsidRPr="005C587E">
        <w:t>Ministra Obrony Narodowej</w:t>
      </w:r>
    </w:p>
    <w:p w:rsidR="00C5334E" w:rsidRPr="005C587E" w:rsidRDefault="00C5334E" w:rsidP="00C5334E">
      <w:pPr>
        <w:autoSpaceDE w:val="0"/>
        <w:autoSpaceDN w:val="0"/>
        <w:adjustRightInd w:val="0"/>
        <w:jc w:val="right"/>
      </w:pPr>
      <w:r w:rsidRPr="005C587E">
        <w:t>z dnia 13 lipca 2017 r. (poz. 157))</w:t>
      </w:r>
    </w:p>
    <w:p w:rsidR="00C5334E" w:rsidRPr="005C587E" w:rsidRDefault="00C5334E" w:rsidP="00C5334E">
      <w:pPr>
        <w:autoSpaceDE w:val="0"/>
        <w:autoSpaceDN w:val="0"/>
        <w:adjustRightInd w:val="0"/>
        <w:jc w:val="right"/>
        <w:rPr>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ZASADY POSTĘPOWANIA W KONTAKTACH Z WYKONAWCAMI</w:t>
      </w:r>
    </w:p>
    <w:p w:rsidR="00C5334E" w:rsidRPr="005C587E" w:rsidRDefault="00C5334E" w:rsidP="00C5334E">
      <w:pPr>
        <w:autoSpaceDE w:val="0"/>
        <w:autoSpaceDN w:val="0"/>
        <w:adjustRightInd w:val="0"/>
        <w:jc w:val="center"/>
        <w:rPr>
          <w:b/>
          <w:bCs/>
          <w:sz w:val="23"/>
          <w:szCs w:val="23"/>
        </w:rPr>
      </w:pPr>
      <w:r w:rsidRPr="005C587E">
        <w:rPr>
          <w:b/>
          <w:bCs/>
          <w:sz w:val="23"/>
          <w:szCs w:val="23"/>
        </w:rPr>
        <w:t>Rozdział 1</w:t>
      </w:r>
    </w:p>
    <w:p w:rsidR="00C5334E" w:rsidRPr="005C587E" w:rsidRDefault="00C5334E" w:rsidP="00C5334E">
      <w:pPr>
        <w:autoSpaceDE w:val="0"/>
        <w:autoSpaceDN w:val="0"/>
        <w:adjustRightInd w:val="0"/>
        <w:jc w:val="center"/>
        <w:rPr>
          <w:b/>
          <w:bCs/>
          <w:sz w:val="23"/>
          <w:szCs w:val="23"/>
        </w:rPr>
      </w:pPr>
      <w:r w:rsidRPr="005C587E">
        <w:rPr>
          <w:b/>
          <w:bCs/>
          <w:sz w:val="23"/>
          <w:szCs w:val="23"/>
        </w:rPr>
        <w:t>Postanowienia ogólne</w:t>
      </w:r>
    </w:p>
    <w:p w:rsidR="00C5334E" w:rsidRPr="005C587E" w:rsidRDefault="00C5334E" w:rsidP="00C5334E">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C5334E" w:rsidRPr="005C587E" w:rsidRDefault="00C5334E" w:rsidP="00C5334E">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C5334E" w:rsidRPr="005C587E" w:rsidRDefault="00C5334E" w:rsidP="00C5334E">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C5334E" w:rsidRPr="005C587E" w:rsidRDefault="00C5334E" w:rsidP="00C5334E">
      <w:pPr>
        <w:autoSpaceDE w:val="0"/>
        <w:autoSpaceDN w:val="0"/>
        <w:adjustRightInd w:val="0"/>
        <w:jc w:val="both"/>
        <w:rPr>
          <w:sz w:val="23"/>
          <w:szCs w:val="23"/>
        </w:rPr>
      </w:pPr>
      <w:r w:rsidRPr="005C587E">
        <w:rPr>
          <w:sz w:val="23"/>
          <w:szCs w:val="23"/>
        </w:rPr>
        <w:t>o których mowa w pkt 1;</w:t>
      </w:r>
    </w:p>
    <w:p w:rsidR="00C5334E" w:rsidRPr="005C587E" w:rsidRDefault="00C5334E" w:rsidP="00C5334E">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C5334E" w:rsidRPr="005C587E" w:rsidRDefault="00C5334E" w:rsidP="00C5334E">
      <w:pPr>
        <w:autoSpaceDE w:val="0"/>
        <w:autoSpaceDN w:val="0"/>
        <w:adjustRightInd w:val="0"/>
        <w:jc w:val="both"/>
        <w:rPr>
          <w:sz w:val="23"/>
          <w:szCs w:val="23"/>
        </w:rPr>
      </w:pPr>
      <w:r w:rsidRPr="005C587E">
        <w:rPr>
          <w:sz w:val="23"/>
          <w:szCs w:val="23"/>
        </w:rPr>
        <w:t>dalej "wykonawcami".</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C5334E" w:rsidRPr="005C587E" w:rsidRDefault="00C5334E" w:rsidP="00C5334E">
      <w:pPr>
        <w:autoSpaceDE w:val="0"/>
        <w:autoSpaceDN w:val="0"/>
        <w:adjustRightInd w:val="0"/>
        <w:jc w:val="both"/>
        <w:rPr>
          <w:sz w:val="23"/>
          <w:szCs w:val="23"/>
        </w:rPr>
      </w:pPr>
      <w:r w:rsidRPr="005C587E">
        <w:rPr>
          <w:sz w:val="23"/>
          <w:szCs w:val="23"/>
        </w:rPr>
        <w:t>1) godności i honoru;</w:t>
      </w:r>
    </w:p>
    <w:p w:rsidR="00C5334E" w:rsidRPr="005C587E" w:rsidRDefault="00C5334E" w:rsidP="00C5334E">
      <w:pPr>
        <w:autoSpaceDE w:val="0"/>
        <w:autoSpaceDN w:val="0"/>
        <w:adjustRightInd w:val="0"/>
        <w:jc w:val="both"/>
        <w:rPr>
          <w:sz w:val="23"/>
          <w:szCs w:val="23"/>
        </w:rPr>
      </w:pPr>
      <w:r w:rsidRPr="005C587E">
        <w:rPr>
          <w:sz w:val="23"/>
          <w:szCs w:val="23"/>
        </w:rPr>
        <w:t>2) zdrowego rozsądku i umiaru;</w:t>
      </w:r>
    </w:p>
    <w:p w:rsidR="00C5334E" w:rsidRPr="005C587E" w:rsidRDefault="00C5334E" w:rsidP="00C5334E">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C5334E" w:rsidRPr="005C587E" w:rsidRDefault="00C5334E" w:rsidP="00C5334E">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C5334E" w:rsidRPr="005C587E" w:rsidRDefault="00C5334E" w:rsidP="00C5334E">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C5334E" w:rsidRPr="005C587E" w:rsidRDefault="00C5334E" w:rsidP="00C5334E">
      <w:pPr>
        <w:autoSpaceDE w:val="0"/>
        <w:autoSpaceDN w:val="0"/>
        <w:adjustRightInd w:val="0"/>
        <w:jc w:val="both"/>
        <w:rPr>
          <w:sz w:val="23"/>
          <w:szCs w:val="23"/>
        </w:rPr>
      </w:pPr>
      <w:r w:rsidRPr="005C587E">
        <w:rPr>
          <w:sz w:val="23"/>
          <w:szCs w:val="23"/>
        </w:rPr>
        <w:t>6) bezstronności oraz unikania zachowań faworyzujących konkretnego wykonawcę</w:t>
      </w:r>
    </w:p>
    <w:p w:rsidR="00C5334E" w:rsidRPr="005C587E" w:rsidRDefault="00C5334E" w:rsidP="00C5334E">
      <w:pPr>
        <w:autoSpaceDE w:val="0"/>
        <w:autoSpaceDN w:val="0"/>
        <w:adjustRightInd w:val="0"/>
        <w:jc w:val="both"/>
        <w:rPr>
          <w:sz w:val="23"/>
          <w:szCs w:val="23"/>
        </w:rPr>
      </w:pPr>
      <w:r w:rsidRPr="005C587E">
        <w:rPr>
          <w:sz w:val="23"/>
          <w:szCs w:val="23"/>
        </w:rPr>
        <w:t>w stosunku do jego konkurencji.</w:t>
      </w:r>
    </w:p>
    <w:p w:rsidR="00C5334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2</w:t>
      </w:r>
    </w:p>
    <w:p w:rsidR="00C5334E" w:rsidRPr="005C587E" w:rsidRDefault="00C5334E" w:rsidP="00C5334E">
      <w:pPr>
        <w:autoSpaceDE w:val="0"/>
        <w:autoSpaceDN w:val="0"/>
        <w:adjustRightInd w:val="0"/>
        <w:jc w:val="center"/>
        <w:rPr>
          <w:b/>
          <w:bCs/>
          <w:sz w:val="23"/>
          <w:szCs w:val="23"/>
        </w:rPr>
      </w:pPr>
      <w:r w:rsidRPr="005C587E">
        <w:rPr>
          <w:b/>
          <w:bCs/>
          <w:sz w:val="23"/>
          <w:szCs w:val="23"/>
        </w:rPr>
        <w:t>Rozliczanie kosztów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C5334E" w:rsidRPr="005C587E" w:rsidRDefault="00C5334E" w:rsidP="00C5334E">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C5334E" w:rsidRPr="005C587E" w:rsidRDefault="00C5334E" w:rsidP="00C5334E">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C5334E" w:rsidRPr="005C587E" w:rsidRDefault="00C5334E" w:rsidP="00C5334E">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C5334E" w:rsidRPr="005C587E" w:rsidRDefault="00C5334E" w:rsidP="00C5334E">
      <w:pPr>
        <w:autoSpaceDE w:val="0"/>
        <w:autoSpaceDN w:val="0"/>
        <w:adjustRightInd w:val="0"/>
        <w:jc w:val="both"/>
        <w:rPr>
          <w:sz w:val="23"/>
          <w:szCs w:val="23"/>
        </w:rPr>
      </w:pPr>
      <w:r w:rsidRPr="005C587E">
        <w:rPr>
          <w:sz w:val="23"/>
          <w:szCs w:val="23"/>
        </w:rPr>
        <w:t>(karty płatnicze).</w:t>
      </w:r>
    </w:p>
    <w:p w:rsidR="00C5334E" w:rsidRPr="005C587E" w:rsidRDefault="00C5334E" w:rsidP="00C5334E">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C5334E" w:rsidRPr="005C587E" w:rsidRDefault="00C5334E" w:rsidP="00C5334E">
      <w:pPr>
        <w:autoSpaceDE w:val="0"/>
        <w:autoSpaceDN w:val="0"/>
        <w:adjustRightInd w:val="0"/>
        <w:jc w:val="both"/>
        <w:rPr>
          <w:sz w:val="23"/>
          <w:szCs w:val="23"/>
        </w:rPr>
      </w:pPr>
      <w:r w:rsidRPr="005C587E">
        <w:rPr>
          <w:sz w:val="23"/>
          <w:szCs w:val="23"/>
        </w:rPr>
        <w:t>1) drobnych poczęstunków serwowanych w trakcie podróży służbowych;</w:t>
      </w:r>
    </w:p>
    <w:p w:rsidR="00C5334E" w:rsidRPr="005C587E" w:rsidRDefault="00C5334E" w:rsidP="00C5334E">
      <w:pPr>
        <w:autoSpaceDE w:val="0"/>
        <w:autoSpaceDN w:val="0"/>
        <w:adjustRightInd w:val="0"/>
        <w:jc w:val="both"/>
        <w:rPr>
          <w:sz w:val="23"/>
          <w:szCs w:val="23"/>
        </w:rPr>
      </w:pPr>
      <w:r w:rsidRPr="005C587E">
        <w:rPr>
          <w:sz w:val="23"/>
          <w:szCs w:val="23"/>
        </w:rPr>
        <w:t>2) transportu związanego z wykonywaniem zadań w ramach podróży służbowych.</w:t>
      </w:r>
    </w:p>
    <w:p w:rsidR="00C5334E" w:rsidRDefault="00C5334E" w:rsidP="00C5334E">
      <w:pPr>
        <w:autoSpaceDE w:val="0"/>
        <w:autoSpaceDN w:val="0"/>
        <w:adjustRightInd w:val="0"/>
        <w:jc w:val="center"/>
        <w:rPr>
          <w:rFonts w:ascii="Arial,Bold" w:hAnsi="Arial,Bold" w:cs="Arial,Bold"/>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3</w:t>
      </w:r>
    </w:p>
    <w:p w:rsidR="00C5334E" w:rsidRPr="005C587E" w:rsidRDefault="00C5334E" w:rsidP="00C5334E">
      <w:pPr>
        <w:autoSpaceDE w:val="0"/>
        <w:autoSpaceDN w:val="0"/>
        <w:adjustRightInd w:val="0"/>
        <w:jc w:val="center"/>
        <w:rPr>
          <w:b/>
          <w:bCs/>
          <w:sz w:val="23"/>
          <w:szCs w:val="23"/>
        </w:rPr>
      </w:pPr>
      <w:r w:rsidRPr="005C587E">
        <w:rPr>
          <w:b/>
          <w:bCs/>
          <w:sz w:val="23"/>
          <w:szCs w:val="23"/>
        </w:rPr>
        <w:t>Przedsięwzięcia i spotkania z udziałem wykonawców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C5334E" w:rsidRPr="005C587E" w:rsidRDefault="00C5334E" w:rsidP="00C5334E">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C5334E" w:rsidRPr="005C587E" w:rsidRDefault="00C5334E" w:rsidP="00C5334E">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C5334E" w:rsidRPr="005C587E" w:rsidRDefault="00C5334E" w:rsidP="00C5334E">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C5334E" w:rsidRPr="005C587E" w:rsidRDefault="00C5334E" w:rsidP="00C5334E">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C5334E" w:rsidRPr="005C587E" w:rsidRDefault="00C5334E" w:rsidP="00C5334E">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C5334E" w:rsidRPr="005C587E" w:rsidRDefault="00C5334E" w:rsidP="00C5334E">
      <w:pPr>
        <w:autoSpaceDE w:val="0"/>
        <w:autoSpaceDN w:val="0"/>
        <w:adjustRightInd w:val="0"/>
        <w:jc w:val="both"/>
        <w:rPr>
          <w:sz w:val="23"/>
          <w:szCs w:val="23"/>
        </w:rPr>
      </w:pPr>
      <w:r w:rsidRPr="005C587E">
        <w:rPr>
          <w:sz w:val="23"/>
          <w:szCs w:val="23"/>
        </w:rPr>
        <w:t>jest wyłącznie po uzyskaniu od organizatora informacji zgodnej z wzorem zapytania,</w:t>
      </w:r>
    </w:p>
    <w:p w:rsidR="00C5334E" w:rsidRPr="005C587E" w:rsidRDefault="00C5334E" w:rsidP="00C5334E">
      <w:pPr>
        <w:autoSpaceDE w:val="0"/>
        <w:autoSpaceDN w:val="0"/>
        <w:adjustRightInd w:val="0"/>
        <w:jc w:val="both"/>
        <w:rPr>
          <w:sz w:val="23"/>
          <w:szCs w:val="23"/>
        </w:rPr>
      </w:pPr>
      <w:r w:rsidRPr="005C587E">
        <w:rPr>
          <w:sz w:val="23"/>
          <w:szCs w:val="23"/>
        </w:rPr>
        <w:t>zawartym w załączniku Nr 1 do Zasad postępowania w kontaktach z wykonawcami oraz</w:t>
      </w:r>
    </w:p>
    <w:p w:rsidR="00C5334E" w:rsidRPr="005C587E" w:rsidRDefault="00C5334E" w:rsidP="00C5334E">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C5334E" w:rsidRPr="005C587E" w:rsidRDefault="00C5334E" w:rsidP="00C5334E">
      <w:pPr>
        <w:autoSpaceDE w:val="0"/>
        <w:autoSpaceDN w:val="0"/>
        <w:adjustRightInd w:val="0"/>
        <w:jc w:val="both"/>
        <w:rPr>
          <w:sz w:val="23"/>
          <w:szCs w:val="23"/>
        </w:rPr>
      </w:pPr>
      <w:r w:rsidRPr="005C587E">
        <w:rPr>
          <w:sz w:val="23"/>
          <w:szCs w:val="23"/>
        </w:rPr>
        <w:t>W przypadku chęci uczestnictwa dyrektora (szefa, komendanta, kierownika, dowódcy,</w:t>
      </w:r>
    </w:p>
    <w:p w:rsidR="00C5334E" w:rsidRPr="005C587E" w:rsidRDefault="00C5334E" w:rsidP="00C5334E">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C5334E" w:rsidRPr="005C587E" w:rsidRDefault="00C5334E" w:rsidP="00C5334E">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C5334E" w:rsidRPr="005C587E" w:rsidRDefault="00C5334E" w:rsidP="00C5334E">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C5334E" w:rsidRPr="005C587E" w:rsidRDefault="00C5334E" w:rsidP="00C5334E">
      <w:pPr>
        <w:autoSpaceDE w:val="0"/>
        <w:autoSpaceDN w:val="0"/>
        <w:adjustRightInd w:val="0"/>
        <w:jc w:val="both"/>
        <w:rPr>
          <w:sz w:val="23"/>
          <w:szCs w:val="23"/>
        </w:rPr>
      </w:pPr>
      <w:r w:rsidRPr="005C587E">
        <w:rPr>
          <w:sz w:val="23"/>
          <w:szCs w:val="23"/>
        </w:rPr>
        <w:t>instytucje krajowej administracji rządowej.</w:t>
      </w:r>
    </w:p>
    <w:p w:rsidR="00C5334E" w:rsidRPr="005C587E" w:rsidRDefault="00C5334E" w:rsidP="00C5334E">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C5334E" w:rsidRPr="005C587E" w:rsidRDefault="00C5334E" w:rsidP="00C5334E">
      <w:pPr>
        <w:autoSpaceDE w:val="0"/>
        <w:autoSpaceDN w:val="0"/>
        <w:adjustRightInd w:val="0"/>
        <w:jc w:val="both"/>
        <w:rPr>
          <w:sz w:val="23"/>
          <w:szCs w:val="23"/>
        </w:rPr>
      </w:pPr>
      <w:r w:rsidRPr="005C587E">
        <w:rPr>
          <w:sz w:val="23"/>
          <w:szCs w:val="23"/>
        </w:rPr>
        <w:t>1) przedsięwzięć wymienionych w § 5 ust. 1-3, lub</w:t>
      </w:r>
    </w:p>
    <w:p w:rsidR="00C5334E" w:rsidRPr="005C587E" w:rsidRDefault="00C5334E" w:rsidP="00C5334E">
      <w:pPr>
        <w:autoSpaceDE w:val="0"/>
        <w:autoSpaceDN w:val="0"/>
        <w:adjustRightInd w:val="0"/>
        <w:jc w:val="both"/>
        <w:rPr>
          <w:sz w:val="23"/>
          <w:szCs w:val="23"/>
        </w:rPr>
      </w:pPr>
      <w:r w:rsidRPr="005C587E">
        <w:rPr>
          <w:sz w:val="23"/>
          <w:szCs w:val="23"/>
        </w:rPr>
        <w:t>2) konferencji, seminariów lub sympozjów wymienionych w § 5 ust. 4 i 5, lub</w:t>
      </w:r>
    </w:p>
    <w:p w:rsidR="00C5334E" w:rsidRPr="005C587E" w:rsidRDefault="00C5334E" w:rsidP="00C5334E">
      <w:pPr>
        <w:autoSpaceDE w:val="0"/>
        <w:autoSpaceDN w:val="0"/>
        <w:adjustRightInd w:val="0"/>
        <w:jc w:val="both"/>
        <w:rPr>
          <w:sz w:val="23"/>
          <w:szCs w:val="23"/>
        </w:rPr>
      </w:pPr>
      <w:r w:rsidRPr="005C587E">
        <w:rPr>
          <w:sz w:val="23"/>
          <w:szCs w:val="23"/>
        </w:rPr>
        <w:t>3) spotkań towarzyskich, odbywających się poza godzinami pracy, podczas których</w:t>
      </w:r>
    </w:p>
    <w:p w:rsidR="00C5334E" w:rsidRPr="005C587E" w:rsidRDefault="00C5334E" w:rsidP="00C5334E">
      <w:pPr>
        <w:autoSpaceDE w:val="0"/>
        <w:autoSpaceDN w:val="0"/>
        <w:adjustRightInd w:val="0"/>
        <w:jc w:val="both"/>
        <w:rPr>
          <w:sz w:val="23"/>
          <w:szCs w:val="23"/>
        </w:rPr>
      </w:pPr>
      <w:r w:rsidRPr="005C587E">
        <w:rPr>
          <w:sz w:val="23"/>
          <w:szCs w:val="23"/>
        </w:rPr>
        <w:t>nie poruszano żadnych kwestii służbowych, lub</w:t>
      </w:r>
    </w:p>
    <w:p w:rsidR="00C5334E" w:rsidRPr="005C587E" w:rsidRDefault="00C5334E" w:rsidP="00C5334E">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C5334E" w:rsidRPr="005C587E" w:rsidRDefault="00C5334E" w:rsidP="00C5334E">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C5334E" w:rsidRPr="005C587E" w:rsidRDefault="00C5334E" w:rsidP="00C5334E">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C5334E" w:rsidRPr="005C587E" w:rsidRDefault="00C5334E" w:rsidP="00C5334E">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C5334E" w:rsidRPr="005C587E" w:rsidRDefault="00C5334E" w:rsidP="00C5334E">
      <w:pPr>
        <w:autoSpaceDE w:val="0"/>
        <w:autoSpaceDN w:val="0"/>
        <w:adjustRightInd w:val="0"/>
        <w:jc w:val="both"/>
        <w:rPr>
          <w:sz w:val="23"/>
          <w:szCs w:val="23"/>
        </w:rPr>
      </w:pPr>
      <w:r w:rsidRPr="005C587E">
        <w:rPr>
          <w:sz w:val="23"/>
          <w:szCs w:val="23"/>
        </w:rPr>
        <w:t>technikę cyfrową, zapewniającą:</w:t>
      </w:r>
    </w:p>
    <w:p w:rsidR="00C5334E" w:rsidRPr="005C587E" w:rsidRDefault="00C5334E" w:rsidP="00C5334E">
      <w:pPr>
        <w:autoSpaceDE w:val="0"/>
        <w:autoSpaceDN w:val="0"/>
        <w:adjustRightInd w:val="0"/>
        <w:jc w:val="both"/>
        <w:rPr>
          <w:sz w:val="23"/>
          <w:szCs w:val="23"/>
        </w:rPr>
      </w:pPr>
      <w:r w:rsidRPr="005C587E">
        <w:rPr>
          <w:sz w:val="23"/>
          <w:szCs w:val="23"/>
        </w:rPr>
        <w:t>1) integralność zapisu;</w:t>
      </w:r>
    </w:p>
    <w:p w:rsidR="00C5334E" w:rsidRPr="005C587E" w:rsidRDefault="00C5334E" w:rsidP="00C5334E">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C5334E" w:rsidRPr="005C587E" w:rsidRDefault="00C5334E" w:rsidP="00C5334E">
      <w:pPr>
        <w:autoSpaceDE w:val="0"/>
        <w:autoSpaceDN w:val="0"/>
        <w:adjustRightInd w:val="0"/>
        <w:jc w:val="both"/>
        <w:rPr>
          <w:sz w:val="23"/>
          <w:szCs w:val="23"/>
        </w:rPr>
      </w:pPr>
      <w:r w:rsidRPr="005C587E">
        <w:rPr>
          <w:sz w:val="23"/>
          <w:szCs w:val="23"/>
        </w:rPr>
        <w:t>3) zabezpieczenie zapisu, w szczególności przed utratą lub nieuzasadnioną zmianą;</w:t>
      </w:r>
    </w:p>
    <w:p w:rsidR="00C5334E" w:rsidRPr="005C587E" w:rsidRDefault="00C5334E" w:rsidP="00C5334E">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C5334E" w:rsidRPr="005C587E" w:rsidRDefault="00C5334E" w:rsidP="00C5334E">
      <w:pPr>
        <w:autoSpaceDE w:val="0"/>
        <w:autoSpaceDN w:val="0"/>
        <w:adjustRightInd w:val="0"/>
        <w:jc w:val="both"/>
        <w:rPr>
          <w:sz w:val="23"/>
          <w:szCs w:val="23"/>
        </w:rPr>
      </w:pPr>
      <w:r w:rsidRPr="005C587E">
        <w:rPr>
          <w:sz w:val="23"/>
          <w:szCs w:val="23"/>
        </w:rPr>
        <w:t>5) udostępnienie zapisu na informatycznym nośniku danych;</w:t>
      </w:r>
    </w:p>
    <w:p w:rsidR="00C5334E" w:rsidRPr="005C587E" w:rsidRDefault="00C5334E" w:rsidP="00C5334E">
      <w:pPr>
        <w:autoSpaceDE w:val="0"/>
        <w:autoSpaceDN w:val="0"/>
        <w:adjustRightInd w:val="0"/>
        <w:jc w:val="both"/>
        <w:rPr>
          <w:sz w:val="23"/>
          <w:szCs w:val="23"/>
        </w:rPr>
      </w:pPr>
      <w:r w:rsidRPr="005C587E">
        <w:rPr>
          <w:sz w:val="23"/>
          <w:szCs w:val="23"/>
        </w:rPr>
        <w:t>6) możliwość bieżącej kontroli dokonywanego zapisu.</w:t>
      </w:r>
    </w:p>
    <w:p w:rsidR="00C5334E" w:rsidRPr="005C587E" w:rsidRDefault="00C5334E" w:rsidP="00C5334E">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4</w:t>
      </w:r>
    </w:p>
    <w:p w:rsidR="00C5334E" w:rsidRPr="005C587E" w:rsidRDefault="00C5334E" w:rsidP="00C5334E">
      <w:pPr>
        <w:autoSpaceDE w:val="0"/>
        <w:autoSpaceDN w:val="0"/>
        <w:adjustRightInd w:val="0"/>
        <w:jc w:val="center"/>
        <w:rPr>
          <w:b/>
          <w:bCs/>
          <w:sz w:val="23"/>
          <w:szCs w:val="23"/>
        </w:rPr>
      </w:pPr>
      <w:r w:rsidRPr="005C587E">
        <w:rPr>
          <w:b/>
          <w:bCs/>
          <w:sz w:val="23"/>
          <w:szCs w:val="23"/>
        </w:rPr>
        <w:t>Sponsorowanie przedsięwzięć</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5</w:t>
      </w:r>
    </w:p>
    <w:p w:rsidR="00C5334E" w:rsidRPr="005C587E" w:rsidRDefault="00C5334E" w:rsidP="00C5334E">
      <w:pPr>
        <w:autoSpaceDE w:val="0"/>
        <w:autoSpaceDN w:val="0"/>
        <w:adjustRightInd w:val="0"/>
        <w:jc w:val="center"/>
        <w:rPr>
          <w:b/>
          <w:bCs/>
          <w:sz w:val="23"/>
          <w:szCs w:val="23"/>
        </w:rPr>
      </w:pPr>
      <w:r w:rsidRPr="005C587E">
        <w:rPr>
          <w:b/>
          <w:bCs/>
          <w:sz w:val="23"/>
          <w:szCs w:val="23"/>
        </w:rPr>
        <w:t>Prezenty, materiały promocyjne i informacyjne</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C5334E" w:rsidRPr="005C587E" w:rsidRDefault="00C5334E" w:rsidP="00C5334E">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C5334E" w:rsidRPr="005C587E" w:rsidRDefault="00C5334E" w:rsidP="00C5334E">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C5334E" w:rsidRPr="005C587E" w:rsidRDefault="00C5334E" w:rsidP="00C5334E">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C5334E" w:rsidRPr="005C587E" w:rsidRDefault="00C5334E" w:rsidP="00C5334E">
      <w:pPr>
        <w:autoSpaceDE w:val="0"/>
        <w:autoSpaceDN w:val="0"/>
        <w:adjustRightInd w:val="0"/>
        <w:jc w:val="both"/>
        <w:rPr>
          <w:sz w:val="23"/>
          <w:szCs w:val="23"/>
        </w:rPr>
      </w:pPr>
      <w:r w:rsidRPr="005C587E">
        <w:rPr>
          <w:sz w:val="23"/>
          <w:szCs w:val="23"/>
        </w:rPr>
        <w:t>od wykonawców materiałów promujących Siły Zbrojne Rzeczypospolitej Polskiej.</w:t>
      </w:r>
    </w:p>
    <w:p w:rsidR="00C5334E" w:rsidRPr="005C587E" w:rsidRDefault="00C5334E" w:rsidP="00C5334E">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C5334E" w:rsidRPr="005C587E" w:rsidRDefault="00C5334E" w:rsidP="00C5334E">
      <w:pPr>
        <w:autoSpaceDE w:val="0"/>
        <w:autoSpaceDN w:val="0"/>
        <w:adjustRightInd w:val="0"/>
        <w:jc w:val="both"/>
        <w:rPr>
          <w:sz w:val="23"/>
          <w:szCs w:val="23"/>
        </w:rPr>
      </w:pPr>
      <w:r w:rsidRPr="005C587E">
        <w:rPr>
          <w:sz w:val="23"/>
          <w:szCs w:val="23"/>
        </w:rPr>
        <w:t>materiałów i oznaczeń promujących wykonawców, w tym także materiałów biurowych.</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6</w:t>
      </w:r>
    </w:p>
    <w:p w:rsidR="00C5334E" w:rsidRPr="005C587E" w:rsidRDefault="00C5334E" w:rsidP="00C5334E">
      <w:pPr>
        <w:autoSpaceDE w:val="0"/>
        <w:autoSpaceDN w:val="0"/>
        <w:adjustRightInd w:val="0"/>
        <w:jc w:val="center"/>
        <w:rPr>
          <w:b/>
          <w:bCs/>
          <w:sz w:val="23"/>
          <w:szCs w:val="23"/>
        </w:rPr>
      </w:pPr>
      <w:r w:rsidRPr="005C587E">
        <w:rPr>
          <w:b/>
          <w:bCs/>
          <w:sz w:val="23"/>
          <w:szCs w:val="23"/>
        </w:rPr>
        <w:t>Kontakty towarzyskie</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C5334E" w:rsidRPr="005C587E" w:rsidRDefault="00C5334E" w:rsidP="00C5334E">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C5334E" w:rsidRPr="005C587E" w:rsidRDefault="00C5334E" w:rsidP="00C5334E">
      <w:pPr>
        <w:autoSpaceDE w:val="0"/>
        <w:autoSpaceDN w:val="0"/>
        <w:adjustRightInd w:val="0"/>
        <w:jc w:val="center"/>
        <w:rPr>
          <w:b/>
          <w:bCs/>
          <w:sz w:val="23"/>
          <w:szCs w:val="23"/>
        </w:rPr>
      </w:pPr>
      <w:r w:rsidRPr="005C587E">
        <w:rPr>
          <w:b/>
          <w:bCs/>
          <w:sz w:val="23"/>
          <w:szCs w:val="23"/>
        </w:rPr>
        <w:t>Rozdział 7</w:t>
      </w:r>
    </w:p>
    <w:p w:rsidR="00C5334E" w:rsidRPr="005C587E" w:rsidRDefault="00C5334E" w:rsidP="00C5334E">
      <w:pPr>
        <w:autoSpaceDE w:val="0"/>
        <w:autoSpaceDN w:val="0"/>
        <w:adjustRightInd w:val="0"/>
        <w:jc w:val="center"/>
        <w:rPr>
          <w:b/>
          <w:bCs/>
          <w:sz w:val="23"/>
          <w:szCs w:val="23"/>
        </w:rPr>
      </w:pPr>
      <w:r w:rsidRPr="005C587E">
        <w:rPr>
          <w:b/>
          <w:bCs/>
          <w:sz w:val="23"/>
          <w:szCs w:val="23"/>
        </w:rPr>
        <w:t>Najem i użyczanie lokali oraz terenów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C5334E" w:rsidRPr="005C587E" w:rsidRDefault="00C5334E" w:rsidP="00C5334E">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C5334E" w:rsidRPr="005C587E" w:rsidRDefault="00C5334E" w:rsidP="00C5334E">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C5334E" w:rsidRPr="005C587E" w:rsidRDefault="00C5334E" w:rsidP="00C5334E">
      <w:pPr>
        <w:autoSpaceDE w:val="0"/>
        <w:autoSpaceDN w:val="0"/>
        <w:adjustRightInd w:val="0"/>
        <w:jc w:val="both"/>
        <w:rPr>
          <w:sz w:val="23"/>
          <w:szCs w:val="23"/>
        </w:rPr>
      </w:pPr>
      <w:r w:rsidRPr="005C587E">
        <w:rPr>
          <w:sz w:val="23"/>
          <w:szCs w:val="23"/>
        </w:rPr>
        <w:t>3) realizowania zadań przez Agencję Mienia Wojskowego, wynikających z odrębnych</w:t>
      </w:r>
    </w:p>
    <w:p w:rsidR="00C5334E" w:rsidRPr="005C587E" w:rsidRDefault="00C5334E" w:rsidP="00C5334E">
      <w:pPr>
        <w:autoSpaceDE w:val="0"/>
        <w:autoSpaceDN w:val="0"/>
        <w:adjustRightInd w:val="0"/>
        <w:jc w:val="both"/>
        <w:rPr>
          <w:sz w:val="23"/>
          <w:szCs w:val="23"/>
        </w:rPr>
      </w:pPr>
      <w:r w:rsidRPr="005C587E">
        <w:rPr>
          <w:sz w:val="23"/>
          <w:szCs w:val="23"/>
        </w:rPr>
        <w:t>przepisów.</w:t>
      </w:r>
    </w:p>
    <w:p w:rsidR="00C5334E" w:rsidRPr="005C587E" w:rsidRDefault="00C5334E" w:rsidP="00C5334E">
      <w:pPr>
        <w:autoSpaceDE w:val="0"/>
        <w:autoSpaceDN w:val="0"/>
        <w:adjustRightInd w:val="0"/>
        <w:jc w:val="center"/>
        <w:rPr>
          <w:b/>
          <w:bCs/>
          <w:sz w:val="23"/>
          <w:szCs w:val="23"/>
        </w:rPr>
      </w:pPr>
      <w:r w:rsidRPr="005C587E">
        <w:rPr>
          <w:b/>
          <w:bCs/>
          <w:sz w:val="23"/>
          <w:szCs w:val="23"/>
        </w:rPr>
        <w:t>Rozdział 8</w:t>
      </w:r>
    </w:p>
    <w:p w:rsidR="00C5334E" w:rsidRPr="005C587E" w:rsidRDefault="00C5334E" w:rsidP="00C5334E">
      <w:pPr>
        <w:autoSpaceDE w:val="0"/>
        <w:autoSpaceDN w:val="0"/>
        <w:adjustRightInd w:val="0"/>
        <w:jc w:val="center"/>
        <w:rPr>
          <w:b/>
          <w:bCs/>
          <w:sz w:val="23"/>
          <w:szCs w:val="23"/>
        </w:rPr>
      </w:pPr>
      <w:r w:rsidRPr="005C587E">
        <w:rPr>
          <w:b/>
          <w:bCs/>
          <w:sz w:val="23"/>
          <w:szCs w:val="23"/>
        </w:rPr>
        <w:t>Prezentacje, pokazy i referencje</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C5334E" w:rsidRPr="005C587E" w:rsidRDefault="00C5334E" w:rsidP="00C5334E">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C5334E" w:rsidRPr="005C587E" w:rsidRDefault="00C5334E" w:rsidP="00C5334E">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C5334E" w:rsidRPr="005C587E" w:rsidRDefault="00C5334E" w:rsidP="00C5334E">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C5334E" w:rsidRPr="005C587E" w:rsidRDefault="00C5334E" w:rsidP="00C5334E">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C5334E" w:rsidRPr="005C587E" w:rsidRDefault="00C5334E" w:rsidP="00C5334E">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C5334E" w:rsidRDefault="00C5334E" w:rsidP="00C5334E">
      <w:pPr>
        <w:autoSpaceDE w:val="0"/>
        <w:autoSpaceDN w:val="0"/>
        <w:adjustRightInd w:val="0"/>
        <w:jc w:val="both"/>
        <w:rPr>
          <w:sz w:val="23"/>
          <w:szCs w:val="23"/>
        </w:rPr>
      </w:pPr>
      <w:r w:rsidRPr="005C587E">
        <w:rPr>
          <w:sz w:val="23"/>
          <w:szCs w:val="23"/>
        </w:rPr>
        <w:t>z wyłączeniem opłat z tytułu zużytych mediów i wstawek konferencyjnych.</w:t>
      </w:r>
    </w:p>
    <w:p w:rsidR="00C5334E" w:rsidRPr="005C587E" w:rsidRDefault="00C5334E" w:rsidP="00C5334E">
      <w:pPr>
        <w:autoSpaceDE w:val="0"/>
        <w:autoSpaceDN w:val="0"/>
        <w:adjustRightInd w:val="0"/>
        <w:jc w:val="both"/>
        <w:rPr>
          <w:sz w:val="23"/>
          <w:szCs w:val="23"/>
        </w:rPr>
      </w:pPr>
    </w:p>
    <w:p w:rsidR="00C5334E" w:rsidRPr="005C587E" w:rsidRDefault="00C5334E" w:rsidP="00C5334E">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C5334E" w:rsidRPr="005C587E" w:rsidRDefault="00C5334E" w:rsidP="00C5334E">
      <w:pPr>
        <w:autoSpaceDE w:val="0"/>
        <w:autoSpaceDN w:val="0"/>
        <w:adjustRightInd w:val="0"/>
        <w:jc w:val="both"/>
        <w:rPr>
          <w:sz w:val="23"/>
          <w:szCs w:val="23"/>
        </w:rPr>
      </w:pPr>
      <w:r w:rsidRPr="005C587E">
        <w:rPr>
          <w:sz w:val="23"/>
          <w:szCs w:val="23"/>
        </w:rPr>
        <w:t>komendanci, kierownicy, dowódcy, prezesi) komórek i jednostek organizacyjnych mogą</w:t>
      </w:r>
    </w:p>
    <w:p w:rsidR="00C5334E" w:rsidRPr="005C587E" w:rsidRDefault="00C5334E" w:rsidP="00C5334E">
      <w:pPr>
        <w:autoSpaceDE w:val="0"/>
        <w:autoSpaceDN w:val="0"/>
        <w:adjustRightInd w:val="0"/>
        <w:jc w:val="both"/>
        <w:rPr>
          <w:sz w:val="23"/>
          <w:szCs w:val="23"/>
        </w:rPr>
      </w:pPr>
      <w:r w:rsidRPr="005C587E">
        <w:rPr>
          <w:sz w:val="23"/>
          <w:szCs w:val="23"/>
        </w:rPr>
        <w:t>za pisemną zgodą bezpośredniego przełożonego organizować prezentacje i pokazy</w:t>
      </w:r>
    </w:p>
    <w:p w:rsidR="00C5334E" w:rsidRPr="005C587E" w:rsidRDefault="00C5334E" w:rsidP="00C5334E">
      <w:pPr>
        <w:autoSpaceDE w:val="0"/>
        <w:autoSpaceDN w:val="0"/>
        <w:adjustRightInd w:val="0"/>
        <w:jc w:val="both"/>
        <w:rPr>
          <w:sz w:val="23"/>
          <w:szCs w:val="23"/>
        </w:rPr>
      </w:pPr>
      <w:r w:rsidRPr="005C587E">
        <w:rPr>
          <w:sz w:val="23"/>
          <w:szCs w:val="23"/>
        </w:rPr>
        <w:t>z udziałem wykonawców.</w:t>
      </w:r>
    </w:p>
    <w:p w:rsidR="00C5334E" w:rsidRPr="005C587E" w:rsidRDefault="00C5334E" w:rsidP="00C5334E">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C5334E" w:rsidRPr="005C587E" w:rsidRDefault="00C5334E" w:rsidP="00C5334E">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C5334E" w:rsidRPr="005C587E" w:rsidRDefault="00C5334E" w:rsidP="00C5334E">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C5334E" w:rsidRPr="005C587E" w:rsidRDefault="00C5334E" w:rsidP="00C5334E">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9</w:t>
      </w:r>
    </w:p>
    <w:p w:rsidR="00C5334E" w:rsidRPr="005C587E" w:rsidRDefault="00C5334E" w:rsidP="00C5334E">
      <w:pPr>
        <w:autoSpaceDE w:val="0"/>
        <w:autoSpaceDN w:val="0"/>
        <w:adjustRightInd w:val="0"/>
        <w:jc w:val="center"/>
        <w:rPr>
          <w:b/>
          <w:bCs/>
          <w:sz w:val="23"/>
          <w:szCs w:val="23"/>
        </w:rPr>
      </w:pPr>
      <w:r w:rsidRPr="005C587E">
        <w:rPr>
          <w:b/>
          <w:bCs/>
          <w:sz w:val="23"/>
          <w:szCs w:val="23"/>
        </w:rPr>
        <w:t>Faworyzowanie i konflikt interesów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C5334E" w:rsidRPr="005C587E" w:rsidRDefault="00C5334E" w:rsidP="00C5334E">
      <w:pPr>
        <w:autoSpaceDE w:val="0"/>
        <w:autoSpaceDN w:val="0"/>
        <w:adjustRightInd w:val="0"/>
        <w:jc w:val="both"/>
        <w:rPr>
          <w:sz w:val="23"/>
          <w:szCs w:val="23"/>
        </w:rPr>
      </w:pPr>
      <w:r w:rsidRPr="005C587E">
        <w:rPr>
          <w:sz w:val="23"/>
          <w:szCs w:val="23"/>
        </w:rPr>
        <w:t>w szczególności na:</w:t>
      </w:r>
    </w:p>
    <w:p w:rsidR="00C5334E" w:rsidRPr="005C587E" w:rsidRDefault="00C5334E" w:rsidP="00C5334E">
      <w:pPr>
        <w:autoSpaceDE w:val="0"/>
        <w:autoSpaceDN w:val="0"/>
        <w:adjustRightInd w:val="0"/>
        <w:jc w:val="both"/>
        <w:rPr>
          <w:sz w:val="23"/>
          <w:szCs w:val="23"/>
        </w:rPr>
      </w:pPr>
      <w:r w:rsidRPr="005C587E">
        <w:rPr>
          <w:sz w:val="23"/>
          <w:szCs w:val="23"/>
        </w:rPr>
        <w:t>1) wcześniejszym udzielaniu mu informacji,</w:t>
      </w:r>
    </w:p>
    <w:p w:rsidR="00C5334E" w:rsidRPr="005C587E" w:rsidRDefault="00C5334E" w:rsidP="00C5334E">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C5334E" w:rsidRPr="005C587E" w:rsidRDefault="00C5334E" w:rsidP="00C5334E">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C5334E" w:rsidRPr="005C587E" w:rsidRDefault="00C5334E" w:rsidP="00C5334E">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C5334E" w:rsidRPr="005C587E" w:rsidRDefault="00C5334E" w:rsidP="00C5334E">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C5334E" w:rsidRPr="005C587E" w:rsidRDefault="00C5334E" w:rsidP="00C5334E">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C5334E" w:rsidRPr="005C587E" w:rsidRDefault="00C5334E" w:rsidP="00C5334E">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C5334E" w:rsidRPr="005C587E" w:rsidRDefault="00C5334E" w:rsidP="00C5334E">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C5334E" w:rsidRPr="005C587E" w:rsidRDefault="00C5334E" w:rsidP="00C5334E">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C5334E" w:rsidRPr="005C587E" w:rsidRDefault="00C5334E" w:rsidP="00C5334E">
      <w:pPr>
        <w:autoSpaceDE w:val="0"/>
        <w:autoSpaceDN w:val="0"/>
        <w:adjustRightInd w:val="0"/>
        <w:jc w:val="both"/>
        <w:rPr>
          <w:sz w:val="23"/>
          <w:szCs w:val="23"/>
        </w:rPr>
      </w:pPr>
      <w:r w:rsidRPr="005C587E">
        <w:rPr>
          <w:sz w:val="23"/>
          <w:szCs w:val="23"/>
        </w:rPr>
        <w:t>4) doprowadzenie do rozwiązania umowy cywilnoprawnej zawartej z osobą fizyczną,</w:t>
      </w:r>
    </w:p>
    <w:p w:rsidR="00C5334E" w:rsidRPr="005C587E" w:rsidRDefault="00C5334E" w:rsidP="00C5334E">
      <w:pPr>
        <w:autoSpaceDE w:val="0"/>
        <w:autoSpaceDN w:val="0"/>
        <w:adjustRightInd w:val="0"/>
        <w:jc w:val="both"/>
        <w:rPr>
          <w:sz w:val="23"/>
          <w:szCs w:val="23"/>
        </w:rPr>
      </w:pPr>
      <w:r w:rsidRPr="005C587E">
        <w:rPr>
          <w:sz w:val="23"/>
          <w:szCs w:val="23"/>
        </w:rPr>
        <w:t>o której mowa w ust. 2.</w:t>
      </w:r>
    </w:p>
    <w:p w:rsidR="00C5334E" w:rsidRPr="005C587E" w:rsidRDefault="00C5334E" w:rsidP="00C5334E">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C5334E" w:rsidRPr="005C587E" w:rsidRDefault="00C5334E" w:rsidP="00C5334E">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C5334E" w:rsidRPr="00A72949" w:rsidRDefault="00C5334E" w:rsidP="00C5334E">
      <w:pPr>
        <w:autoSpaceDE w:val="0"/>
        <w:autoSpaceDN w:val="0"/>
        <w:adjustRightInd w:val="0"/>
        <w:jc w:val="center"/>
        <w:rPr>
          <w:rFonts w:ascii="Arial,Bold" w:hAnsi="Arial,Bold" w:cs="Arial,Bold"/>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10</w:t>
      </w:r>
    </w:p>
    <w:p w:rsidR="00C5334E" w:rsidRPr="005C587E" w:rsidRDefault="00C5334E" w:rsidP="00C5334E">
      <w:pPr>
        <w:autoSpaceDE w:val="0"/>
        <w:autoSpaceDN w:val="0"/>
        <w:adjustRightInd w:val="0"/>
        <w:jc w:val="center"/>
        <w:rPr>
          <w:b/>
          <w:bCs/>
          <w:sz w:val="23"/>
          <w:szCs w:val="23"/>
        </w:rPr>
      </w:pPr>
      <w:r w:rsidRPr="005C587E">
        <w:rPr>
          <w:b/>
          <w:bCs/>
          <w:sz w:val="23"/>
          <w:szCs w:val="23"/>
        </w:rPr>
        <w:t>Sprawozdawczość</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C5334E" w:rsidRPr="005C587E" w:rsidRDefault="00C5334E" w:rsidP="00C5334E">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C5334E" w:rsidRPr="005C587E" w:rsidRDefault="00C5334E" w:rsidP="00C5334E">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C5334E" w:rsidRPr="005C587E" w:rsidRDefault="00C5334E" w:rsidP="00C5334E">
      <w:pPr>
        <w:autoSpaceDE w:val="0"/>
        <w:autoSpaceDN w:val="0"/>
        <w:adjustRightInd w:val="0"/>
        <w:ind w:firstLine="708"/>
        <w:jc w:val="both"/>
        <w:rPr>
          <w:sz w:val="23"/>
          <w:szCs w:val="23"/>
        </w:rPr>
      </w:pPr>
      <w:r w:rsidRPr="005C587E">
        <w:rPr>
          <w:sz w:val="23"/>
          <w:szCs w:val="23"/>
        </w:rPr>
        <w:t>4. Obowiązek, o którym mowa w ust. 1 i 3, nie dotyczy:</w:t>
      </w:r>
    </w:p>
    <w:p w:rsidR="00C5334E" w:rsidRPr="005C587E" w:rsidRDefault="00C5334E" w:rsidP="00C5334E">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C5334E" w:rsidRPr="005C587E" w:rsidRDefault="00C5334E" w:rsidP="00C5334E">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C5334E" w:rsidRPr="005C587E" w:rsidRDefault="00C5334E" w:rsidP="00C5334E">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C5334E" w:rsidRPr="005C587E" w:rsidRDefault="00C5334E" w:rsidP="00C5334E">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C5334E" w:rsidRPr="005C587E" w:rsidRDefault="00C5334E" w:rsidP="00C5334E">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C5334E" w:rsidRPr="005C587E" w:rsidRDefault="00C5334E" w:rsidP="00C5334E">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C5334E" w:rsidRPr="005C587E" w:rsidRDefault="00C5334E" w:rsidP="00C5334E">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C5334E" w:rsidRPr="005C587E" w:rsidRDefault="00C5334E" w:rsidP="00C5334E">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C5334E" w:rsidRDefault="00C5334E" w:rsidP="00C5334E">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C5334E" w:rsidRDefault="00C5334E" w:rsidP="00C5334E">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5334E" w:rsidRPr="005C587E" w:rsidRDefault="00C5334E" w:rsidP="00C5334E">
      <w:pPr>
        <w:autoSpaceDE w:val="0"/>
        <w:autoSpaceDN w:val="0"/>
        <w:adjustRightInd w:val="0"/>
        <w:jc w:val="both"/>
        <w:rPr>
          <w:sz w:val="23"/>
          <w:szCs w:val="23"/>
        </w:rPr>
      </w:pPr>
    </w:p>
    <w:p w:rsidR="00C5334E" w:rsidRPr="005C587E" w:rsidRDefault="00C5334E" w:rsidP="00C5334E">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C5334E" w:rsidRPr="005C587E" w:rsidRDefault="00C5334E" w:rsidP="00C5334E">
      <w:pPr>
        <w:autoSpaceDE w:val="0"/>
        <w:autoSpaceDN w:val="0"/>
        <w:adjustRightInd w:val="0"/>
        <w:jc w:val="both"/>
        <w:rPr>
          <w:sz w:val="23"/>
          <w:szCs w:val="23"/>
        </w:rPr>
      </w:pPr>
      <w:r w:rsidRPr="005C587E">
        <w:rPr>
          <w:sz w:val="23"/>
          <w:szCs w:val="23"/>
        </w:rPr>
        <w:t>sporządzane ze spotkań z wykonawcami, w przypadku gdyby podlegały one</w:t>
      </w:r>
    </w:p>
    <w:p w:rsidR="00C5334E" w:rsidRPr="005C587E" w:rsidRDefault="00C5334E" w:rsidP="00C5334E">
      <w:pPr>
        <w:autoSpaceDE w:val="0"/>
        <w:autoSpaceDN w:val="0"/>
        <w:adjustRightInd w:val="0"/>
        <w:jc w:val="both"/>
        <w:rPr>
          <w:sz w:val="23"/>
          <w:szCs w:val="23"/>
        </w:rPr>
      </w:pPr>
      <w:r w:rsidRPr="005C587E">
        <w:rPr>
          <w:sz w:val="23"/>
          <w:szCs w:val="23"/>
        </w:rPr>
        <w:t>szczególnej ochronie przewidzianej w ustawie o ochronie informacji niejawnych.</w:t>
      </w:r>
    </w:p>
    <w:p w:rsidR="00C5334E" w:rsidRPr="00A72949" w:rsidRDefault="00C5334E" w:rsidP="00C5334E">
      <w:pPr>
        <w:autoSpaceDE w:val="0"/>
        <w:autoSpaceDN w:val="0"/>
        <w:adjustRightInd w:val="0"/>
        <w:rPr>
          <w:rFonts w:ascii="Arial" w:hAnsi="Arial" w:cs="Arial"/>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11</w:t>
      </w:r>
    </w:p>
    <w:p w:rsidR="00C5334E" w:rsidRPr="005C587E" w:rsidRDefault="00C5334E" w:rsidP="00C5334E">
      <w:pPr>
        <w:autoSpaceDE w:val="0"/>
        <w:autoSpaceDN w:val="0"/>
        <w:adjustRightInd w:val="0"/>
        <w:jc w:val="center"/>
        <w:rPr>
          <w:b/>
          <w:bCs/>
          <w:sz w:val="23"/>
          <w:szCs w:val="23"/>
        </w:rPr>
      </w:pPr>
      <w:r w:rsidRPr="005C587E">
        <w:rPr>
          <w:b/>
          <w:bCs/>
          <w:sz w:val="23"/>
          <w:szCs w:val="23"/>
        </w:rPr>
        <w:t>Wykładnia postanowień decyzji</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C5334E" w:rsidRPr="005C587E" w:rsidRDefault="00C5334E" w:rsidP="00C5334E">
      <w:pPr>
        <w:autoSpaceDE w:val="0"/>
        <w:autoSpaceDN w:val="0"/>
        <w:adjustRightInd w:val="0"/>
        <w:jc w:val="both"/>
        <w:rPr>
          <w:sz w:val="23"/>
          <w:szCs w:val="23"/>
        </w:rPr>
      </w:pPr>
      <w:r w:rsidRPr="005C587E">
        <w:rPr>
          <w:sz w:val="23"/>
          <w:szCs w:val="23"/>
        </w:rPr>
        <w:t>2. Podmiot wnioskujący może zastrzec we wniosku, o którym mowa w ust. 1,</w:t>
      </w:r>
    </w:p>
    <w:p w:rsidR="00C5334E" w:rsidRPr="005C587E" w:rsidRDefault="00C5334E" w:rsidP="00C5334E">
      <w:pPr>
        <w:autoSpaceDE w:val="0"/>
        <w:autoSpaceDN w:val="0"/>
        <w:adjustRightInd w:val="0"/>
        <w:jc w:val="both"/>
        <w:rPr>
          <w:sz w:val="23"/>
          <w:szCs w:val="23"/>
        </w:rPr>
      </w:pPr>
      <w:r w:rsidRPr="005C587E">
        <w:rPr>
          <w:sz w:val="23"/>
          <w:szCs w:val="23"/>
        </w:rPr>
        <w:t>anonimizację danych osobowych.</w:t>
      </w:r>
    </w:p>
    <w:p w:rsidR="00C5334E" w:rsidRPr="005C587E" w:rsidRDefault="00C5334E" w:rsidP="00C5334E">
      <w:pPr>
        <w:autoSpaceDE w:val="0"/>
        <w:autoSpaceDN w:val="0"/>
        <w:adjustRightInd w:val="0"/>
        <w:jc w:val="both"/>
        <w:rPr>
          <w:sz w:val="23"/>
          <w:szCs w:val="23"/>
        </w:rPr>
      </w:pPr>
      <w:r w:rsidRPr="005C587E">
        <w:rPr>
          <w:sz w:val="23"/>
          <w:szCs w:val="23"/>
        </w:rPr>
        <w:t>3. Opinia ma charakter wiążący dla wszystkich komórek i jednostek organizacyjnych.</w:t>
      </w:r>
    </w:p>
    <w:p w:rsidR="00C5334E" w:rsidRPr="005C587E" w:rsidRDefault="00C5334E" w:rsidP="00C5334E">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C5334E" w:rsidRPr="005C587E" w:rsidRDefault="00C5334E" w:rsidP="00C5334E">
      <w:pPr>
        <w:autoSpaceDE w:val="0"/>
        <w:autoSpaceDN w:val="0"/>
        <w:adjustRightInd w:val="0"/>
        <w:jc w:val="both"/>
        <w:rPr>
          <w:sz w:val="23"/>
          <w:szCs w:val="23"/>
        </w:rPr>
      </w:pPr>
      <w:r w:rsidRPr="005C587E">
        <w:rPr>
          <w:sz w:val="23"/>
          <w:szCs w:val="23"/>
        </w:rPr>
        <w:t>5. Dyrektor Biura do Spraw Procedur Antykorupcyjnych może odmówić wydania</w:t>
      </w:r>
    </w:p>
    <w:p w:rsidR="00C5334E" w:rsidRPr="005C587E" w:rsidRDefault="00C5334E" w:rsidP="00C5334E">
      <w:pPr>
        <w:autoSpaceDE w:val="0"/>
        <w:autoSpaceDN w:val="0"/>
        <w:adjustRightInd w:val="0"/>
        <w:jc w:val="both"/>
        <w:rPr>
          <w:sz w:val="23"/>
          <w:szCs w:val="23"/>
        </w:rPr>
      </w:pPr>
      <w:r w:rsidRPr="005C587E">
        <w:rPr>
          <w:sz w:val="23"/>
          <w:szCs w:val="23"/>
        </w:rPr>
        <w:t>opinii w sprawach, które były już przedmiotem rozstrzygnięcia lub, w których stan</w:t>
      </w:r>
    </w:p>
    <w:p w:rsidR="00C5334E" w:rsidRPr="005C587E" w:rsidRDefault="00C5334E" w:rsidP="00C5334E">
      <w:pPr>
        <w:autoSpaceDE w:val="0"/>
        <w:autoSpaceDN w:val="0"/>
        <w:adjustRightInd w:val="0"/>
        <w:jc w:val="both"/>
        <w:rPr>
          <w:sz w:val="23"/>
          <w:szCs w:val="23"/>
        </w:rPr>
      </w:pPr>
      <w:r w:rsidRPr="005C587E">
        <w:rPr>
          <w:sz w:val="23"/>
          <w:szCs w:val="23"/>
        </w:rPr>
        <w:t>faktyczny ma charakter analogiczny do uprzednio opiniowanej sprawy.</w:t>
      </w:r>
    </w:p>
    <w:p w:rsidR="00C5334E" w:rsidRDefault="00C5334E" w:rsidP="00C5334E">
      <w:pPr>
        <w:jc w:val="right"/>
      </w:pPr>
    </w:p>
    <w:p w:rsidR="00C5334E" w:rsidRPr="00A72949" w:rsidRDefault="00C5334E" w:rsidP="00C5334E">
      <w:pPr>
        <w:jc w:val="right"/>
      </w:pPr>
      <w:r w:rsidRPr="00A72949">
        <w:t>Załączniki</w:t>
      </w:r>
    </w:p>
    <w:p w:rsidR="00C5334E" w:rsidRPr="00A72949" w:rsidRDefault="00C5334E" w:rsidP="00C5334E">
      <w:pPr>
        <w:jc w:val="right"/>
      </w:pPr>
      <w:r w:rsidRPr="00A72949">
        <w:t>do Zasad postępowania</w:t>
      </w:r>
    </w:p>
    <w:p w:rsidR="00C5334E" w:rsidRPr="00A72949" w:rsidRDefault="00C5334E" w:rsidP="00C5334E">
      <w:pPr>
        <w:jc w:val="right"/>
      </w:pPr>
      <w:r w:rsidRPr="00A72949">
        <w:t>w  kontaktach  z   wykonawcami</w:t>
      </w:r>
    </w:p>
    <w:p w:rsidR="00C5334E" w:rsidRPr="00A72949" w:rsidRDefault="00C5334E" w:rsidP="00C5334E">
      <w:pPr>
        <w:jc w:val="right"/>
        <w:rPr>
          <w:b/>
        </w:rPr>
      </w:pPr>
      <w:r w:rsidRPr="00A72949">
        <w:rPr>
          <w:b/>
        </w:rPr>
        <w:t>Załącznik  Nr 1</w:t>
      </w:r>
    </w:p>
    <w:p w:rsidR="00C5334E" w:rsidRPr="00A72949" w:rsidRDefault="00C5334E" w:rsidP="00C5334E">
      <w:pPr>
        <w:jc w:val="center"/>
        <w:rPr>
          <w:b/>
        </w:rPr>
      </w:pPr>
      <w:r w:rsidRPr="00A72949">
        <w:rPr>
          <w:b/>
        </w:rPr>
        <w:t>WZÓR</w:t>
      </w:r>
    </w:p>
    <w:p w:rsidR="00C5334E" w:rsidRPr="00A72949" w:rsidRDefault="00C5334E" w:rsidP="00C5334E">
      <w:pPr>
        <w:jc w:val="center"/>
        <w:rPr>
          <w:b/>
        </w:rPr>
      </w:pPr>
      <w:r w:rsidRPr="00A72949">
        <w:rPr>
          <w:b/>
        </w:rPr>
        <w:t>zapytania kierowanego do wykonawcy – organizatora przedsięwzięcia</w:t>
      </w:r>
    </w:p>
    <w:p w:rsidR="00C5334E" w:rsidRPr="00A72949" w:rsidRDefault="00C5334E" w:rsidP="00C5334E">
      <w:pPr>
        <w:ind w:left="6373" w:firstLine="709"/>
      </w:pPr>
      <w:r w:rsidRPr="00A72949">
        <w:t xml:space="preserve">......................... </w:t>
      </w:r>
    </w:p>
    <w:p w:rsidR="00C5334E" w:rsidRPr="00A72949" w:rsidRDefault="00C5334E" w:rsidP="00C5334E">
      <w:pPr>
        <w:ind w:left="6373" w:firstLine="709"/>
      </w:pPr>
      <w:r w:rsidRPr="00A72949">
        <w:t xml:space="preserve">(miejscowość, data)  </w:t>
      </w:r>
    </w:p>
    <w:p w:rsidR="00C5334E" w:rsidRPr="00A72949" w:rsidRDefault="00C5334E" w:rsidP="00C5334E">
      <w:r w:rsidRPr="00A72949">
        <w:t xml:space="preserve">................................................... </w:t>
      </w:r>
    </w:p>
    <w:p w:rsidR="00C5334E" w:rsidRPr="00A72949" w:rsidRDefault="00C5334E" w:rsidP="00C5334E">
      <w:r w:rsidRPr="00A72949">
        <w:t xml:space="preserve">(imię i nazwisko lub nazwa komórki/jednostki organizacyjnej kierującej zapytanie) </w:t>
      </w:r>
    </w:p>
    <w:p w:rsidR="00C5334E" w:rsidRPr="00A72949" w:rsidRDefault="00C5334E" w:rsidP="00C5334E">
      <w:r w:rsidRPr="00A72949">
        <w:t xml:space="preserve">.................................................. </w:t>
      </w:r>
    </w:p>
    <w:p w:rsidR="00C5334E" w:rsidRPr="00A72949" w:rsidRDefault="00C5334E" w:rsidP="00C5334E">
      <w:r w:rsidRPr="00A72949">
        <w:t xml:space="preserve">(niezbędne dane kontaktowe)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C5334E" w:rsidRPr="00A72949" w:rsidRDefault="00C5334E" w:rsidP="00C5334E">
      <w:pPr>
        <w:jc w:val="center"/>
        <w:rPr>
          <w:b/>
        </w:rPr>
      </w:pPr>
      <w:r w:rsidRPr="00A72949">
        <w:rPr>
          <w:b/>
        </w:rPr>
        <w:t>ZAPYTANIE</w:t>
      </w:r>
    </w:p>
    <w:p w:rsidR="00C5334E" w:rsidRPr="00A72949" w:rsidRDefault="00C5334E" w:rsidP="00C5334E">
      <w:r w:rsidRPr="00A72949">
        <w:t>W  związku  ze  skierowanym  zaproszeniem  do  udziału  Ministerstwa  Obrony  Narodowej/Sił</w:t>
      </w:r>
    </w:p>
    <w:p w:rsidR="00C5334E" w:rsidRPr="00A72949" w:rsidRDefault="00C5334E" w:rsidP="00C5334E">
      <w:r w:rsidRPr="00A72949">
        <w:t xml:space="preserve">Zbrojnych Rzeczypospolitej Polskiej w przedsięwzięciu </w:t>
      </w:r>
    </w:p>
    <w:p w:rsidR="00C5334E" w:rsidRPr="00A72949" w:rsidRDefault="00C5334E" w:rsidP="00C5334E">
      <w:r w:rsidRPr="00A72949">
        <w:t>..............................................................................................................................................................</w:t>
      </w:r>
    </w:p>
    <w:p w:rsidR="00C5334E" w:rsidRPr="00A72949" w:rsidRDefault="00C5334E" w:rsidP="00C5334E">
      <w:r w:rsidRPr="00A72949">
        <w:t xml:space="preserve">                                             (nazwa, tytuł przedsięwzięcia) </w:t>
      </w:r>
    </w:p>
    <w:p w:rsidR="00C5334E" w:rsidRPr="00A72949" w:rsidRDefault="00C5334E" w:rsidP="00C5334E">
      <w:r w:rsidRPr="00A72949">
        <w:t xml:space="preserve">uprzejmie proszę o przekazanie szczegółowych informacji, które umożliwią podjęcie decyzji, co do udziału w tym przedsięwzięciu. </w:t>
      </w:r>
    </w:p>
    <w:p w:rsidR="00C5334E" w:rsidRPr="00A72949" w:rsidRDefault="00C5334E" w:rsidP="00C5334E">
      <w:r w:rsidRPr="00A72949">
        <w:t xml:space="preserve">W związku z tym proszę o: </w:t>
      </w:r>
    </w:p>
    <w:p w:rsidR="00C5334E" w:rsidRPr="00A72949" w:rsidRDefault="00C5334E" w:rsidP="00C5334E">
      <w:r w:rsidRPr="00A72949">
        <w:t xml:space="preserve">  1)  wskazanie organizatora oraz osób zarządzających przedsięwzięciem; </w:t>
      </w:r>
    </w:p>
    <w:p w:rsidR="00C5334E" w:rsidRPr="00A72949" w:rsidRDefault="00C5334E" w:rsidP="00C5334E">
      <w:r w:rsidRPr="00A72949">
        <w:t xml:space="preserve">  2)   szczegółowe określenie celu przedsięwzięcia; </w:t>
      </w:r>
    </w:p>
    <w:p w:rsidR="00C5334E" w:rsidRPr="00A72949" w:rsidRDefault="00C5334E" w:rsidP="00C5334E">
      <w:pPr>
        <w:ind w:left="426" w:hanging="426"/>
      </w:pPr>
      <w:r w:rsidRPr="00A72949">
        <w:t xml:space="preserve">  3)   szczegółowe    określenie    proponowanej    formy    zaangażowania   się  jednostek    lub    przedstawicieli Ministerstwa Obrony Narodowej lub Sił Zbrojnych Rzeczypospolitej Polskiej; </w:t>
      </w:r>
    </w:p>
    <w:p w:rsidR="00C5334E" w:rsidRPr="00A72949" w:rsidRDefault="00C5334E" w:rsidP="00C5334E">
      <w:r w:rsidRPr="00A72949">
        <w:t xml:space="preserve">  4)   szczegółowe przedstawienie programu; </w:t>
      </w:r>
    </w:p>
    <w:p w:rsidR="00C5334E" w:rsidRPr="00A72949" w:rsidRDefault="00C5334E" w:rsidP="00C5334E">
      <w:r w:rsidRPr="00A72949">
        <w:t xml:space="preserve">  5)   przedstawienie   listy   współorganizatorów,   partnerów,   patronów,   sponsorów,   członków </w:t>
      </w:r>
    </w:p>
    <w:p w:rsidR="00C5334E" w:rsidRPr="00A72949" w:rsidRDefault="00C5334E" w:rsidP="00C5334E">
      <w:pPr>
        <w:ind w:left="567" w:hanging="141"/>
      </w:pPr>
      <w:r w:rsidRPr="00A72949">
        <w:t xml:space="preserve">komitetów  honorowych  lub  organizacyjnych  oraz  listy  innych  osób  prawnych  i  fizycznych,  </w:t>
      </w:r>
    </w:p>
    <w:p w:rsidR="00C5334E" w:rsidRPr="00A72949" w:rsidRDefault="00C5334E" w:rsidP="00C5334E">
      <w:pPr>
        <w:ind w:left="567" w:hanging="141"/>
      </w:pPr>
      <w:r w:rsidRPr="00A72949">
        <w:t xml:space="preserve">których  nazwy  (nazwiska),  logo,  znaki  towarowe  będą publikowane  lub  promowane  w  </w:t>
      </w:r>
    </w:p>
    <w:p w:rsidR="00C5334E" w:rsidRPr="00A72949" w:rsidRDefault="00C5334E" w:rsidP="00C5334E">
      <w:pPr>
        <w:ind w:left="567" w:hanging="141"/>
      </w:pPr>
      <w:r w:rsidRPr="00A72949">
        <w:t xml:space="preserve">związku z przedsięwzięciem.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C5334E" w:rsidRPr="00A72949" w:rsidRDefault="00C5334E" w:rsidP="00C5334E">
      <w:pPr>
        <w:jc w:val="right"/>
        <w:rPr>
          <w:rFonts w:ascii="Arial" w:hAnsi="Arial" w:cs="Arial"/>
          <w:sz w:val="23"/>
          <w:szCs w:val="23"/>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Pr="005C587E" w:rsidRDefault="00C5334E" w:rsidP="00C5334E">
      <w:pPr>
        <w:autoSpaceDE w:val="0"/>
        <w:autoSpaceDN w:val="0"/>
        <w:adjustRightInd w:val="0"/>
        <w:jc w:val="right"/>
        <w:rPr>
          <w:b/>
          <w:bCs/>
        </w:rPr>
      </w:pPr>
      <w:r w:rsidRPr="005C587E">
        <w:rPr>
          <w:b/>
          <w:bCs/>
        </w:rPr>
        <w:t>Załącznik Nr 2</w:t>
      </w:r>
    </w:p>
    <w:p w:rsidR="00C5334E" w:rsidRPr="005C587E" w:rsidRDefault="00C5334E" w:rsidP="00C5334E">
      <w:pPr>
        <w:autoSpaceDE w:val="0"/>
        <w:autoSpaceDN w:val="0"/>
        <w:adjustRightInd w:val="0"/>
        <w:jc w:val="center"/>
        <w:rPr>
          <w:b/>
          <w:bCs/>
        </w:rPr>
      </w:pPr>
      <w:r w:rsidRPr="005C587E">
        <w:rPr>
          <w:b/>
          <w:bCs/>
        </w:rPr>
        <w:t>WZÓR</w:t>
      </w:r>
    </w:p>
    <w:p w:rsidR="00C5334E" w:rsidRPr="005C587E" w:rsidRDefault="00C5334E" w:rsidP="00C5334E">
      <w:pPr>
        <w:autoSpaceDE w:val="0"/>
        <w:autoSpaceDN w:val="0"/>
        <w:adjustRightInd w:val="0"/>
        <w:jc w:val="center"/>
        <w:rPr>
          <w:b/>
          <w:bCs/>
        </w:rPr>
      </w:pPr>
      <w:r w:rsidRPr="005C587E">
        <w:rPr>
          <w:b/>
          <w:bCs/>
        </w:rPr>
        <w:t>Notatki na temat organizacji przedsięwzięcia dotyczącego sprzętu wojskowego</w:t>
      </w:r>
    </w:p>
    <w:p w:rsidR="00C5334E" w:rsidRPr="005C587E" w:rsidRDefault="00C5334E" w:rsidP="00C5334E">
      <w:pPr>
        <w:autoSpaceDE w:val="0"/>
        <w:autoSpaceDN w:val="0"/>
        <w:adjustRightInd w:val="0"/>
        <w:jc w:val="center"/>
        <w:rPr>
          <w:b/>
          <w:bCs/>
        </w:rPr>
      </w:pPr>
    </w:p>
    <w:p w:rsidR="00C5334E" w:rsidRPr="005C587E" w:rsidRDefault="00C5334E" w:rsidP="00C5334E">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C5334E" w:rsidRPr="005C587E" w:rsidRDefault="00C5334E" w:rsidP="00C5334E">
      <w:pPr>
        <w:autoSpaceDE w:val="0"/>
        <w:autoSpaceDN w:val="0"/>
        <w:adjustRightInd w:val="0"/>
        <w:ind w:left="4248" w:firstLine="708"/>
      </w:pPr>
      <w:r w:rsidRPr="005C587E">
        <w:t>(miejscowość, data)</w:t>
      </w:r>
    </w:p>
    <w:p w:rsidR="00C5334E" w:rsidRPr="005C587E" w:rsidRDefault="00C5334E" w:rsidP="00C5334E">
      <w:pPr>
        <w:autoSpaceDE w:val="0"/>
        <w:autoSpaceDN w:val="0"/>
        <w:adjustRightInd w:val="0"/>
      </w:pPr>
      <w:r w:rsidRPr="005C587E">
        <w:t>LUB JEDNOSTKI ORGANIZACYJNEJ</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ind w:left="4956" w:firstLine="708"/>
        <w:rPr>
          <w:b/>
          <w:bCs/>
        </w:rPr>
      </w:pPr>
      <w:r w:rsidRPr="005C587E">
        <w:rPr>
          <w:b/>
          <w:bCs/>
        </w:rPr>
        <w:t>DYREKTOR</w:t>
      </w:r>
    </w:p>
    <w:p w:rsidR="00C5334E" w:rsidRPr="005C587E" w:rsidRDefault="00C5334E" w:rsidP="00C5334E">
      <w:pPr>
        <w:autoSpaceDE w:val="0"/>
        <w:autoSpaceDN w:val="0"/>
        <w:adjustRightInd w:val="0"/>
        <w:ind w:left="4248"/>
        <w:rPr>
          <w:b/>
          <w:bCs/>
        </w:rPr>
      </w:pPr>
      <w:r w:rsidRPr="005C587E">
        <w:rPr>
          <w:b/>
          <w:bCs/>
        </w:rPr>
        <w:t>DEPARTAMENTU POLITYKI ZBROJENIOWEJ</w:t>
      </w:r>
    </w:p>
    <w:p w:rsidR="00C5334E" w:rsidRPr="005C587E" w:rsidRDefault="00C5334E" w:rsidP="00C5334E">
      <w:pPr>
        <w:autoSpaceDE w:val="0"/>
        <w:autoSpaceDN w:val="0"/>
        <w:adjustRightInd w:val="0"/>
        <w:ind w:left="3540" w:firstLine="708"/>
      </w:pPr>
      <w:r w:rsidRPr="005C587E">
        <w:t>………………………………………………………..</w:t>
      </w:r>
    </w:p>
    <w:p w:rsidR="00C5334E" w:rsidRPr="005C587E" w:rsidRDefault="00C5334E" w:rsidP="00C5334E">
      <w:pPr>
        <w:autoSpaceDE w:val="0"/>
        <w:autoSpaceDN w:val="0"/>
        <w:adjustRightInd w:val="0"/>
        <w:jc w:val="center"/>
        <w:rPr>
          <w:b/>
          <w:bCs/>
        </w:rPr>
      </w:pPr>
    </w:p>
    <w:p w:rsidR="00C5334E" w:rsidRPr="005C587E" w:rsidRDefault="00C5334E" w:rsidP="00C5334E">
      <w:pPr>
        <w:autoSpaceDE w:val="0"/>
        <w:autoSpaceDN w:val="0"/>
        <w:adjustRightInd w:val="0"/>
        <w:jc w:val="center"/>
        <w:rPr>
          <w:b/>
          <w:bCs/>
        </w:rPr>
      </w:pPr>
      <w:r w:rsidRPr="005C587E">
        <w:rPr>
          <w:b/>
          <w:bCs/>
        </w:rPr>
        <w:t>Notatka</w:t>
      </w:r>
    </w:p>
    <w:p w:rsidR="00C5334E" w:rsidRPr="005C587E" w:rsidRDefault="00C5334E" w:rsidP="00C5334E">
      <w:pPr>
        <w:autoSpaceDE w:val="0"/>
        <w:autoSpaceDN w:val="0"/>
        <w:adjustRightInd w:val="0"/>
        <w:jc w:val="center"/>
        <w:rPr>
          <w:b/>
          <w:bCs/>
        </w:rPr>
      </w:pPr>
      <w:r w:rsidRPr="005C587E">
        <w:rPr>
          <w:b/>
          <w:bCs/>
        </w:rPr>
        <w:t>z organizacji przedsięwzięcia dotyczącego sprzętu wojskowego</w:t>
      </w:r>
    </w:p>
    <w:p w:rsidR="00C5334E" w:rsidRPr="005C587E" w:rsidRDefault="00C5334E" w:rsidP="00C5334E">
      <w:pPr>
        <w:autoSpaceDE w:val="0"/>
        <w:autoSpaceDN w:val="0"/>
        <w:adjustRightInd w:val="0"/>
        <w:jc w:val="center"/>
        <w:rPr>
          <w:b/>
          <w:bCs/>
        </w:rPr>
      </w:pPr>
    </w:p>
    <w:p w:rsidR="00C5334E" w:rsidRPr="005C587E" w:rsidRDefault="00C5334E" w:rsidP="00C5334E">
      <w:pPr>
        <w:autoSpaceDE w:val="0"/>
        <w:autoSpaceDN w:val="0"/>
        <w:adjustRightInd w:val="0"/>
      </w:pPr>
      <w:r w:rsidRPr="005C587E">
        <w:t>1. Organizator przedsięwzięcia: .................................................................................</w:t>
      </w:r>
    </w:p>
    <w:p w:rsidR="00C5334E" w:rsidRPr="005C587E" w:rsidRDefault="00C5334E" w:rsidP="00C5334E">
      <w:pPr>
        <w:autoSpaceDE w:val="0"/>
        <w:autoSpaceDN w:val="0"/>
        <w:adjustRightInd w:val="0"/>
      </w:pPr>
      <w:r w:rsidRPr="005C587E">
        <w:t>……………………………………………………………………………………………..... .</w:t>
      </w:r>
    </w:p>
    <w:p w:rsidR="00C5334E" w:rsidRPr="005C587E" w:rsidRDefault="00C5334E" w:rsidP="00C5334E">
      <w:pPr>
        <w:autoSpaceDE w:val="0"/>
        <w:autoSpaceDN w:val="0"/>
        <w:adjustRightInd w:val="0"/>
      </w:pPr>
      <w:r w:rsidRPr="005C587E">
        <w:t>2. Rodzaj przedsięwzięcia: ........................................................................................</w:t>
      </w:r>
    </w:p>
    <w:p w:rsidR="00C5334E" w:rsidRPr="005C587E" w:rsidRDefault="00C5334E" w:rsidP="00C5334E">
      <w:pPr>
        <w:autoSpaceDE w:val="0"/>
        <w:autoSpaceDN w:val="0"/>
        <w:adjustRightInd w:val="0"/>
      </w:pPr>
      <w:r w:rsidRPr="005C587E">
        <w:t>……………………………………………………………………………………………….. .</w:t>
      </w:r>
    </w:p>
    <w:p w:rsidR="00C5334E" w:rsidRPr="005C587E" w:rsidRDefault="00C5334E" w:rsidP="00C5334E">
      <w:pPr>
        <w:autoSpaceDE w:val="0"/>
        <w:autoSpaceDN w:val="0"/>
        <w:adjustRightInd w:val="0"/>
      </w:pPr>
      <w:r w:rsidRPr="005C587E">
        <w:t>Miejsce: ......................... .</w:t>
      </w:r>
    </w:p>
    <w:p w:rsidR="00C5334E" w:rsidRPr="005C587E" w:rsidRDefault="00C5334E" w:rsidP="00C5334E">
      <w:pPr>
        <w:autoSpaceDE w:val="0"/>
        <w:autoSpaceDN w:val="0"/>
        <w:adjustRightInd w:val="0"/>
      </w:pPr>
      <w:r w:rsidRPr="005C587E">
        <w:t>Data: ............................. .</w:t>
      </w:r>
    </w:p>
    <w:p w:rsidR="00C5334E" w:rsidRPr="005C587E" w:rsidRDefault="00C5334E" w:rsidP="00C5334E">
      <w:pPr>
        <w:autoSpaceDE w:val="0"/>
        <w:autoSpaceDN w:val="0"/>
        <w:adjustRightInd w:val="0"/>
      </w:pPr>
      <w:r w:rsidRPr="005C587E">
        <w:t>3. Program przedsięwzięcia:</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4. Biorący udział1):</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5. Sprzęt wojskowy wykorzystany podczas przedsięwzięcia:</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5. Wnioski2):</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(podpis dyrektora 3))</w:t>
      </w:r>
    </w:p>
    <w:p w:rsidR="00C5334E" w:rsidRPr="005C587E" w:rsidRDefault="00C5334E" w:rsidP="00C5334E">
      <w:pPr>
        <w:autoSpaceDE w:val="0"/>
        <w:autoSpaceDN w:val="0"/>
        <w:adjustRightInd w:val="0"/>
      </w:pPr>
      <w:r w:rsidRPr="005C587E">
        <w:t>1) wskazać osoby z komórki lub jednostki organizacyjnej biorące udział w przedsięwzięciu oraz osoby</w:t>
      </w:r>
    </w:p>
    <w:p w:rsidR="00C5334E" w:rsidRPr="005C587E" w:rsidRDefault="00C5334E" w:rsidP="00C5334E">
      <w:pPr>
        <w:autoSpaceDE w:val="0"/>
        <w:autoSpaceDN w:val="0"/>
        <w:adjustRightInd w:val="0"/>
      </w:pPr>
      <w:r w:rsidRPr="005C587E">
        <w:t>reprezentujące wykonawców biorących udział w przedsięwzięciu;</w:t>
      </w:r>
    </w:p>
    <w:p w:rsidR="00C5334E" w:rsidRPr="005C587E" w:rsidRDefault="00C5334E" w:rsidP="00C5334E">
      <w:pPr>
        <w:autoSpaceDE w:val="0"/>
        <w:autoSpaceDN w:val="0"/>
        <w:adjustRightInd w:val="0"/>
      </w:pPr>
      <w:r w:rsidRPr="005C587E">
        <w:t>2) opisać wnioski istotne z punktu widzenia komórki lub jednostki organizacyjnej, wynikające z organizacji</w:t>
      </w:r>
    </w:p>
    <w:p w:rsidR="00C5334E" w:rsidRPr="005C587E" w:rsidRDefault="00C5334E" w:rsidP="00C5334E">
      <w:pPr>
        <w:autoSpaceDE w:val="0"/>
        <w:autoSpaceDN w:val="0"/>
        <w:adjustRightInd w:val="0"/>
      </w:pPr>
      <w:r w:rsidRPr="005C587E">
        <w:t>przedsięwzięcia;</w:t>
      </w:r>
    </w:p>
    <w:p w:rsidR="00C5334E" w:rsidRPr="005C587E" w:rsidRDefault="00C5334E" w:rsidP="00C5334E">
      <w:pPr>
        <w:autoSpaceDE w:val="0"/>
        <w:autoSpaceDN w:val="0"/>
        <w:adjustRightInd w:val="0"/>
      </w:pPr>
      <w:r w:rsidRPr="005C587E">
        <w:t>3) szefa, komendanta, kierownika, dowódcy lub prezesa komórki lub jednostki organizacyjnej</w:t>
      </w:r>
    </w:p>
    <w:p w:rsidR="00C5334E" w:rsidRDefault="00C5334E" w:rsidP="00C5334E">
      <w:pPr>
        <w:autoSpaceDE w:val="0"/>
        <w:autoSpaceDN w:val="0"/>
        <w:adjustRightInd w:val="0"/>
      </w:pPr>
      <w:r w:rsidRPr="005C587E">
        <w:t>odpowiedzialnej za organizację przedsięwzięcia.</w:t>
      </w:r>
    </w:p>
    <w:p w:rsidR="00C5334E" w:rsidRDefault="00C5334E" w:rsidP="00C5334E">
      <w:pPr>
        <w:jc w:val="center"/>
      </w:pPr>
    </w:p>
    <w:p w:rsidR="00C5334E" w:rsidRDefault="00C5334E" w:rsidP="00C5334E">
      <w:pPr>
        <w:jc w:val="center"/>
      </w:pPr>
    </w:p>
    <w:p w:rsidR="00C5334E" w:rsidRDefault="00C5334E" w:rsidP="00C5334E"/>
    <w:p w:rsidR="00C5334E" w:rsidRDefault="00C5334E" w:rsidP="00C5334E"/>
    <w:p w:rsidR="00C5334E" w:rsidRDefault="00C5334E" w:rsidP="00C5334E">
      <w:pPr>
        <w:autoSpaceDE w:val="0"/>
        <w:autoSpaceDN w:val="0"/>
        <w:adjustRightInd w:val="0"/>
        <w:jc w:val="right"/>
      </w:pPr>
    </w:p>
    <w:p w:rsidR="00C5334E" w:rsidRDefault="00C5334E" w:rsidP="00C5334E">
      <w:pPr>
        <w:autoSpaceDE w:val="0"/>
        <w:autoSpaceDN w:val="0"/>
        <w:adjustRightInd w:val="0"/>
        <w:jc w:val="right"/>
        <w:rPr>
          <w:b/>
          <w:sz w:val="24"/>
          <w:szCs w:val="24"/>
        </w:rPr>
      </w:pPr>
    </w:p>
    <w:p w:rsidR="00C5334E" w:rsidRDefault="00C5334E" w:rsidP="00C5334E">
      <w:pPr>
        <w:autoSpaceDE w:val="0"/>
        <w:autoSpaceDN w:val="0"/>
        <w:adjustRightInd w:val="0"/>
        <w:jc w:val="right"/>
        <w:rPr>
          <w:b/>
          <w:sz w:val="24"/>
          <w:szCs w:val="24"/>
        </w:rP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8F" w:rsidRDefault="0057668F">
      <w:r>
        <w:separator/>
      </w:r>
    </w:p>
  </w:endnote>
  <w:endnote w:type="continuationSeparator" w:id="0">
    <w:p w:rsidR="0057668F" w:rsidRDefault="005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A31E5A">
      <w:rPr>
        <w:noProof/>
      </w:rPr>
      <w:t>2</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8F" w:rsidRDefault="0057668F">
      <w:r>
        <w:separator/>
      </w:r>
    </w:p>
  </w:footnote>
  <w:footnote w:type="continuationSeparator" w:id="0">
    <w:p w:rsidR="0057668F" w:rsidRDefault="00576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9"/>
  </w:num>
  <w:num w:numId="8">
    <w:abstractNumId w:val="22"/>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4"/>
  </w:num>
  <w:num w:numId="27">
    <w:abstractNumId w:val="3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6"/>
  </w:num>
  <w:num w:numId="33">
    <w:abstractNumId w:val="2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86972"/>
    <w:rsid w:val="001B1374"/>
    <w:rsid w:val="00212500"/>
    <w:rsid w:val="00216CBF"/>
    <w:rsid w:val="00244910"/>
    <w:rsid w:val="002707D2"/>
    <w:rsid w:val="00295A49"/>
    <w:rsid w:val="002B4ADC"/>
    <w:rsid w:val="002C2432"/>
    <w:rsid w:val="002D217C"/>
    <w:rsid w:val="00342E05"/>
    <w:rsid w:val="00343521"/>
    <w:rsid w:val="0034412D"/>
    <w:rsid w:val="00366E91"/>
    <w:rsid w:val="003714EC"/>
    <w:rsid w:val="003953DE"/>
    <w:rsid w:val="003C461B"/>
    <w:rsid w:val="004271D5"/>
    <w:rsid w:val="0044543E"/>
    <w:rsid w:val="00467103"/>
    <w:rsid w:val="00496A41"/>
    <w:rsid w:val="005015A2"/>
    <w:rsid w:val="00517AF4"/>
    <w:rsid w:val="00563704"/>
    <w:rsid w:val="0057668F"/>
    <w:rsid w:val="005B359A"/>
    <w:rsid w:val="005C57C8"/>
    <w:rsid w:val="0061054B"/>
    <w:rsid w:val="00633519"/>
    <w:rsid w:val="00642B6E"/>
    <w:rsid w:val="0065461D"/>
    <w:rsid w:val="0066227F"/>
    <w:rsid w:val="00687E42"/>
    <w:rsid w:val="00695DC2"/>
    <w:rsid w:val="006D3103"/>
    <w:rsid w:val="006E0C2F"/>
    <w:rsid w:val="007023A5"/>
    <w:rsid w:val="007105EF"/>
    <w:rsid w:val="00793FD6"/>
    <w:rsid w:val="00796B62"/>
    <w:rsid w:val="007B0582"/>
    <w:rsid w:val="007D0E1E"/>
    <w:rsid w:val="007D7071"/>
    <w:rsid w:val="00890299"/>
    <w:rsid w:val="00891FCF"/>
    <w:rsid w:val="00896F1E"/>
    <w:rsid w:val="008C2E46"/>
    <w:rsid w:val="008D2AB2"/>
    <w:rsid w:val="008D4C67"/>
    <w:rsid w:val="00924715"/>
    <w:rsid w:val="009250CB"/>
    <w:rsid w:val="009266CE"/>
    <w:rsid w:val="009A21AB"/>
    <w:rsid w:val="009A488B"/>
    <w:rsid w:val="009F75BE"/>
    <w:rsid w:val="00A31E5A"/>
    <w:rsid w:val="00A74E67"/>
    <w:rsid w:val="00A86F31"/>
    <w:rsid w:val="00A97A22"/>
    <w:rsid w:val="00AD6EB6"/>
    <w:rsid w:val="00B47B3F"/>
    <w:rsid w:val="00BA73BF"/>
    <w:rsid w:val="00BC1962"/>
    <w:rsid w:val="00C5334E"/>
    <w:rsid w:val="00C66CCF"/>
    <w:rsid w:val="00C7384B"/>
    <w:rsid w:val="00C75E27"/>
    <w:rsid w:val="00CC2B1D"/>
    <w:rsid w:val="00CD650A"/>
    <w:rsid w:val="00D46BA8"/>
    <w:rsid w:val="00D76FD0"/>
    <w:rsid w:val="00DC0509"/>
    <w:rsid w:val="00E96B56"/>
    <w:rsid w:val="00EA1B95"/>
    <w:rsid w:val="00EB5408"/>
    <w:rsid w:val="00EE35B3"/>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C7B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16</Pages>
  <Words>6445</Words>
  <Characters>38675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45</cp:revision>
  <cp:lastPrinted>2019-11-25T12:06:00Z</cp:lastPrinted>
  <dcterms:created xsi:type="dcterms:W3CDTF">2018-08-22T06:38:00Z</dcterms:created>
  <dcterms:modified xsi:type="dcterms:W3CDTF">2019-12-17T11:01:00Z</dcterms:modified>
</cp:coreProperties>
</file>