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D82572" w:rsidRDefault="00D82572" w:rsidP="00D82572">
      <w:pPr>
        <w:pStyle w:val="Bezodstpw"/>
        <w:jc w:val="both"/>
        <w:rPr>
          <w:rFonts w:ascii="Times New Roman" w:hAnsi="Times New Roman" w:cs="Times New Roman"/>
          <w:color w:val="000000"/>
          <w:sz w:val="24"/>
          <w:szCs w:val="24"/>
        </w:rPr>
      </w:pPr>
      <w:r>
        <w:rPr>
          <w:rFonts w:ascii="Times New Roman" w:hAnsi="Times New Roman" w:cs="Times New Roman"/>
          <w:sz w:val="24"/>
          <w:szCs w:val="24"/>
        </w:rPr>
        <w:t xml:space="preserve">Niniejsza umowa jest następstwem konkursu nr……………………. ogłoszonego i przeprowadzonego przez Udzielającego Zamówienie na postawie art. 26 ustawy z dnia 15 kwietnia 2011 r, o działalności leczniczej (tj. Dz. U. z 2018 r. poz. 2190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2019r. poz. 1373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D82572" w:rsidRDefault="00D82572" w:rsidP="00D82572">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111EB9" w:rsidRDefault="00111EB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9250CB" w:rsidRDefault="009250CB"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Przedmiotem niniejszej umowy jest zapewnienie pełnej opieki lekarskiej pacjentom Udzielającego zamówienia</w:t>
      </w:r>
      <w:r w:rsidR="005D2CF7">
        <w:rPr>
          <w:sz w:val="24"/>
          <w:szCs w:val="24"/>
        </w:rPr>
        <w:t xml:space="preserve"> </w:t>
      </w:r>
      <w:r w:rsidRPr="006304CD">
        <w:rPr>
          <w:sz w:val="24"/>
          <w:szCs w:val="24"/>
          <w:u w:val="single"/>
        </w:rPr>
        <w:t xml:space="preserve">w </w:t>
      </w:r>
      <w:r w:rsidR="000951DF" w:rsidRPr="000951DF">
        <w:rPr>
          <w:sz w:val="24"/>
          <w:szCs w:val="24"/>
          <w:u w:val="single"/>
        </w:rPr>
        <w:t xml:space="preserve">zakresie </w:t>
      </w:r>
      <w:r w:rsidR="000A7827" w:rsidRPr="000A7827">
        <w:rPr>
          <w:sz w:val="24"/>
          <w:szCs w:val="24"/>
          <w:u w:val="single"/>
        </w:rPr>
        <w:t xml:space="preserve">okulistyki w </w:t>
      </w:r>
      <w:bookmarkStart w:id="0" w:name="_Hlk502652301"/>
      <w:r w:rsidR="000A7827" w:rsidRPr="000A7827">
        <w:rPr>
          <w:sz w:val="24"/>
          <w:szCs w:val="24"/>
          <w:u w:val="single"/>
        </w:rPr>
        <w:t xml:space="preserve">Klinicznym Oddziale Okulistycznym i poradniach okulistycznych </w:t>
      </w:r>
      <w:bookmarkEnd w:id="0"/>
      <w:r w:rsidR="000A7827" w:rsidRPr="000A7827">
        <w:rPr>
          <w:sz w:val="24"/>
          <w:szCs w:val="24"/>
          <w:u w:val="single"/>
        </w:rPr>
        <w:t xml:space="preserve">4 </w:t>
      </w:r>
      <w:proofErr w:type="spellStart"/>
      <w:r w:rsidR="000A7827" w:rsidRPr="000A7827">
        <w:rPr>
          <w:sz w:val="24"/>
          <w:szCs w:val="24"/>
          <w:u w:val="single"/>
        </w:rPr>
        <w:t>WSzKzP</w:t>
      </w:r>
      <w:proofErr w:type="spellEnd"/>
      <w:r w:rsidR="000A7827" w:rsidRPr="000A7827">
        <w:rPr>
          <w:sz w:val="24"/>
          <w:szCs w:val="24"/>
          <w:u w:val="single"/>
        </w:rPr>
        <w:t xml:space="preserve"> SP ZOZ </w:t>
      </w:r>
      <w:r w:rsidRPr="006304CD">
        <w:rPr>
          <w:sz w:val="24"/>
          <w:szCs w:val="24"/>
        </w:rPr>
        <w:t>oraz udzielanie im świadczeń zdrowotnych zgodnie z posiadaną wiedzą, umiejętnościami i kompetencjami.</w:t>
      </w:r>
    </w:p>
    <w:p w:rsidR="006304CD" w:rsidRPr="006304CD" w:rsidRDefault="006304CD" w:rsidP="006304CD">
      <w:pPr>
        <w:numPr>
          <w:ilvl w:val="0"/>
          <w:numId w:val="1"/>
        </w:numPr>
        <w:jc w:val="both"/>
        <w:rPr>
          <w:color w:val="000000"/>
          <w:sz w:val="24"/>
        </w:rPr>
      </w:pPr>
      <w:r w:rsidRPr="006304CD">
        <w:rPr>
          <w:color w:val="000000"/>
          <w:sz w:val="24"/>
        </w:rPr>
        <w:t>W zakres czynności objętych umową  w szczególności wchodzi:</w:t>
      </w:r>
    </w:p>
    <w:p w:rsidR="000A7827" w:rsidRDefault="000A7827" w:rsidP="000A7827">
      <w:pPr>
        <w:pStyle w:val="Bezodstpw"/>
        <w:numPr>
          <w:ilvl w:val="0"/>
          <w:numId w:val="25"/>
        </w:numPr>
        <w:jc w:val="both"/>
        <w:rPr>
          <w:rFonts w:ascii="Times New Roman" w:hAnsi="Times New Roman" w:cs="Times New Roman"/>
          <w:color w:val="000000"/>
          <w:sz w:val="24"/>
        </w:rPr>
      </w:pPr>
      <w:r>
        <w:rPr>
          <w:rFonts w:ascii="Times New Roman" w:hAnsi="Times New Roman" w:cs="Times New Roman"/>
          <w:color w:val="000000"/>
          <w:sz w:val="24"/>
        </w:rPr>
        <w:t>zlecanie i wykonywanie zabiegów diagnostycznych i leczniczych</w:t>
      </w:r>
    </w:p>
    <w:p w:rsidR="000A7827" w:rsidRDefault="000A7827" w:rsidP="000A7827">
      <w:pPr>
        <w:pStyle w:val="Bezodstpw"/>
        <w:numPr>
          <w:ilvl w:val="0"/>
          <w:numId w:val="25"/>
        </w:numPr>
        <w:jc w:val="both"/>
        <w:rPr>
          <w:rFonts w:ascii="Times New Roman" w:hAnsi="Times New Roman" w:cs="Times New Roman"/>
          <w:color w:val="000000"/>
          <w:sz w:val="24"/>
        </w:rPr>
      </w:pPr>
      <w:r>
        <w:rPr>
          <w:rFonts w:ascii="Times New Roman" w:hAnsi="Times New Roman" w:cs="Times New Roman"/>
          <w:color w:val="000000"/>
          <w:sz w:val="24"/>
        </w:rPr>
        <w:t xml:space="preserve">zlecanie badań dodatkowych i leków </w:t>
      </w:r>
    </w:p>
    <w:p w:rsidR="000A7827" w:rsidRDefault="000A7827" w:rsidP="000A7827">
      <w:pPr>
        <w:pStyle w:val="Bezodstpw"/>
        <w:numPr>
          <w:ilvl w:val="0"/>
          <w:numId w:val="25"/>
        </w:numPr>
        <w:jc w:val="both"/>
        <w:rPr>
          <w:rFonts w:ascii="Times New Roman" w:hAnsi="Times New Roman" w:cs="Times New Roman"/>
          <w:color w:val="000000"/>
          <w:sz w:val="24"/>
        </w:rPr>
      </w:pPr>
      <w:r>
        <w:rPr>
          <w:rFonts w:ascii="Times New Roman" w:hAnsi="Times New Roman" w:cs="Times New Roman"/>
          <w:color w:val="000000"/>
          <w:sz w:val="24"/>
        </w:rPr>
        <w:t>pełnienie dyżurów</w:t>
      </w:r>
    </w:p>
    <w:p w:rsidR="000D7338" w:rsidRDefault="000A7827" w:rsidP="000A7827">
      <w:pPr>
        <w:pStyle w:val="Bezodstpw"/>
        <w:numPr>
          <w:ilvl w:val="0"/>
          <w:numId w:val="25"/>
        </w:numPr>
        <w:jc w:val="both"/>
        <w:rPr>
          <w:rFonts w:ascii="Times New Roman" w:hAnsi="Times New Roman" w:cs="Times New Roman"/>
          <w:color w:val="000000"/>
          <w:sz w:val="24"/>
        </w:rPr>
      </w:pPr>
      <w:r>
        <w:rPr>
          <w:rFonts w:ascii="Times New Roman" w:hAnsi="Times New Roman" w:cs="Times New Roman"/>
          <w:color w:val="000000"/>
          <w:sz w:val="24"/>
        </w:rPr>
        <w:t>prowadzenie wymaganej dokumentacji</w:t>
      </w:r>
    </w:p>
    <w:p w:rsidR="009250CB" w:rsidRPr="000A7827" w:rsidRDefault="000D7338" w:rsidP="000A7827">
      <w:pPr>
        <w:pStyle w:val="Bezodstpw"/>
        <w:numPr>
          <w:ilvl w:val="0"/>
          <w:numId w:val="25"/>
        </w:numPr>
        <w:jc w:val="both"/>
        <w:rPr>
          <w:rFonts w:ascii="Times New Roman" w:hAnsi="Times New Roman" w:cs="Times New Roman"/>
          <w:color w:val="000000"/>
          <w:sz w:val="24"/>
        </w:rPr>
      </w:pPr>
      <w:r w:rsidRPr="000A7827">
        <w:rPr>
          <w:rFonts w:ascii="Times New Roman" w:hAnsi="Times New Roman" w:cs="Times New Roman"/>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6304CD" w:rsidRPr="000A7827">
        <w:rPr>
          <w:rFonts w:ascii="Times New Roman" w:hAnsi="Times New Roman" w:cs="Times New Roman"/>
          <w:color w:val="000000"/>
          <w:sz w:val="24"/>
          <w:szCs w:val="24"/>
          <w:lang w:eastAsia="pl-PL"/>
        </w:rPr>
        <w:t xml:space="preserve">    </w:t>
      </w:r>
      <w:r w:rsidR="009250CB" w:rsidRPr="000A7827">
        <w:rPr>
          <w:rFonts w:ascii="Times New Roman" w:hAnsi="Times New Roman" w:cs="Times New Roman"/>
          <w:color w:val="000000"/>
          <w:sz w:val="24"/>
          <w:szCs w:val="24"/>
          <w:lang w:eastAsia="pl-PL"/>
        </w:rPr>
        <w:t xml:space="preserve">         </w:t>
      </w:r>
    </w:p>
    <w:p w:rsidR="009250CB" w:rsidRPr="000951DF" w:rsidRDefault="009250CB" w:rsidP="009250CB">
      <w:pPr>
        <w:pStyle w:val="Bezodstpw"/>
        <w:numPr>
          <w:ilvl w:val="0"/>
          <w:numId w:val="1"/>
        </w:numPr>
        <w:jc w:val="both"/>
        <w:rPr>
          <w:rFonts w:ascii="Times New Roman" w:hAnsi="Times New Roman" w:cs="Times New Roman"/>
          <w:color w:val="000000"/>
          <w:sz w:val="24"/>
          <w:szCs w:val="24"/>
        </w:rPr>
      </w:pPr>
      <w:r w:rsidRPr="000951DF">
        <w:rPr>
          <w:rFonts w:ascii="Times New Roman" w:hAnsi="Times New Roman" w:cs="Times New Roman"/>
          <w:color w:val="000000"/>
          <w:sz w:val="24"/>
        </w:rPr>
        <w:t xml:space="preserve">Przyjmujący zamówienie zobowiązuje się do ciągłości udzielania świadczeń zdrowotnych </w:t>
      </w:r>
      <w:r w:rsidR="00CE5A61" w:rsidRPr="00EF6B12">
        <w:rPr>
          <w:rFonts w:ascii="Times New Roman" w:hAnsi="Times New Roman" w:cs="Times New Roman"/>
          <w:color w:val="000000"/>
          <w:sz w:val="24"/>
        </w:rPr>
        <w:t>uwzględniających pracę</w:t>
      </w:r>
      <w:r w:rsidR="00CE5A61" w:rsidRPr="00B73C0B">
        <w:rPr>
          <w:rFonts w:ascii="Times New Roman" w:hAnsi="Times New Roman" w:cs="Times New Roman"/>
          <w:bCs/>
          <w:color w:val="000000"/>
          <w:sz w:val="24"/>
        </w:rPr>
        <w:t xml:space="preserve"> </w:t>
      </w:r>
      <w:r w:rsidR="00B5384F" w:rsidRPr="00600058">
        <w:rPr>
          <w:rFonts w:ascii="Times New Roman" w:hAnsi="Times New Roman" w:cs="Times New Roman"/>
          <w:color w:val="000000"/>
          <w:sz w:val="24"/>
          <w:szCs w:val="24"/>
        </w:rPr>
        <w:t xml:space="preserve">Klinicznego Oddziału Okulistycznego i poradni okulistycznych </w:t>
      </w:r>
      <w:r w:rsidR="00600058">
        <w:rPr>
          <w:rFonts w:ascii="Times New Roman" w:hAnsi="Times New Roman" w:cs="Times New Roman"/>
          <w:color w:val="000000"/>
          <w:sz w:val="24"/>
          <w:szCs w:val="24"/>
        </w:rPr>
        <w:br w:type="textWrapping" w:clear="all"/>
      </w:r>
      <w:r w:rsidR="00B5384F" w:rsidRPr="00600058">
        <w:rPr>
          <w:rFonts w:ascii="Times New Roman" w:hAnsi="Times New Roman" w:cs="Times New Roman"/>
          <w:color w:val="000000"/>
          <w:sz w:val="24"/>
          <w:szCs w:val="24"/>
        </w:rPr>
        <w:t xml:space="preserve">4 </w:t>
      </w:r>
      <w:proofErr w:type="spellStart"/>
      <w:r w:rsidR="00B5384F" w:rsidRPr="00600058">
        <w:rPr>
          <w:rFonts w:ascii="Times New Roman" w:hAnsi="Times New Roman" w:cs="Times New Roman"/>
          <w:color w:val="000000"/>
          <w:sz w:val="24"/>
          <w:szCs w:val="24"/>
        </w:rPr>
        <w:t>WSzKzP</w:t>
      </w:r>
      <w:proofErr w:type="spellEnd"/>
      <w:r w:rsidR="00B5384F" w:rsidRPr="00600058">
        <w:rPr>
          <w:rFonts w:ascii="Times New Roman" w:hAnsi="Times New Roman" w:cs="Times New Roman"/>
          <w:color w:val="000000"/>
          <w:sz w:val="24"/>
          <w:szCs w:val="24"/>
        </w:rPr>
        <w:t xml:space="preserve"> SP ZOZ</w:t>
      </w:r>
      <w:r w:rsidR="00CE5A61" w:rsidRPr="00600058">
        <w:rPr>
          <w:rFonts w:ascii="Times New Roman" w:hAnsi="Times New Roman" w:cs="Times New Roman"/>
          <w:bCs/>
          <w:color w:val="000000"/>
          <w:sz w:val="24"/>
          <w:szCs w:val="24"/>
        </w:rPr>
        <w:t xml:space="preserve"> </w:t>
      </w:r>
      <w:r w:rsidR="00CE5A61" w:rsidRPr="00600058">
        <w:rPr>
          <w:rFonts w:ascii="Times New Roman" w:eastAsia="Times New Roman" w:hAnsi="Times New Roman" w:cs="Times New Roman"/>
          <w:bCs/>
          <w:sz w:val="24"/>
          <w:szCs w:val="24"/>
        </w:rPr>
        <w:t>(</w:t>
      </w:r>
      <w:r w:rsidR="00B5384F" w:rsidRPr="00600058">
        <w:rPr>
          <w:rFonts w:ascii="Times New Roman" w:hAnsi="Times New Roman" w:cs="Times New Roman"/>
          <w:bCs/>
          <w:color w:val="000000"/>
          <w:sz w:val="24"/>
        </w:rPr>
        <w:t>zwany</w:t>
      </w:r>
      <w:r w:rsidR="00B5384F">
        <w:rPr>
          <w:rFonts w:ascii="Times New Roman" w:hAnsi="Times New Roman" w:cs="Times New Roman"/>
          <w:bCs/>
          <w:color w:val="000000"/>
          <w:sz w:val="24"/>
        </w:rPr>
        <w:t>ch</w:t>
      </w:r>
      <w:r w:rsidR="00CE5A61" w:rsidRPr="000951DF">
        <w:rPr>
          <w:rFonts w:ascii="Times New Roman" w:hAnsi="Times New Roman" w:cs="Times New Roman"/>
          <w:bCs/>
          <w:color w:val="000000"/>
          <w:sz w:val="24"/>
        </w:rPr>
        <w:t xml:space="preserve"> dalej oddziałem</w:t>
      </w:r>
      <w:r w:rsidR="00B5384F">
        <w:rPr>
          <w:rFonts w:ascii="Times New Roman" w:hAnsi="Times New Roman" w:cs="Times New Roman"/>
          <w:bCs/>
          <w:color w:val="000000"/>
          <w:sz w:val="24"/>
        </w:rPr>
        <w:t xml:space="preserve"> i poradniami </w:t>
      </w:r>
      <w:r w:rsidR="00CE5A61">
        <w:rPr>
          <w:rFonts w:ascii="Times New Roman" w:hAnsi="Times New Roman" w:cs="Times New Roman"/>
          <w:bCs/>
          <w:color w:val="000000"/>
          <w:sz w:val="24"/>
        </w:rPr>
        <w:t>)</w:t>
      </w:r>
      <w:r w:rsidR="00CE5A61" w:rsidRPr="000951DF">
        <w:rPr>
          <w:rFonts w:ascii="Times New Roman" w:hAnsi="Times New Roman" w:cs="Times New Roman"/>
          <w:color w:val="000000"/>
          <w:sz w:val="24"/>
        </w:rPr>
        <w:t xml:space="preserve"> </w:t>
      </w:r>
      <w:r w:rsidRPr="000951DF">
        <w:rPr>
          <w:rFonts w:ascii="Times New Roman" w:hAnsi="Times New Roman" w:cs="Times New Roman"/>
          <w:color w:val="000000"/>
          <w:sz w:val="24"/>
        </w:rPr>
        <w:t>w systemie pracy całodobowej przez siedem dni w tygodniu</w:t>
      </w:r>
      <w:r w:rsidRPr="000951DF">
        <w:rPr>
          <w:rFonts w:ascii="Times New Roman" w:hAnsi="Times New Roman" w:cs="Times New Roman"/>
          <w:bCs/>
          <w:color w:val="000000"/>
          <w:sz w:val="24"/>
          <w:szCs w:val="24"/>
        </w:rPr>
        <w:t xml:space="preserve">. </w:t>
      </w:r>
      <w:r w:rsidRPr="000951DF">
        <w:rPr>
          <w:rFonts w:ascii="Times New Roman" w:hAnsi="Times New Roman" w:cs="Times New Roman"/>
          <w:color w:val="000000"/>
          <w:sz w:val="24"/>
        </w:rPr>
        <w:t xml:space="preserve">Przyjmujący zamówienie będzie udzielał świadczeń w godzinach </w:t>
      </w:r>
      <w:r w:rsidR="00662082" w:rsidRPr="00662082">
        <w:rPr>
          <w:rFonts w:ascii="Times New Roman" w:hAnsi="Times New Roman" w:cs="Times New Roman"/>
          <w:b/>
          <w:color w:val="000000"/>
          <w:sz w:val="24"/>
          <w:szCs w:val="24"/>
          <w:lang w:eastAsia="en-US"/>
        </w:rPr>
        <w:t xml:space="preserve">(minimalnie </w:t>
      </w:r>
      <w:r w:rsidR="00B5384F">
        <w:rPr>
          <w:rFonts w:ascii="Times New Roman" w:hAnsi="Times New Roman" w:cs="Times New Roman"/>
          <w:b/>
          <w:color w:val="000000"/>
          <w:sz w:val="24"/>
          <w:szCs w:val="24"/>
          <w:lang w:eastAsia="en-US"/>
        </w:rPr>
        <w:t>120</w:t>
      </w:r>
      <w:r w:rsidR="00662082" w:rsidRPr="00662082">
        <w:rPr>
          <w:rFonts w:ascii="Times New Roman" w:hAnsi="Times New Roman" w:cs="Times New Roman"/>
          <w:b/>
          <w:color w:val="000000"/>
          <w:sz w:val="24"/>
          <w:szCs w:val="24"/>
          <w:lang w:eastAsia="en-US"/>
        </w:rPr>
        <w:t xml:space="preserve"> godz. w miesiącu, maksymalnie </w:t>
      </w:r>
      <w:r w:rsidR="00982799">
        <w:rPr>
          <w:rFonts w:ascii="Times New Roman" w:hAnsi="Times New Roman" w:cs="Times New Roman"/>
          <w:b/>
          <w:color w:val="000000"/>
          <w:sz w:val="24"/>
          <w:szCs w:val="24"/>
          <w:lang w:eastAsia="en-US"/>
        </w:rPr>
        <w:t>200</w:t>
      </w:r>
      <w:r w:rsidR="00662082" w:rsidRPr="00662082">
        <w:rPr>
          <w:rFonts w:ascii="Times New Roman" w:hAnsi="Times New Roman" w:cs="Times New Roman"/>
          <w:b/>
          <w:color w:val="000000"/>
          <w:sz w:val="24"/>
          <w:szCs w:val="24"/>
          <w:lang w:eastAsia="en-US"/>
        </w:rPr>
        <w:t xml:space="preserve"> godz. w miesiącu)</w:t>
      </w:r>
      <w:r w:rsidR="00FE0526" w:rsidRPr="000951DF">
        <w:rPr>
          <w:rFonts w:ascii="Times New Roman" w:hAnsi="Times New Roman" w:cs="Times New Roman"/>
          <w:b/>
          <w:color w:val="000000"/>
          <w:sz w:val="24"/>
          <w:szCs w:val="24"/>
          <w:lang w:eastAsia="en-US"/>
        </w:rPr>
        <w:t xml:space="preserve"> </w:t>
      </w:r>
      <w:r w:rsidRPr="000951DF">
        <w:rPr>
          <w:rFonts w:ascii="Times New Roman" w:hAnsi="Times New Roman" w:cs="Times New Roman"/>
          <w:color w:val="000000"/>
          <w:sz w:val="24"/>
        </w:rPr>
        <w:t xml:space="preserve">ustalonych w harmonogramie pracy </w:t>
      </w:r>
      <w:r w:rsidR="00982799" w:rsidRPr="00982799">
        <w:rPr>
          <w:rFonts w:ascii="Times New Roman" w:hAnsi="Times New Roman" w:cs="Times New Roman"/>
          <w:color w:val="000000"/>
          <w:sz w:val="24"/>
          <w:szCs w:val="24"/>
        </w:rPr>
        <w:t>Klinicznego Oddziału Okulistycznego</w:t>
      </w:r>
      <w:r w:rsidRPr="000951DF">
        <w:rPr>
          <w:rFonts w:ascii="Times New Roman" w:eastAsia="Times New Roman" w:hAnsi="Times New Roman" w:cs="Times New Roman"/>
          <w:bCs/>
          <w:sz w:val="24"/>
          <w:szCs w:val="24"/>
        </w:rPr>
        <w:t xml:space="preserve"> </w:t>
      </w:r>
      <w:r w:rsidRPr="000951DF">
        <w:rPr>
          <w:rFonts w:ascii="Times New Roman" w:hAnsi="Times New Roman" w:cs="Times New Roman"/>
          <w:sz w:val="24"/>
          <w:szCs w:val="24"/>
        </w:rPr>
        <w:t xml:space="preserve">oraz w ramach dyżurów medycznych i na wezwanie </w:t>
      </w:r>
      <w:r w:rsidRPr="000951DF">
        <w:rPr>
          <w:rFonts w:ascii="Times New Roman" w:hAnsi="Times New Roman" w:cs="Times New Roman"/>
          <w:color w:val="000000"/>
          <w:sz w:val="24"/>
          <w:szCs w:val="24"/>
        </w:rPr>
        <w:t>na co Przyjmujący zamówienie wyraża zgodę.</w:t>
      </w:r>
    </w:p>
    <w:p w:rsidR="009250CB" w:rsidRPr="000951DF" w:rsidRDefault="009250CB" w:rsidP="009250CB">
      <w:pPr>
        <w:pStyle w:val="Bezodstpw"/>
        <w:numPr>
          <w:ilvl w:val="0"/>
          <w:numId w:val="1"/>
        </w:numPr>
        <w:jc w:val="both"/>
        <w:rPr>
          <w:rFonts w:ascii="Times New Roman" w:hAnsi="Times New Roman" w:cs="Times New Roman"/>
          <w:color w:val="000000"/>
          <w:sz w:val="24"/>
        </w:rPr>
      </w:pPr>
      <w:r w:rsidRPr="000951D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lastRenderedPageBreak/>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 xml:space="preserve">Przyjmujący zamówienie zobowiązany jest do przestrzegania zasad określonych w Decyzji  nr 145/MON z dnia 13 lipca 2017r. ( poz. 157 ) w sprawie zasad postępowania w kontaktach z wykonawcami zgodnie z treścią </w:t>
      </w:r>
      <w:r w:rsidRPr="000951DF">
        <w:rPr>
          <w:b/>
          <w:sz w:val="24"/>
        </w:rPr>
        <w:t>Załącznika nr 1 do umowy</w:t>
      </w:r>
      <w:r w:rsidRPr="000951DF">
        <w:rPr>
          <w:sz w:val="24"/>
        </w:rPr>
        <w:t>.</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6304CD" w:rsidRPr="000951DF">
        <w:rPr>
          <w:sz w:val="24"/>
        </w:rPr>
        <w:t>oddział</w:t>
      </w:r>
      <w:r w:rsidR="00982799">
        <w:rPr>
          <w:sz w:val="24"/>
        </w:rPr>
        <w:t xml:space="preserve"> i poradnie</w:t>
      </w:r>
      <w:r w:rsidR="006304CD" w:rsidRPr="000951DF">
        <w:rPr>
          <w:sz w:val="24"/>
        </w:rPr>
        <w:t xml:space="preserve"> określo</w:t>
      </w:r>
      <w:r w:rsidRPr="000951DF">
        <w:rPr>
          <w:sz w:val="24"/>
        </w:rPr>
        <w:t>n</w:t>
      </w:r>
      <w:r w:rsidR="00982799">
        <w:rPr>
          <w:sz w:val="24"/>
        </w:rPr>
        <w:t>e</w:t>
      </w:r>
      <w:r w:rsidRPr="000951DF">
        <w:rPr>
          <w:sz w:val="24"/>
        </w:rPr>
        <w:t xml:space="preserve"> w § 1 umowy spełnia</w:t>
      </w:r>
      <w:r w:rsidR="00982799">
        <w:rPr>
          <w:sz w:val="24"/>
        </w:rPr>
        <w:t>ją</w:t>
      </w:r>
      <w:r w:rsidRPr="000951DF">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sprawnego funkcjonowania oddziału</w:t>
      </w:r>
      <w:r w:rsidR="00982799">
        <w:rPr>
          <w:sz w:val="24"/>
        </w:rPr>
        <w:t xml:space="preserve"> i poradni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CE5CA6" w:rsidRDefault="00CE5CA6" w:rsidP="009250CB">
      <w:pPr>
        <w:ind w:left="360"/>
        <w:jc w:val="center"/>
        <w:rPr>
          <w:sz w:val="24"/>
        </w:rPr>
      </w:pPr>
    </w:p>
    <w:p w:rsidR="009250CB" w:rsidRDefault="009250CB" w:rsidP="009250CB">
      <w:pPr>
        <w:ind w:left="360"/>
        <w:jc w:val="center"/>
        <w:rPr>
          <w:sz w:val="24"/>
        </w:rPr>
      </w:pPr>
      <w:r>
        <w:rPr>
          <w:sz w:val="24"/>
        </w:rPr>
        <w:t>§ 4</w:t>
      </w:r>
    </w:p>
    <w:p w:rsidR="000A057F" w:rsidRPr="00077BD0" w:rsidRDefault="000A057F" w:rsidP="000A057F">
      <w:pPr>
        <w:numPr>
          <w:ilvl w:val="0"/>
          <w:numId w:val="5"/>
        </w:numPr>
        <w:jc w:val="both"/>
        <w:rPr>
          <w:sz w:val="24"/>
        </w:rPr>
      </w:pPr>
      <w:r w:rsidRPr="00077BD0">
        <w:rPr>
          <w:sz w:val="24"/>
        </w:rPr>
        <w:t>Udzielający zamówienia ma obowiązek zapewnienia niezbędnej do prawidłowego funkcjonowania</w:t>
      </w:r>
      <w:r w:rsidRPr="00077BD0">
        <w:rPr>
          <w:bCs/>
          <w:sz w:val="24"/>
        </w:rPr>
        <w:t xml:space="preserve"> </w:t>
      </w:r>
      <w:r>
        <w:rPr>
          <w:sz w:val="24"/>
        </w:rPr>
        <w:t>oddziałów i poradni</w:t>
      </w:r>
      <w:r>
        <w:rPr>
          <w:color w:val="000000"/>
          <w:sz w:val="24"/>
          <w:szCs w:val="24"/>
        </w:rPr>
        <w:t xml:space="preserve"> </w:t>
      </w:r>
      <w:r w:rsidRPr="00077BD0">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0A057F" w:rsidRDefault="000A057F" w:rsidP="000A057F">
      <w:pPr>
        <w:numPr>
          <w:ilvl w:val="0"/>
          <w:numId w:val="5"/>
        </w:numPr>
        <w:jc w:val="both"/>
        <w:rPr>
          <w:sz w:val="24"/>
        </w:rPr>
      </w:pPr>
      <w:r w:rsidRPr="00077BD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0A057F" w:rsidRPr="00A13267" w:rsidRDefault="000A057F" w:rsidP="000A057F">
      <w:pPr>
        <w:numPr>
          <w:ilvl w:val="0"/>
          <w:numId w:val="5"/>
        </w:numPr>
        <w:jc w:val="both"/>
        <w:rPr>
          <w:sz w:val="24"/>
        </w:rPr>
      </w:pPr>
      <w:r w:rsidRPr="00A13267">
        <w:rPr>
          <w:sz w:val="24"/>
        </w:rPr>
        <w:t>Przyjmujący zamówienie oświadcza, iż wiadomym mu jest, że Udzielający zamówienia zawarł analogicznie umowy z innymi lekarzami prowadzącymi indywidualne specjalistyczne praktyki</w:t>
      </w:r>
      <w:r w:rsidRPr="00A13267">
        <w:rPr>
          <w:i/>
          <w:sz w:val="24"/>
        </w:rPr>
        <w:t xml:space="preserve"> </w:t>
      </w:r>
      <w:r w:rsidRPr="00A13267">
        <w:rPr>
          <w:sz w:val="24"/>
        </w:rPr>
        <w:t>lekarskie i nie wnosi do tego żadnych zastrzeżeń.</w:t>
      </w:r>
      <w:r w:rsidRPr="00A13267">
        <w:rPr>
          <w:i/>
          <w:sz w:val="24"/>
        </w:rPr>
        <w:t xml:space="preserve"> </w:t>
      </w:r>
      <w:r w:rsidRPr="00A13267">
        <w:rPr>
          <w:sz w:val="24"/>
        </w:rPr>
        <w:t>Funkcję koordynatora działalności wszystkich świadczeniodawców pełnić będzie Ordynator Klinicznego Oddziału Okulistycznego, który w sprawach związanych z funkcjonowaniem Klinicznego Oddziału Okulistycznego</w:t>
      </w:r>
      <w:r w:rsidR="00600058">
        <w:rPr>
          <w:sz w:val="24"/>
        </w:rPr>
        <w:t xml:space="preserve"> i poradni</w:t>
      </w:r>
      <w:r w:rsidRPr="00A13267">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Klini</w:t>
      </w:r>
      <w:r>
        <w:rPr>
          <w:sz w:val="24"/>
        </w:rPr>
        <w:t xml:space="preserve">cznego Oddziału Okulistycznego </w:t>
      </w:r>
      <w:r w:rsidRPr="00A13267">
        <w:rPr>
          <w:sz w:val="24"/>
        </w:rPr>
        <w:t>i poradni okulistycznych</w:t>
      </w:r>
      <w:r w:rsidRPr="00A13267">
        <w:rPr>
          <w:bCs/>
          <w:sz w:val="24"/>
        </w:rPr>
        <w:t>.</w:t>
      </w:r>
    </w:p>
    <w:p w:rsidR="00CE5A61" w:rsidRDefault="00CE5A6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lastRenderedPageBreak/>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CE5A61" w:rsidRDefault="00CE5A61" w:rsidP="009250CB">
      <w:pPr>
        <w:jc w:val="center"/>
        <w:rPr>
          <w:sz w:val="24"/>
        </w:rPr>
      </w:pPr>
    </w:p>
    <w:p w:rsidR="00117FE6" w:rsidRDefault="00117FE6"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w:t>
      </w:r>
      <w:r w:rsidR="00314887">
        <w:rPr>
          <w:sz w:val="24"/>
          <w:szCs w:val="24"/>
        </w:rPr>
        <w:t>8</w:t>
      </w:r>
      <w:r>
        <w:rPr>
          <w:sz w:val="24"/>
          <w:szCs w:val="24"/>
        </w:rPr>
        <w:t xml:space="preserve">r. poz. </w:t>
      </w:r>
      <w:r w:rsidR="00314887">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CE5A61" w:rsidRDefault="00CE5A61"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117FE6" w:rsidRDefault="00117FE6"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E10A62" w:rsidRDefault="00E10A6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0A057F">
        <w:rPr>
          <w:color w:val="000000"/>
          <w:sz w:val="24"/>
        </w:rPr>
        <w:t>Ordynatora</w:t>
      </w:r>
      <w:r w:rsidR="000A057F" w:rsidRPr="00394C5E">
        <w:rPr>
          <w:color w:val="000000"/>
          <w:sz w:val="24"/>
        </w:rPr>
        <w:t xml:space="preserve"> </w:t>
      </w:r>
      <w:r w:rsidR="000A057F" w:rsidRPr="00F131A7">
        <w:rPr>
          <w:color w:val="000000"/>
          <w:sz w:val="24"/>
        </w:rPr>
        <w:t>Klinicznego Oddziału Okulistycznego.</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0D7338" w:rsidRDefault="000D7338"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0D7338" w:rsidRDefault="000D7338" w:rsidP="00874784">
      <w:pPr>
        <w:jc w:val="center"/>
        <w:rPr>
          <w:sz w:val="24"/>
        </w:rPr>
      </w:pPr>
    </w:p>
    <w:p w:rsidR="000D7338" w:rsidRDefault="000D7338" w:rsidP="00874784">
      <w:pPr>
        <w:jc w:val="center"/>
        <w:rPr>
          <w:sz w:val="24"/>
        </w:rPr>
      </w:pPr>
    </w:p>
    <w:p w:rsidR="00CE5A61" w:rsidRDefault="00CE5A6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73266E" w:rsidRDefault="0073266E" w:rsidP="009250CB">
      <w:pPr>
        <w:jc w:val="center"/>
        <w:rPr>
          <w:sz w:val="24"/>
        </w:rPr>
      </w:pP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10A62" w:rsidRDefault="00E10A62"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E5A61" w:rsidRDefault="00CE5A6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E10A62" w:rsidRDefault="00E10A62" w:rsidP="009250CB">
      <w:pPr>
        <w:jc w:val="center"/>
        <w:rPr>
          <w:sz w:val="24"/>
        </w:rPr>
      </w:pPr>
    </w:p>
    <w:p w:rsidR="00CE5A61" w:rsidRDefault="00CE5A61" w:rsidP="009250CB">
      <w:pPr>
        <w:jc w:val="center"/>
        <w:rPr>
          <w:sz w:val="24"/>
        </w:rPr>
      </w:pPr>
    </w:p>
    <w:p w:rsidR="00CE5A61" w:rsidRDefault="00CE5A61" w:rsidP="009250CB">
      <w:pPr>
        <w:jc w:val="center"/>
        <w:rPr>
          <w:sz w:val="24"/>
        </w:rPr>
      </w:pPr>
    </w:p>
    <w:p w:rsidR="009250CB" w:rsidRPr="00AD577E" w:rsidRDefault="009250CB" w:rsidP="009250CB">
      <w:pPr>
        <w:jc w:val="center"/>
        <w:rPr>
          <w:sz w:val="24"/>
        </w:rPr>
      </w:pPr>
      <w:r w:rsidRPr="00AD577E">
        <w:rPr>
          <w:sz w:val="24"/>
        </w:rPr>
        <w:t>§ 28</w:t>
      </w:r>
    </w:p>
    <w:p w:rsidR="002B2BE0" w:rsidRPr="00AD577E" w:rsidRDefault="002B2BE0" w:rsidP="002B2BE0">
      <w:pPr>
        <w:tabs>
          <w:tab w:val="left" w:pos="4680"/>
        </w:tabs>
        <w:ind w:left="426" w:hanging="426"/>
        <w:jc w:val="both"/>
        <w:rPr>
          <w:sz w:val="24"/>
        </w:rPr>
      </w:pPr>
      <w:r w:rsidRPr="00AD577E">
        <w:rPr>
          <w:sz w:val="24"/>
        </w:rPr>
        <w:t>1. Strony ustalają odpowiedzialność za niewykonanie lub nienależyte wykonanie niniejszej umowy przez zapłatę kar umownych:</w:t>
      </w:r>
    </w:p>
    <w:p w:rsidR="002B2BE0" w:rsidRPr="00AD577E" w:rsidRDefault="002B2BE0" w:rsidP="002B2BE0">
      <w:pPr>
        <w:pStyle w:val="Akapitzlist"/>
        <w:numPr>
          <w:ilvl w:val="0"/>
          <w:numId w:val="26"/>
        </w:numPr>
        <w:tabs>
          <w:tab w:val="left" w:pos="4680"/>
        </w:tabs>
        <w:jc w:val="both"/>
        <w:rPr>
          <w:color w:val="auto"/>
          <w:sz w:val="24"/>
        </w:rPr>
      </w:pPr>
      <w:r w:rsidRPr="00AD577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2B2BE0" w:rsidRPr="00AD577E" w:rsidRDefault="002B2BE0" w:rsidP="002B2BE0">
      <w:pPr>
        <w:pStyle w:val="Akapitzlist"/>
        <w:numPr>
          <w:ilvl w:val="0"/>
          <w:numId w:val="26"/>
        </w:numPr>
        <w:tabs>
          <w:tab w:val="left" w:pos="4680"/>
        </w:tabs>
        <w:jc w:val="both"/>
        <w:rPr>
          <w:color w:val="auto"/>
          <w:sz w:val="24"/>
        </w:rPr>
      </w:pPr>
      <w:r w:rsidRPr="00AD577E">
        <w:rPr>
          <w:color w:val="auto"/>
          <w:sz w:val="24"/>
        </w:rPr>
        <w:t>Z powodu nieprowadzenia bądź nierzetelnego lub nieterminowego prowadzenia przez Przyjmującego za rozliczenie świadczenia przez Udzielającego zamówienia mówienie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2B2BE0" w:rsidRPr="00AD577E" w:rsidRDefault="002B2BE0" w:rsidP="002B2BE0">
      <w:pPr>
        <w:pStyle w:val="Akapitzlist"/>
        <w:numPr>
          <w:ilvl w:val="0"/>
          <w:numId w:val="18"/>
        </w:numPr>
        <w:jc w:val="both"/>
        <w:rPr>
          <w:color w:val="auto"/>
          <w:sz w:val="24"/>
        </w:rPr>
      </w:pPr>
      <w:r w:rsidRPr="00AD577E">
        <w:rPr>
          <w:color w:val="auto"/>
          <w:sz w:val="24"/>
        </w:rPr>
        <w:t>Udzielający zamówienia może dochodzić odszkodowania przewyższającego zastrzeżone kary umowne, na zasadach ogólnych.</w:t>
      </w:r>
    </w:p>
    <w:p w:rsidR="00E10A62" w:rsidRDefault="00E10A62"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E10A62" w:rsidRDefault="00E10A6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0D7338" w:rsidRDefault="000D733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0D7338" w:rsidRDefault="000D733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CE5A61" w:rsidRDefault="00CE5A61"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117FE6" w:rsidRDefault="00117FE6"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bookmarkStart w:id="1" w:name="_GoBack"/>
      <w:bookmarkEnd w:id="1"/>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0951DF" w:rsidRPr="005C587E" w:rsidRDefault="000951DF"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F5C" w:rsidRDefault="00142F5C">
      <w:r>
        <w:separator/>
      </w:r>
    </w:p>
  </w:endnote>
  <w:endnote w:type="continuationSeparator" w:id="0">
    <w:p w:rsidR="00142F5C" w:rsidRDefault="0014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117FE6">
      <w:rPr>
        <w:noProof/>
      </w:rPr>
      <w:t>8</w:t>
    </w:r>
    <w:r>
      <w:fldChar w:fldCharType="end"/>
    </w:r>
  </w:p>
  <w:p w:rsidR="00E730D8" w:rsidRDefault="00117FE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117FE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F5C" w:rsidRDefault="00142F5C">
      <w:r>
        <w:separator/>
      </w:r>
    </w:p>
  </w:footnote>
  <w:footnote w:type="continuationSeparator" w:id="0">
    <w:p w:rsidR="00142F5C" w:rsidRDefault="00142F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1"/>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19"/>
    <w:lvlOverride w:ilvl="0">
      <w:startOverride w:val="1"/>
    </w:lvlOverride>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5150E"/>
    <w:rsid w:val="000951DF"/>
    <w:rsid w:val="000A057F"/>
    <w:rsid w:val="000A7827"/>
    <w:rsid w:val="000D7338"/>
    <w:rsid w:val="000E7353"/>
    <w:rsid w:val="00111EB9"/>
    <w:rsid w:val="00117FE6"/>
    <w:rsid w:val="00142F5C"/>
    <w:rsid w:val="00157974"/>
    <w:rsid w:val="00186972"/>
    <w:rsid w:val="002707D2"/>
    <w:rsid w:val="00275F2D"/>
    <w:rsid w:val="002B2BE0"/>
    <w:rsid w:val="00314887"/>
    <w:rsid w:val="003B2D51"/>
    <w:rsid w:val="003B48EC"/>
    <w:rsid w:val="004668D7"/>
    <w:rsid w:val="00467103"/>
    <w:rsid w:val="005D2CF7"/>
    <w:rsid w:val="00600058"/>
    <w:rsid w:val="006304CD"/>
    <w:rsid w:val="00652C8A"/>
    <w:rsid w:val="00662082"/>
    <w:rsid w:val="006B6CE7"/>
    <w:rsid w:val="006C0FB0"/>
    <w:rsid w:val="0073266E"/>
    <w:rsid w:val="00846E93"/>
    <w:rsid w:val="00874784"/>
    <w:rsid w:val="009250CB"/>
    <w:rsid w:val="00982799"/>
    <w:rsid w:val="00A47E73"/>
    <w:rsid w:val="00AD577E"/>
    <w:rsid w:val="00B5384F"/>
    <w:rsid w:val="00C51E4A"/>
    <w:rsid w:val="00CE4F4A"/>
    <w:rsid w:val="00CE5A61"/>
    <w:rsid w:val="00CE5CA6"/>
    <w:rsid w:val="00D062C6"/>
    <w:rsid w:val="00D82572"/>
    <w:rsid w:val="00DC01FB"/>
    <w:rsid w:val="00E10A62"/>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3DA6"/>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692031053">
      <w:bodyDiv w:val="1"/>
      <w:marLeft w:val="0"/>
      <w:marRight w:val="0"/>
      <w:marTop w:val="0"/>
      <w:marBottom w:val="0"/>
      <w:divBdr>
        <w:top w:val="none" w:sz="0" w:space="0" w:color="auto"/>
        <w:left w:val="none" w:sz="0" w:space="0" w:color="auto"/>
        <w:bottom w:val="none" w:sz="0" w:space="0" w:color="auto"/>
        <w:right w:val="none" w:sz="0" w:space="0" w:color="auto"/>
      </w:divBdr>
    </w:div>
    <w:div w:id="1905019621">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15</Pages>
  <Words>6367</Words>
  <Characters>38206</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28</cp:revision>
  <cp:lastPrinted>2018-08-24T10:11:00Z</cp:lastPrinted>
  <dcterms:created xsi:type="dcterms:W3CDTF">2018-08-22T06:38:00Z</dcterms:created>
  <dcterms:modified xsi:type="dcterms:W3CDTF">2019-12-18T07:33:00Z</dcterms:modified>
</cp:coreProperties>
</file>