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CB" w:rsidRPr="00AE2797" w:rsidRDefault="009250CB" w:rsidP="009250CB">
      <w:pPr>
        <w:jc w:val="center"/>
        <w:rPr>
          <w:sz w:val="24"/>
        </w:rPr>
      </w:pPr>
      <w:r w:rsidRPr="00AE2797">
        <w:rPr>
          <w:sz w:val="24"/>
        </w:rPr>
        <w:t xml:space="preserve">/WZÓR UMOWY -  </w:t>
      </w:r>
      <w:r w:rsidR="00E85898">
        <w:rPr>
          <w:sz w:val="24"/>
        </w:rPr>
        <w:t>FIZJOTERAPEUTA</w:t>
      </w:r>
      <w:r w:rsidRPr="00AE2797">
        <w:rPr>
          <w:sz w:val="24"/>
        </w:rPr>
        <w:t xml:space="preserve">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w:t>
      </w:r>
      <w:r w:rsidRPr="00BA55C8">
        <w:rPr>
          <w:sz w:val="24"/>
        </w:rPr>
        <w:t>a …………………………………</w:t>
      </w:r>
      <w:r w:rsidRPr="00BA55C8">
        <w:rPr>
          <w:b/>
          <w:sz w:val="24"/>
        </w:rPr>
        <w:t xml:space="preserve"> </w:t>
      </w:r>
      <w:r w:rsidR="0004075C" w:rsidRPr="00BA55C8">
        <w:rPr>
          <w:sz w:val="24"/>
        </w:rPr>
        <w:t>reprezentowanym przez</w:t>
      </w:r>
      <w:r w:rsidR="00471324" w:rsidRPr="00BA55C8">
        <w:rPr>
          <w:sz w:val="24"/>
        </w:rPr>
        <w:t>……..</w:t>
      </w:r>
      <w:r w:rsidR="0004075C" w:rsidRPr="00BA55C8">
        <w:rPr>
          <w:sz w:val="24"/>
        </w:rPr>
        <w:t xml:space="preserve"> </w:t>
      </w:r>
      <w:r w:rsidRPr="00BA55C8">
        <w:rPr>
          <w:sz w:val="24"/>
        </w:rPr>
        <w:t xml:space="preserve">–  </w:t>
      </w:r>
      <w:r w:rsidR="00E85898" w:rsidRPr="00BA55C8">
        <w:rPr>
          <w:sz w:val="24"/>
        </w:rPr>
        <w:t xml:space="preserve">NIP………………………. , REGON……………………………… </w:t>
      </w:r>
      <w:r w:rsidRPr="00BA55C8">
        <w:rPr>
          <w:sz w:val="24"/>
        </w:rPr>
        <w:t>zwanym dalej „Przyjmującym zamówienie”.</w:t>
      </w:r>
    </w:p>
    <w:p w:rsidR="009250CB" w:rsidRPr="00AE2797" w:rsidRDefault="009250CB" w:rsidP="009250CB">
      <w:pPr>
        <w:jc w:val="both"/>
        <w:rPr>
          <w:sz w:val="24"/>
        </w:rPr>
      </w:pPr>
    </w:p>
    <w:p w:rsidR="00221C72" w:rsidRDefault="00221C72" w:rsidP="00221C72">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w:t>
      </w:r>
      <w:r w:rsidRPr="00BA55C8">
        <w:rPr>
          <w:rFonts w:ascii="Times New Roman" w:hAnsi="Times New Roman" w:cs="Times New Roman"/>
          <w:sz w:val="24"/>
          <w:szCs w:val="24"/>
        </w:rPr>
        <w:t>nr……………………. ogłoszonego</w:t>
      </w:r>
      <w:r>
        <w:rPr>
          <w:rFonts w:ascii="Times New Roman" w:hAnsi="Times New Roman" w:cs="Times New Roman"/>
          <w:sz w:val="24"/>
          <w:szCs w:val="24"/>
        </w:rPr>
        <w:t xml:space="preserve"> i przeprowadzonego przez Udzielającego Zamówienie na postawie art. 26 ustawy z dnia 15 kwietnia 2011 r, o działalności leczniczej (tj. Dz. U. z 2018 r. poz. 2190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2019r. poz. 1373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Pr="00AE2797" w:rsidRDefault="00221C72" w:rsidP="00221C72">
      <w:pPr>
        <w:pStyle w:val="Bezodstpw"/>
        <w:jc w:val="both"/>
        <w:rPr>
          <w:rFonts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BA55C8" w:rsidRDefault="009250CB" w:rsidP="009250CB">
      <w:pPr>
        <w:numPr>
          <w:ilvl w:val="0"/>
          <w:numId w:val="1"/>
        </w:numPr>
        <w:tabs>
          <w:tab w:val="left" w:pos="900"/>
        </w:tabs>
        <w:jc w:val="both"/>
        <w:rPr>
          <w:sz w:val="24"/>
          <w:szCs w:val="24"/>
        </w:rPr>
      </w:pPr>
      <w:r w:rsidRPr="00BA55C8">
        <w:rPr>
          <w:sz w:val="24"/>
          <w:szCs w:val="24"/>
        </w:rPr>
        <w:t>Miejscem udzielania świadczeń zdrowotnych jest 4 Wojskowy Szpital Kliniczny z Polikliniką Samodzielny Publiczny Zakład Opieki Zdrowotnej we Wrocławiu.</w:t>
      </w:r>
    </w:p>
    <w:p w:rsidR="009250CB" w:rsidRPr="00BA55C8" w:rsidRDefault="00E85898" w:rsidP="009250CB">
      <w:pPr>
        <w:numPr>
          <w:ilvl w:val="0"/>
          <w:numId w:val="1"/>
        </w:numPr>
        <w:jc w:val="both"/>
        <w:rPr>
          <w:sz w:val="24"/>
          <w:szCs w:val="24"/>
        </w:rPr>
      </w:pPr>
      <w:r w:rsidRPr="00BA55C8">
        <w:rPr>
          <w:sz w:val="24"/>
          <w:szCs w:val="24"/>
        </w:rPr>
        <w:t xml:space="preserve">Przedmiotem niniejszej umowy jest </w:t>
      </w:r>
      <w:r w:rsidRPr="00BA55C8">
        <w:rPr>
          <w:bCs/>
          <w:color w:val="0D0D0D"/>
          <w:sz w:val="24"/>
          <w:szCs w:val="24"/>
        </w:rPr>
        <w:t xml:space="preserve">udzielanie </w:t>
      </w:r>
      <w:r w:rsidRPr="00BA55C8">
        <w:rPr>
          <w:rFonts w:eastAsia="TimesNewRoman,Bold"/>
          <w:bCs/>
          <w:color w:val="0D0D0D"/>
          <w:sz w:val="24"/>
          <w:szCs w:val="24"/>
        </w:rPr>
        <w:t>świadczeń zdrowotnych</w:t>
      </w:r>
      <w:r w:rsidRPr="00BA55C8">
        <w:rPr>
          <w:sz w:val="24"/>
          <w:szCs w:val="24"/>
        </w:rPr>
        <w:t xml:space="preserve"> pacjentom Udzielającego zamówienia </w:t>
      </w:r>
      <w:r w:rsidRPr="00BA55C8">
        <w:rPr>
          <w:sz w:val="24"/>
          <w:szCs w:val="24"/>
          <w:u w:val="single"/>
        </w:rPr>
        <w:t xml:space="preserve">w </w:t>
      </w:r>
      <w:r w:rsidRPr="00BA55C8">
        <w:rPr>
          <w:bCs/>
          <w:sz w:val="24"/>
          <w:szCs w:val="24"/>
          <w:u w:val="single"/>
        </w:rPr>
        <w:t xml:space="preserve">zakresie </w:t>
      </w:r>
      <w:r w:rsidR="00FF76A9" w:rsidRPr="00BA55C8">
        <w:rPr>
          <w:sz w:val="24"/>
          <w:szCs w:val="24"/>
          <w:u w:val="single"/>
          <w:lang w:eastAsia="en-US"/>
        </w:rPr>
        <w:t>…………………………………</w:t>
      </w:r>
      <w:r w:rsidR="009250CB" w:rsidRPr="00BA55C8">
        <w:rPr>
          <w:bCs/>
          <w:sz w:val="24"/>
          <w:szCs w:val="24"/>
        </w:rPr>
        <w:t xml:space="preserve"> </w:t>
      </w:r>
      <w:r w:rsidR="009250CB" w:rsidRPr="00BA55C8">
        <w:rPr>
          <w:sz w:val="24"/>
          <w:szCs w:val="24"/>
        </w:rPr>
        <w:t>oraz udzielanie im świadczeń zdrowotnych zgodnie z posiadaną wiedzą, umiejętnościami i kompetencjami</w:t>
      </w:r>
      <w:r w:rsidR="009250CB" w:rsidRPr="00BA55C8">
        <w:rPr>
          <w:i/>
          <w:sz w:val="24"/>
          <w:szCs w:val="24"/>
        </w:rPr>
        <w:t>.</w:t>
      </w:r>
    </w:p>
    <w:p w:rsidR="009250CB" w:rsidRPr="00BA55C8" w:rsidRDefault="009250CB" w:rsidP="009250CB">
      <w:pPr>
        <w:numPr>
          <w:ilvl w:val="0"/>
          <w:numId w:val="1"/>
        </w:numPr>
        <w:jc w:val="both"/>
        <w:rPr>
          <w:color w:val="000000"/>
          <w:sz w:val="24"/>
          <w:szCs w:val="24"/>
        </w:rPr>
      </w:pPr>
      <w:r w:rsidRPr="00BA55C8">
        <w:rPr>
          <w:color w:val="000000"/>
          <w:sz w:val="24"/>
          <w:szCs w:val="24"/>
        </w:rPr>
        <w:t>W zakres czynności objętych umową  w szczególności wchodzi:</w:t>
      </w:r>
    </w:p>
    <w:p w:rsidR="009250CB" w:rsidRPr="00BA55C8" w:rsidRDefault="00FE7511" w:rsidP="009250CB">
      <w:pPr>
        <w:numPr>
          <w:ilvl w:val="0"/>
          <w:numId w:val="22"/>
        </w:numPr>
        <w:jc w:val="both"/>
        <w:rPr>
          <w:lang w:eastAsia="pl-PL"/>
        </w:rPr>
      </w:pPr>
      <w:r w:rsidRPr="00BA55C8">
        <w:rPr>
          <w:sz w:val="24"/>
          <w:szCs w:val="24"/>
          <w:lang w:eastAsia="pl-PL"/>
        </w:rPr>
        <w:t>………………………..</w:t>
      </w:r>
      <w:r w:rsidR="009250CB" w:rsidRPr="00BA55C8">
        <w:rPr>
          <w:sz w:val="24"/>
          <w:szCs w:val="24"/>
          <w:lang w:eastAsia="pl-PL"/>
        </w:rPr>
        <w:t xml:space="preserve">, </w:t>
      </w:r>
    </w:p>
    <w:p w:rsidR="009250CB" w:rsidRPr="00BA55C8" w:rsidRDefault="00FE7511" w:rsidP="00690A46">
      <w:pPr>
        <w:numPr>
          <w:ilvl w:val="0"/>
          <w:numId w:val="22"/>
        </w:numPr>
        <w:jc w:val="both"/>
        <w:rPr>
          <w:lang w:eastAsia="pl-PL"/>
        </w:rPr>
      </w:pPr>
      <w:r w:rsidRPr="00BA55C8">
        <w:rPr>
          <w:sz w:val="24"/>
          <w:szCs w:val="24"/>
          <w:lang w:eastAsia="pl-PL"/>
        </w:rPr>
        <w:t>…………………………</w:t>
      </w:r>
      <w:r w:rsidR="009250CB" w:rsidRPr="00BA55C8">
        <w:rPr>
          <w:sz w:val="24"/>
          <w:szCs w:val="24"/>
          <w:lang w:eastAsia="pl-PL"/>
        </w:rPr>
        <w:t>,</w:t>
      </w:r>
    </w:p>
    <w:p w:rsidR="009250CB" w:rsidRPr="00BA55C8" w:rsidRDefault="009250CB" w:rsidP="009250CB">
      <w:pPr>
        <w:pStyle w:val="Bezodstpw"/>
        <w:numPr>
          <w:ilvl w:val="0"/>
          <w:numId w:val="22"/>
        </w:numPr>
        <w:jc w:val="both"/>
        <w:rPr>
          <w:color w:val="000000"/>
          <w:sz w:val="24"/>
        </w:rPr>
      </w:pPr>
      <w:r w:rsidRPr="00BA55C8">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BA55C8">
        <w:rPr>
          <w:rFonts w:ascii="Times New Roman" w:hAnsi="Times New Roman" w:cs="Times New Roman"/>
          <w:color w:val="000000"/>
          <w:sz w:val="24"/>
        </w:rPr>
        <w:t xml:space="preserve">Przyjmujący zamówienie zobowiązuje się do ciągłości udzielania świadczeń </w:t>
      </w:r>
      <w:r w:rsidR="00952884" w:rsidRPr="00BA55C8">
        <w:rPr>
          <w:rFonts w:ascii="Times New Roman" w:hAnsi="Times New Roman" w:cs="Times New Roman"/>
          <w:color w:val="000000"/>
          <w:sz w:val="24"/>
        </w:rPr>
        <w:t>według</w:t>
      </w:r>
      <w:r w:rsidR="00952884">
        <w:rPr>
          <w:rFonts w:ascii="Times New Roman" w:hAnsi="Times New Roman" w:cs="Times New Roman"/>
          <w:color w:val="000000"/>
          <w:sz w:val="24"/>
        </w:rPr>
        <w:t xml:space="preserve"> </w:t>
      </w:r>
      <w:r w:rsidR="00952884" w:rsidRPr="00BA55C8">
        <w:rPr>
          <w:rFonts w:ascii="Times New Roman" w:hAnsi="Times New Roman" w:cs="Times New Roman"/>
          <w:color w:val="000000"/>
          <w:sz w:val="24"/>
        </w:rPr>
        <w:t>harmonogramu</w:t>
      </w:r>
      <w:r w:rsidRPr="00BA55C8">
        <w:rPr>
          <w:rFonts w:ascii="Times New Roman" w:hAnsi="Times New Roman" w:cs="Times New Roman"/>
          <w:bCs/>
          <w:color w:val="000000"/>
          <w:sz w:val="24"/>
          <w:szCs w:val="24"/>
        </w:rPr>
        <w:t xml:space="preserve">. </w:t>
      </w:r>
      <w:r w:rsidRPr="00BA55C8">
        <w:rPr>
          <w:rFonts w:ascii="Times New Roman" w:hAnsi="Times New Roman" w:cs="Times New Roman"/>
          <w:color w:val="000000"/>
          <w:sz w:val="24"/>
        </w:rPr>
        <w:t xml:space="preserve">Przyjmujący zamówienie będzie udzielał świadczeń w godzinach </w:t>
      </w:r>
      <w:r w:rsidR="00FE0526" w:rsidRPr="00BA55C8">
        <w:rPr>
          <w:rFonts w:ascii="Times New Roman" w:hAnsi="Times New Roman" w:cs="Times New Roman"/>
          <w:b/>
          <w:color w:val="000000"/>
          <w:sz w:val="24"/>
          <w:szCs w:val="24"/>
          <w:lang w:eastAsia="en-US"/>
        </w:rPr>
        <w:t>(</w:t>
      </w:r>
      <w:r w:rsidR="00105FA4" w:rsidRPr="00BA55C8">
        <w:rPr>
          <w:rFonts w:ascii="Times New Roman" w:hAnsi="Times New Roman" w:cs="Times New Roman"/>
          <w:b/>
          <w:color w:val="000000"/>
          <w:sz w:val="24"/>
          <w:szCs w:val="24"/>
          <w:lang w:eastAsia="en-US"/>
        </w:rPr>
        <w:t xml:space="preserve">minimalnie </w:t>
      </w:r>
      <w:r w:rsidR="00FF76A9" w:rsidRPr="00BA55C8">
        <w:rPr>
          <w:rFonts w:ascii="Times New Roman" w:hAnsi="Times New Roman" w:cs="Times New Roman"/>
          <w:b/>
          <w:color w:val="000000"/>
          <w:sz w:val="24"/>
          <w:szCs w:val="24"/>
          <w:lang w:eastAsia="en-US"/>
        </w:rPr>
        <w:t>………..</w:t>
      </w:r>
      <w:r w:rsidR="00105FA4" w:rsidRPr="00BA55C8">
        <w:rPr>
          <w:rFonts w:ascii="Times New Roman" w:hAnsi="Times New Roman" w:cs="Times New Roman"/>
          <w:b/>
          <w:color w:val="000000"/>
          <w:sz w:val="24"/>
          <w:szCs w:val="24"/>
          <w:lang w:eastAsia="en-US"/>
        </w:rPr>
        <w:t xml:space="preserve">godz. </w:t>
      </w:r>
      <w:r w:rsidR="00FF76A9" w:rsidRPr="00BA55C8">
        <w:rPr>
          <w:rFonts w:ascii="Times New Roman" w:hAnsi="Times New Roman" w:cs="Times New Roman"/>
          <w:b/>
          <w:color w:val="000000"/>
          <w:sz w:val="24"/>
          <w:szCs w:val="24"/>
          <w:lang w:eastAsia="en-US"/>
        </w:rPr>
        <w:t xml:space="preserve"> </w:t>
      </w:r>
      <w:r w:rsidR="00105FA4" w:rsidRPr="00BA55C8">
        <w:rPr>
          <w:rFonts w:ascii="Times New Roman" w:hAnsi="Times New Roman" w:cs="Times New Roman"/>
          <w:b/>
          <w:color w:val="000000"/>
          <w:sz w:val="24"/>
          <w:szCs w:val="24"/>
          <w:lang w:eastAsia="en-US"/>
        </w:rPr>
        <w:t>w miesiącu</w:t>
      </w:r>
      <w:r w:rsidR="00FE7511" w:rsidRPr="00BA55C8">
        <w:rPr>
          <w:rFonts w:ascii="Times New Roman" w:hAnsi="Times New Roman" w:cs="Times New Roman"/>
          <w:b/>
          <w:color w:val="000000"/>
          <w:sz w:val="24"/>
          <w:szCs w:val="24"/>
          <w:lang w:eastAsia="en-US"/>
        </w:rPr>
        <w:t xml:space="preserve">, </w:t>
      </w:r>
      <w:r w:rsidR="00FE0526" w:rsidRPr="00BA55C8">
        <w:rPr>
          <w:rFonts w:ascii="Times New Roman" w:hAnsi="Times New Roman" w:cs="Times New Roman"/>
          <w:b/>
          <w:color w:val="000000"/>
          <w:sz w:val="24"/>
          <w:szCs w:val="24"/>
          <w:lang w:eastAsia="en-US"/>
        </w:rPr>
        <w:t xml:space="preserve">maksymalnie ….. godz. w miesiącu ) </w:t>
      </w:r>
      <w:r w:rsidRPr="00BA55C8">
        <w:rPr>
          <w:rFonts w:ascii="Times New Roman" w:hAnsi="Times New Roman" w:cs="Times New Roman"/>
          <w:color w:val="000000"/>
          <w:sz w:val="24"/>
        </w:rPr>
        <w:t xml:space="preserve">ustalonych w harmonogramie pracy </w:t>
      </w:r>
      <w:r w:rsidR="00FE7511" w:rsidRPr="00BA55C8">
        <w:rPr>
          <w:rFonts w:ascii="Times New Roman" w:hAnsi="Times New Roman" w:cs="Times New Roman"/>
          <w:color w:val="000000"/>
          <w:sz w:val="24"/>
        </w:rPr>
        <w:t>……………………..</w:t>
      </w:r>
      <w:r w:rsidRPr="00BA55C8">
        <w:rPr>
          <w:rFonts w:ascii="Times New Roman" w:eastAsia="Times New Roman" w:hAnsi="Times New Roman" w:cs="Times New Roman"/>
          <w:bCs/>
          <w:sz w:val="24"/>
          <w:szCs w:val="24"/>
        </w:rPr>
        <w:t xml:space="preserve"> </w:t>
      </w:r>
      <w:r w:rsidRPr="00BA55C8">
        <w:rPr>
          <w:rFonts w:ascii="Times New Roman" w:hAnsi="Times New Roman" w:cs="Times New Roman"/>
          <w:bCs/>
          <w:color w:val="000000"/>
          <w:sz w:val="24"/>
        </w:rPr>
        <w:t xml:space="preserve">zwanej/ego dalej </w:t>
      </w:r>
      <w:r w:rsidR="0064759B" w:rsidRPr="00BA55C8">
        <w:rPr>
          <w:rFonts w:ascii="Times New Roman" w:hAnsi="Times New Roman" w:cs="Times New Roman"/>
          <w:bCs/>
          <w:color w:val="000000"/>
          <w:sz w:val="24"/>
        </w:rPr>
        <w:t>Zakładem</w:t>
      </w:r>
      <w:r w:rsidR="00FF76A9" w:rsidRPr="00BA55C8">
        <w:rPr>
          <w:rFonts w:ascii="Times New Roman" w:hAnsi="Times New Roman" w:cs="Times New Roman"/>
          <w:bCs/>
          <w:color w:val="000000"/>
          <w:sz w:val="24"/>
        </w:rPr>
        <w:t xml:space="preserve">/Kliniką/Oddziałem/ </w:t>
      </w:r>
      <w:r w:rsidRPr="00BA55C8">
        <w:rPr>
          <w:rFonts w:ascii="Times New Roman" w:hAnsi="Times New Roman" w:cs="Times New Roman"/>
          <w:color w:val="000000"/>
          <w:sz w:val="24"/>
          <w:szCs w:val="24"/>
        </w:rPr>
        <w:t>na</w:t>
      </w:r>
      <w:r w:rsidRPr="00AE2797">
        <w:rPr>
          <w:rFonts w:ascii="Times New Roman" w:hAnsi="Times New Roman" w:cs="Times New Roman"/>
          <w:color w:val="000000"/>
          <w:sz w:val="24"/>
          <w:szCs w:val="24"/>
        </w:rPr>
        <w:t xml:space="preserve">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t>
      </w:r>
      <w:r w:rsidRPr="00BA55C8">
        <w:rPr>
          <w:rFonts w:ascii="Times New Roman" w:hAnsi="Times New Roman" w:cs="Times New Roman"/>
          <w:color w:val="000000"/>
          <w:sz w:val="24"/>
        </w:rPr>
        <w:t xml:space="preserve">wyżej </w:t>
      </w:r>
      <w:r w:rsidR="00FF76A9" w:rsidRPr="00BA55C8">
        <w:rPr>
          <w:rFonts w:ascii="Times New Roman" w:hAnsi="Times New Roman" w:cs="Times New Roman"/>
          <w:color w:val="000000"/>
          <w:sz w:val="24"/>
        </w:rPr>
        <w:t>……………..</w:t>
      </w:r>
      <w:r w:rsidR="0064759B" w:rsidRPr="00BA55C8">
        <w:rPr>
          <w:rFonts w:ascii="Times New Roman" w:hAnsi="Times New Roman" w:cs="Times New Roman"/>
          <w:color w:val="000000"/>
          <w:sz w:val="24"/>
        </w:rPr>
        <w:t>.</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że </w:t>
      </w:r>
      <w:r w:rsidR="0064759B">
        <w:rPr>
          <w:sz w:val="24"/>
        </w:rPr>
        <w:t>Zakład</w:t>
      </w:r>
      <w:r w:rsidRPr="000C605F">
        <w:rPr>
          <w:sz w:val="24"/>
        </w:rPr>
        <w:t xml:space="preserve"> określona</w:t>
      </w:r>
      <w:r w:rsidRPr="00AE2797">
        <w:rPr>
          <w:sz w:val="24"/>
        </w:rPr>
        <w:t>/</w:t>
      </w:r>
      <w:proofErr w:type="spellStart"/>
      <w:r w:rsidRPr="00AE2797">
        <w:rPr>
          <w:sz w:val="24"/>
        </w:rPr>
        <w:t>ny</w:t>
      </w:r>
      <w:proofErr w:type="spellEnd"/>
      <w:r w:rsidRPr="00AE2797">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BA55C8">
        <w:rPr>
          <w:sz w:val="24"/>
        </w:rPr>
        <w:t>kliniki/oddziału</w:t>
      </w:r>
      <w:r w:rsidR="003E0868" w:rsidRPr="00BA55C8">
        <w:rPr>
          <w:sz w:val="24"/>
        </w:rPr>
        <w:t>/zakładu</w:t>
      </w:r>
      <w:r w:rsidRPr="00BA55C8">
        <w:rPr>
          <w:sz w:val="24"/>
        </w:rPr>
        <w:t xml:space="preserve"> artykułów</w:t>
      </w:r>
      <w:r w:rsidRPr="00AE2797">
        <w:rPr>
          <w:sz w:val="24"/>
        </w:rPr>
        <w:t xml:space="preserve">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BA55C8" w:rsidRDefault="009250CB" w:rsidP="009250CB">
      <w:pPr>
        <w:numPr>
          <w:ilvl w:val="0"/>
          <w:numId w:val="5"/>
        </w:numPr>
        <w:jc w:val="both"/>
        <w:rPr>
          <w:sz w:val="24"/>
        </w:rPr>
      </w:pPr>
      <w:r w:rsidRPr="000C605F">
        <w:rPr>
          <w:sz w:val="24"/>
        </w:rPr>
        <w:t xml:space="preserve">Przyjmujący zamówienie oświadcza, iż wiadomym mu jest, że Udzielający zamówienia zawarł analogicznie umowy z </w:t>
      </w:r>
      <w:r w:rsidRPr="00BA55C8">
        <w:rPr>
          <w:sz w:val="24"/>
        </w:rPr>
        <w:t xml:space="preserve">innymi </w:t>
      </w:r>
      <w:r w:rsidR="0064759B" w:rsidRPr="00BA55C8">
        <w:rPr>
          <w:sz w:val="24"/>
        </w:rPr>
        <w:t>fizjoterapeutami</w:t>
      </w:r>
      <w:r w:rsidRPr="00BA55C8">
        <w:rPr>
          <w:sz w:val="24"/>
        </w:rPr>
        <w:t xml:space="preserve"> prowadzącymi </w:t>
      </w:r>
      <w:r w:rsidR="0064759B" w:rsidRPr="00BA55C8">
        <w:rPr>
          <w:sz w:val="24"/>
        </w:rPr>
        <w:t>działalność gospodarczą</w:t>
      </w:r>
      <w:r w:rsidRPr="00BA55C8">
        <w:rPr>
          <w:sz w:val="24"/>
        </w:rPr>
        <w:t xml:space="preserve"> i nie wnosi do tego żadnych zastrzeżeń.</w:t>
      </w:r>
      <w:r w:rsidRPr="00BA55C8">
        <w:rPr>
          <w:i/>
          <w:sz w:val="24"/>
        </w:rPr>
        <w:t xml:space="preserve"> </w:t>
      </w:r>
      <w:r w:rsidRPr="00BA55C8">
        <w:rPr>
          <w:sz w:val="24"/>
        </w:rPr>
        <w:t xml:space="preserve">Funkcję koordynatora działalności wszystkich świadczeniodawców pełnić będzie </w:t>
      </w:r>
      <w:r w:rsidR="00FE7511" w:rsidRPr="00BA55C8">
        <w:rPr>
          <w:sz w:val="24"/>
        </w:rPr>
        <w:t>…………………………</w:t>
      </w:r>
      <w:r w:rsidRPr="00BA55C8">
        <w:rPr>
          <w:sz w:val="24"/>
        </w:rPr>
        <w:t xml:space="preserve">, który w sprawach związanych z funkcjonowaniem </w:t>
      </w:r>
      <w:r w:rsidR="0064759B" w:rsidRPr="00BA55C8">
        <w:rPr>
          <w:sz w:val="24"/>
        </w:rPr>
        <w:t>Zakładu</w:t>
      </w:r>
      <w:r w:rsidRPr="00BA55C8">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64759B" w:rsidRPr="00BA55C8">
        <w:rPr>
          <w:sz w:val="24"/>
        </w:rPr>
        <w:t>Zakładu.</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64759B">
      <w:pPr>
        <w:jc w:val="both"/>
        <w:rPr>
          <w:sz w:val="24"/>
        </w:rPr>
      </w:pPr>
    </w:p>
    <w:p w:rsidR="009250CB" w:rsidRPr="00AE2797" w:rsidRDefault="009250CB" w:rsidP="009250CB">
      <w:pPr>
        <w:jc w:val="center"/>
        <w:rPr>
          <w:sz w:val="24"/>
        </w:rPr>
      </w:pPr>
      <w:r w:rsidRPr="00AE2797">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w:t>
      </w:r>
      <w:r w:rsidR="0064759B">
        <w:t>. o prawach pacjenta i Rzecznika</w:t>
      </w:r>
      <w:r w:rsidRPr="00AE2797">
        <w:t xml:space="preserve"> </w:t>
      </w:r>
      <w:r w:rsidR="00D9460E">
        <w:t>Praw Pacjenta (tj. Dz. U. z 2019</w:t>
      </w:r>
      <w:r w:rsidRPr="00AE2797">
        <w:t>r. poz. 1</w:t>
      </w:r>
      <w:r w:rsidR="00D9460E">
        <w:t>127</w:t>
      </w:r>
      <w:r w:rsidRPr="00AE2797">
        <w:t>) oraz zasadami ustalonymi przez Udzielającego zamówienia.</w:t>
      </w:r>
    </w:p>
    <w:p w:rsidR="0064759B" w:rsidRDefault="0064759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64759B" w:rsidRPr="00AE2797" w:rsidRDefault="0064759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lastRenderedPageBreak/>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t>
      </w:r>
      <w:r w:rsidRPr="00BA55C8">
        <w:rPr>
          <w:sz w:val="24"/>
          <w:szCs w:val="24"/>
        </w:rPr>
        <w:t xml:space="preserve">wynosi </w:t>
      </w:r>
      <w:r w:rsidR="0064759B" w:rsidRPr="00BA55C8">
        <w:rPr>
          <w:b/>
          <w:sz w:val="24"/>
          <w:szCs w:val="24"/>
        </w:rPr>
        <w:t>30</w:t>
      </w:r>
      <w:r w:rsidRPr="00BA55C8">
        <w:rPr>
          <w:b/>
          <w:sz w:val="24"/>
          <w:szCs w:val="24"/>
        </w:rPr>
        <w:t>.000</w:t>
      </w:r>
      <w:r w:rsidRPr="00BA55C8">
        <w:rPr>
          <w:sz w:val="24"/>
          <w:szCs w:val="24"/>
        </w:rPr>
        <w:t xml:space="preserve"> euro. Obowiązek</w:t>
      </w:r>
      <w:r w:rsidRPr="00AE2797">
        <w:rPr>
          <w:sz w:val="24"/>
          <w:szCs w:val="24"/>
        </w:rPr>
        <w:t xml:space="preserve">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C2721F">
        <w:rPr>
          <w:sz w:val="24"/>
          <w:szCs w:val="24"/>
        </w:rPr>
        <w:t>j  (tj. Dz. U. z 2018r. poz. 2190</w:t>
      </w:r>
      <w:r w:rsidRPr="00AE2797">
        <w:rPr>
          <w:sz w:val="24"/>
          <w:szCs w:val="24"/>
        </w:rPr>
        <w:t xml:space="preserve">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3E0868" w:rsidRPr="00AE2797" w:rsidRDefault="003E0868" w:rsidP="009250CB">
      <w:pPr>
        <w:pStyle w:val="Akapitzlist"/>
        <w:numPr>
          <w:ilvl w:val="0"/>
          <w:numId w:val="8"/>
        </w:numPr>
        <w:suppressAutoHyphens w:val="0"/>
        <w:spacing w:after="200"/>
        <w:rPr>
          <w:sz w:val="24"/>
          <w:szCs w:val="24"/>
        </w:rPr>
      </w:pP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263735" w:rsidRPr="00BA55C8" w:rsidRDefault="00263735" w:rsidP="009250CB">
      <w:pPr>
        <w:numPr>
          <w:ilvl w:val="0"/>
          <w:numId w:val="12"/>
        </w:numPr>
        <w:jc w:val="both"/>
        <w:rPr>
          <w:sz w:val="24"/>
        </w:rPr>
      </w:pPr>
      <w:r w:rsidRPr="00BA55C8">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263735" w:rsidRPr="00AE2797" w:rsidRDefault="00263735" w:rsidP="00263735">
      <w:pPr>
        <w:ind w:left="397"/>
        <w:jc w:val="both"/>
        <w:rPr>
          <w:sz w:val="24"/>
        </w:rPr>
      </w:pPr>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3E0868" w:rsidRPr="00AE2797" w:rsidRDefault="003E0868" w:rsidP="003E0868">
      <w:pPr>
        <w:pStyle w:val="Standard"/>
        <w:ind w:left="720"/>
      </w:pP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w:t>
      </w:r>
      <w:r w:rsidR="007A634C" w:rsidRPr="00BA55C8">
        <w:t xml:space="preserve">prowadzenia </w:t>
      </w:r>
      <w:r w:rsidR="0064759B" w:rsidRPr="00BA55C8">
        <w:rPr>
          <w:szCs w:val="24"/>
        </w:rPr>
        <w:t>działalności gospodarczej</w:t>
      </w:r>
      <w:r w:rsidR="007A634C" w:rsidRPr="00AE2797">
        <w:t xml:space="preserve">.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D9460E" w:rsidP="009250CB">
      <w:pPr>
        <w:numPr>
          <w:ilvl w:val="0"/>
          <w:numId w:val="15"/>
        </w:numPr>
        <w:tabs>
          <w:tab w:val="left" w:pos="397"/>
          <w:tab w:val="left" w:pos="3899"/>
          <w:tab w:val="center" w:pos="4781"/>
        </w:tabs>
        <w:rPr>
          <w:sz w:val="24"/>
        </w:rPr>
      </w:pPr>
      <w:r w:rsidRPr="008D2AB2">
        <w:rPr>
          <w:sz w:val="24"/>
        </w:rPr>
        <w:t>Za realizację przedmiotu umowy Strony ustalają należność w wysokości:</w:t>
      </w:r>
    </w:p>
    <w:p w:rsidR="009250CB" w:rsidRPr="00AE2797" w:rsidRDefault="009250CB" w:rsidP="009250CB">
      <w:pPr>
        <w:ind w:left="1117"/>
        <w:jc w:val="both"/>
        <w:rPr>
          <w:b/>
          <w:bCs/>
          <w:sz w:val="24"/>
        </w:rPr>
      </w:pPr>
      <w:r w:rsidRPr="00BA55C8">
        <w:rPr>
          <w:b/>
          <w:sz w:val="24"/>
        </w:rPr>
        <w:t xml:space="preserve">……………….. zł brutto za 1 godzinę </w:t>
      </w:r>
      <w:r w:rsidRPr="00BA55C8">
        <w:rPr>
          <w:sz w:val="24"/>
        </w:rPr>
        <w:t>(słownie………………………….. brutto).</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BA55C8"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BA55C8">
        <w:rPr>
          <w:b/>
          <w:sz w:val="24"/>
        </w:rPr>
        <w:t>prawidłowo wystawionej</w:t>
      </w:r>
      <w:r w:rsidR="00737A2E" w:rsidRPr="00BA55C8">
        <w:rPr>
          <w:sz w:val="24"/>
        </w:rPr>
        <w:t xml:space="preserve"> </w:t>
      </w:r>
      <w:r w:rsidR="00737A2E" w:rsidRPr="00BA55C8">
        <w:rPr>
          <w:b/>
          <w:sz w:val="24"/>
        </w:rPr>
        <w:t>faktury wraz z wydrukiem z modułu grafiki</w:t>
      </w:r>
      <w:r w:rsidR="00737A2E" w:rsidRPr="00BA55C8">
        <w:rPr>
          <w:sz w:val="24"/>
        </w:rPr>
        <w:t>.</w:t>
      </w:r>
    </w:p>
    <w:p w:rsidR="009250CB" w:rsidRPr="00BA55C8" w:rsidRDefault="009250CB" w:rsidP="009250CB">
      <w:pPr>
        <w:numPr>
          <w:ilvl w:val="0"/>
          <w:numId w:val="16"/>
        </w:numPr>
        <w:tabs>
          <w:tab w:val="left" w:pos="360"/>
        </w:tabs>
        <w:jc w:val="both"/>
        <w:rPr>
          <w:sz w:val="24"/>
        </w:rPr>
      </w:pPr>
      <w:r w:rsidRPr="00BA55C8">
        <w:rPr>
          <w:sz w:val="24"/>
        </w:rPr>
        <w:t xml:space="preserve">Wystawione przez Przyjmującego zamówienie faktury i wydruki z modułu grafiki winny uzyskać zatwierdzenie pod  względem merytorycznym ( w zakresie realizacji przedmiotu umowy) przez </w:t>
      </w:r>
      <w:r w:rsidR="00FE7511" w:rsidRPr="00BA55C8">
        <w:rPr>
          <w:sz w:val="24"/>
        </w:rPr>
        <w:t>…………………..</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BA55C8" w:rsidRDefault="00737A2E" w:rsidP="00737A2E">
      <w:pPr>
        <w:pStyle w:val="Akapitzlist"/>
        <w:numPr>
          <w:ilvl w:val="0"/>
          <w:numId w:val="23"/>
        </w:numPr>
        <w:ind w:left="426"/>
        <w:jc w:val="both"/>
        <w:rPr>
          <w:sz w:val="24"/>
        </w:rPr>
      </w:pPr>
      <w:r w:rsidRPr="00BA55C8">
        <w:rPr>
          <w:sz w:val="24"/>
        </w:rPr>
        <w:t>Przyjmujący zamówienie oświadcza, iż w ramach realizacji niniejszej umowy we własnym zakresie rozlicza się z Zakładem Ubezpieczeń Społecznych i Urzędem Skarbowym.</w:t>
      </w:r>
    </w:p>
    <w:p w:rsidR="00737A2E" w:rsidRPr="00BA55C8" w:rsidRDefault="00737A2E" w:rsidP="009250CB">
      <w:pPr>
        <w:jc w:val="both"/>
        <w:rPr>
          <w:sz w:val="24"/>
        </w:rPr>
      </w:pPr>
    </w:p>
    <w:p w:rsidR="009250CB" w:rsidRPr="00BA55C8" w:rsidRDefault="009250CB" w:rsidP="009250CB">
      <w:pPr>
        <w:jc w:val="center"/>
        <w:rPr>
          <w:sz w:val="24"/>
        </w:rPr>
      </w:pPr>
      <w:r w:rsidRPr="00BA55C8">
        <w:rPr>
          <w:sz w:val="24"/>
        </w:rPr>
        <w:t>§ 22</w:t>
      </w:r>
    </w:p>
    <w:p w:rsidR="009250CB" w:rsidRPr="00BA55C8" w:rsidRDefault="009250CB" w:rsidP="009250CB">
      <w:pPr>
        <w:jc w:val="both"/>
        <w:rPr>
          <w:sz w:val="24"/>
        </w:rPr>
      </w:pPr>
      <w:r w:rsidRPr="00BA55C8">
        <w:rPr>
          <w:sz w:val="24"/>
        </w:rPr>
        <w:t>Przyjmujący zamówienie we własnym zakresie i na własny koszt zabezpieczy:</w:t>
      </w:r>
    </w:p>
    <w:p w:rsidR="00737A2E" w:rsidRPr="00BA55C8" w:rsidRDefault="00737A2E" w:rsidP="00737A2E">
      <w:pPr>
        <w:numPr>
          <w:ilvl w:val="0"/>
          <w:numId w:val="17"/>
        </w:numPr>
        <w:jc w:val="both"/>
        <w:rPr>
          <w:sz w:val="24"/>
        </w:rPr>
      </w:pPr>
      <w:r w:rsidRPr="00BA55C8">
        <w:rPr>
          <w:sz w:val="24"/>
        </w:rPr>
        <w:t xml:space="preserve">odzież roboczą zgodnie z wymogami </w:t>
      </w:r>
    </w:p>
    <w:p w:rsidR="00737A2E" w:rsidRPr="00BA55C8" w:rsidRDefault="00737A2E" w:rsidP="00737A2E">
      <w:pPr>
        <w:numPr>
          <w:ilvl w:val="0"/>
          <w:numId w:val="17"/>
        </w:numPr>
        <w:jc w:val="both"/>
        <w:rPr>
          <w:sz w:val="24"/>
        </w:rPr>
      </w:pPr>
      <w:r w:rsidRPr="00BA55C8">
        <w:rPr>
          <w:sz w:val="24"/>
        </w:rPr>
        <w:t>posiadanie aktualnych szkoleń z zakresu BHP,</w:t>
      </w:r>
    </w:p>
    <w:p w:rsidR="00737A2E" w:rsidRPr="00BA55C8" w:rsidRDefault="00737A2E" w:rsidP="00737A2E">
      <w:pPr>
        <w:numPr>
          <w:ilvl w:val="0"/>
          <w:numId w:val="17"/>
        </w:numPr>
        <w:jc w:val="both"/>
        <w:rPr>
          <w:sz w:val="24"/>
        </w:rPr>
      </w:pPr>
      <w:r w:rsidRPr="00BA55C8">
        <w:rPr>
          <w:sz w:val="24"/>
        </w:rPr>
        <w:t>posiadanie aktualnych badań profilaktycznych,</w:t>
      </w:r>
    </w:p>
    <w:p w:rsidR="00737A2E" w:rsidRPr="00BA55C8" w:rsidRDefault="00737A2E" w:rsidP="00737A2E">
      <w:pPr>
        <w:numPr>
          <w:ilvl w:val="0"/>
          <w:numId w:val="17"/>
        </w:numPr>
        <w:jc w:val="both"/>
        <w:rPr>
          <w:sz w:val="24"/>
        </w:rPr>
      </w:pPr>
      <w:r w:rsidRPr="00BA55C8">
        <w:rPr>
          <w:sz w:val="24"/>
        </w:rPr>
        <w:t xml:space="preserve">posiadanie aktualnej książeczki do celów </w:t>
      </w:r>
      <w:proofErr w:type="spellStart"/>
      <w:r w:rsidRPr="00BA55C8">
        <w:rPr>
          <w:sz w:val="24"/>
        </w:rPr>
        <w:t>sanitarno</w:t>
      </w:r>
      <w:proofErr w:type="spellEnd"/>
      <w:r w:rsidRPr="00BA55C8">
        <w:rPr>
          <w:sz w:val="24"/>
        </w:rPr>
        <w:t xml:space="preserve"> - epidemiologicznych lub aktualnego orzeczenia do celów sanitarno-epidemiologicznych </w:t>
      </w:r>
    </w:p>
    <w:p w:rsidR="00737A2E" w:rsidRPr="00154F87" w:rsidRDefault="00737A2E" w:rsidP="00737A2E">
      <w:pPr>
        <w:numPr>
          <w:ilvl w:val="0"/>
          <w:numId w:val="17"/>
        </w:numPr>
        <w:jc w:val="both"/>
        <w:rPr>
          <w:sz w:val="24"/>
        </w:rPr>
      </w:pPr>
      <w:r w:rsidRPr="00154F87">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w:t>
      </w:r>
      <w:r w:rsidRPr="00BA55C8">
        <w:rPr>
          <w:sz w:val="24"/>
        </w:rPr>
        <w:t xml:space="preserve">od  </w:t>
      </w:r>
      <w:r w:rsidRPr="00BA55C8">
        <w:rPr>
          <w:b/>
          <w:sz w:val="24"/>
        </w:rPr>
        <w:t>…………………...</w:t>
      </w:r>
      <w:r w:rsidRPr="00BA55C8">
        <w:rPr>
          <w:sz w:val="24"/>
        </w:rPr>
        <w:t xml:space="preserve"> do </w:t>
      </w:r>
      <w:r w:rsidRPr="00BA55C8">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413019" w:rsidRPr="00BA55C8" w:rsidRDefault="009250CB" w:rsidP="00413019">
      <w:pPr>
        <w:tabs>
          <w:tab w:val="left" w:pos="4680"/>
        </w:tabs>
        <w:ind w:left="284" w:hanging="284"/>
        <w:jc w:val="both"/>
        <w:rPr>
          <w:sz w:val="24"/>
        </w:rPr>
      </w:pPr>
      <w:r w:rsidRPr="00AE2797">
        <w:rPr>
          <w:sz w:val="24"/>
        </w:rPr>
        <w:t>1</w:t>
      </w:r>
      <w:r w:rsidRPr="00BA55C8">
        <w:rPr>
          <w:sz w:val="24"/>
        </w:rPr>
        <w:t xml:space="preserve">. </w:t>
      </w:r>
      <w:r w:rsidR="00413019" w:rsidRPr="00BA55C8">
        <w:rPr>
          <w:sz w:val="24"/>
        </w:rPr>
        <w:t>Strony ustalają odpowiedzialność za niewykonanie lub nienależyte wykonanie niniejszej umowy  przez zapłatę kar umownych:</w:t>
      </w:r>
    </w:p>
    <w:p w:rsidR="00413019" w:rsidRPr="00BA55C8" w:rsidRDefault="00413019" w:rsidP="00413019">
      <w:pPr>
        <w:pStyle w:val="Akapitzlist"/>
        <w:numPr>
          <w:ilvl w:val="0"/>
          <w:numId w:val="25"/>
        </w:numPr>
        <w:tabs>
          <w:tab w:val="left" w:pos="4680"/>
        </w:tabs>
        <w:jc w:val="both"/>
        <w:rPr>
          <w:color w:val="auto"/>
          <w:sz w:val="24"/>
        </w:rPr>
      </w:pPr>
      <w:r w:rsidRPr="00BA55C8">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w:t>
      </w:r>
      <w:bookmarkStart w:id="0" w:name="_GoBack"/>
      <w:bookmarkEnd w:id="0"/>
      <w:r w:rsidRPr="00BA55C8">
        <w:rPr>
          <w:color w:val="auto"/>
          <w:sz w:val="24"/>
        </w:rPr>
        <w:t>zenie za miesiąc, w którym odnotowano przypadek naruszenia obowiązków.</w:t>
      </w:r>
    </w:p>
    <w:p w:rsidR="00413019" w:rsidRPr="00BA55C8" w:rsidRDefault="00413019" w:rsidP="00413019">
      <w:pPr>
        <w:pStyle w:val="Akapitzlist"/>
        <w:numPr>
          <w:ilvl w:val="0"/>
          <w:numId w:val="25"/>
        </w:numPr>
        <w:tabs>
          <w:tab w:val="left" w:pos="4680"/>
        </w:tabs>
        <w:jc w:val="both"/>
        <w:rPr>
          <w:color w:val="auto"/>
          <w:sz w:val="24"/>
        </w:rPr>
      </w:pPr>
      <w:r w:rsidRPr="00BA55C8">
        <w:rPr>
          <w:color w:val="auto"/>
          <w:sz w:val="24"/>
        </w:rPr>
        <w:t>Z powodu nieprowadzenia bądź nierzetelnego lub nieterminowego prowadzenia przez Przyjmującego za rozliczenie świadczenia przez Udzielającego zamówienia mówienie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9250CB" w:rsidRPr="00BA55C8" w:rsidRDefault="00413019" w:rsidP="00413019">
      <w:pPr>
        <w:pStyle w:val="Akapitzlist"/>
        <w:numPr>
          <w:ilvl w:val="0"/>
          <w:numId w:val="27"/>
        </w:numPr>
        <w:ind w:left="284"/>
        <w:jc w:val="both"/>
        <w:rPr>
          <w:sz w:val="24"/>
        </w:rPr>
      </w:pPr>
      <w:r w:rsidRPr="00BA55C8">
        <w:rPr>
          <w:sz w:val="24"/>
        </w:rPr>
        <w:t>Udzielający zamówienia może dochodzić odszkodowania przewyższającego zastrzeżone kary umowne,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Default="009250CB" w:rsidP="009250CB">
      <w:pPr>
        <w:jc w:val="center"/>
        <w:rPr>
          <w:sz w:val="24"/>
          <w:szCs w:val="24"/>
        </w:rPr>
      </w:pPr>
    </w:p>
    <w:p w:rsidR="003E0868" w:rsidRDefault="003E0868" w:rsidP="009250CB">
      <w:pPr>
        <w:jc w:val="center"/>
        <w:rPr>
          <w:sz w:val="24"/>
          <w:szCs w:val="24"/>
        </w:rPr>
      </w:pPr>
    </w:p>
    <w:p w:rsidR="003E0868" w:rsidRPr="00AE2797" w:rsidRDefault="003E0868"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udzieleniu pisemnej zgody dyrektora (szefa, komendanta, kierownika, dowódcy, prezesa) komórki 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AD7" w:rsidRDefault="00785AD7">
      <w:r>
        <w:separator/>
      </w:r>
    </w:p>
  </w:endnote>
  <w:endnote w:type="continuationSeparator" w:id="0">
    <w:p w:rsidR="00785AD7" w:rsidRDefault="0078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BA55C8">
      <w:rPr>
        <w:noProof/>
      </w:rPr>
      <w:t>5</w:t>
    </w:r>
    <w:r>
      <w:fldChar w:fldCharType="end"/>
    </w:r>
  </w:p>
  <w:p w:rsidR="00E730D8" w:rsidRDefault="00BA55C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BA55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AD7" w:rsidRDefault="00785AD7">
      <w:r>
        <w:separator/>
      </w:r>
    </w:p>
  </w:footnote>
  <w:footnote w:type="continuationSeparator" w:id="0">
    <w:p w:rsidR="00785AD7" w:rsidRDefault="00785A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2AE7A5F"/>
    <w:multiLevelType w:val="hybridMultilevel"/>
    <w:tmpl w:val="A80AF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6C50596"/>
    <w:multiLevelType w:val="hybridMultilevel"/>
    <w:tmpl w:val="FFC01B2E"/>
    <w:lvl w:ilvl="0" w:tplc="FE7EDA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2"/>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075C"/>
    <w:rsid w:val="000708A1"/>
    <w:rsid w:val="00086F53"/>
    <w:rsid w:val="000C605F"/>
    <w:rsid w:val="00105FA4"/>
    <w:rsid w:val="00125D55"/>
    <w:rsid w:val="00154F87"/>
    <w:rsid w:val="00186972"/>
    <w:rsid w:val="001915ED"/>
    <w:rsid w:val="001E4F83"/>
    <w:rsid w:val="00221C72"/>
    <w:rsid w:val="002427E6"/>
    <w:rsid w:val="00253265"/>
    <w:rsid w:val="00263735"/>
    <w:rsid w:val="002707D2"/>
    <w:rsid w:val="002D67C4"/>
    <w:rsid w:val="003E0868"/>
    <w:rsid w:val="00413019"/>
    <w:rsid w:val="00467103"/>
    <w:rsid w:val="00471324"/>
    <w:rsid w:val="004C3178"/>
    <w:rsid w:val="005A0CFD"/>
    <w:rsid w:val="0064759B"/>
    <w:rsid w:val="00690A46"/>
    <w:rsid w:val="006C0FB0"/>
    <w:rsid w:val="007248CB"/>
    <w:rsid w:val="007275D5"/>
    <w:rsid w:val="00737A2E"/>
    <w:rsid w:val="00785AD7"/>
    <w:rsid w:val="00786BD7"/>
    <w:rsid w:val="007A634C"/>
    <w:rsid w:val="007C7217"/>
    <w:rsid w:val="00806726"/>
    <w:rsid w:val="009250CB"/>
    <w:rsid w:val="00952884"/>
    <w:rsid w:val="0098312A"/>
    <w:rsid w:val="00983989"/>
    <w:rsid w:val="00A12659"/>
    <w:rsid w:val="00A53AEB"/>
    <w:rsid w:val="00AE2797"/>
    <w:rsid w:val="00B33A23"/>
    <w:rsid w:val="00B95BC8"/>
    <w:rsid w:val="00BA55C8"/>
    <w:rsid w:val="00BD1C59"/>
    <w:rsid w:val="00C2721F"/>
    <w:rsid w:val="00C6793A"/>
    <w:rsid w:val="00CC79D4"/>
    <w:rsid w:val="00D9460E"/>
    <w:rsid w:val="00E85898"/>
    <w:rsid w:val="00EB0A75"/>
    <w:rsid w:val="00F90B32"/>
    <w:rsid w:val="00FE0526"/>
    <w:rsid w:val="00FE7511"/>
    <w:rsid w:val="00FF7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04CFD-3B9C-41D3-86EB-611A5D41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80242-395A-4706-A781-529A313C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6221</Words>
  <Characters>37329</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cp:revision>
  <cp:lastPrinted>2018-08-27T05:38:00Z</cp:lastPrinted>
  <dcterms:created xsi:type="dcterms:W3CDTF">2019-12-17T12:59:00Z</dcterms:created>
  <dcterms:modified xsi:type="dcterms:W3CDTF">2019-12-17T13:18:00Z</dcterms:modified>
</cp:coreProperties>
</file>