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4427EA" w:rsidRPr="00593BF6" w:rsidRDefault="004271D5" w:rsidP="004427EA">
      <w:pPr>
        <w:jc w:val="center"/>
        <w:rPr>
          <w:sz w:val="24"/>
        </w:rPr>
      </w:pPr>
      <w:r w:rsidRPr="00593BF6">
        <w:rPr>
          <w:sz w:val="24"/>
        </w:rPr>
        <w:t>WZÓR UMOWY -  LEKARZ</w:t>
      </w:r>
      <w:r>
        <w:rPr>
          <w:sz w:val="24"/>
        </w:rPr>
        <w:t xml:space="preserve">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FC0C81" w:rsidRDefault="00FC0C81" w:rsidP="009250CB">
      <w:pPr>
        <w:jc w:val="center"/>
        <w:rPr>
          <w:sz w:val="24"/>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0012027B">
        <w:rPr>
          <w:sz w:val="24"/>
        </w:rPr>
        <w:t xml:space="preserve">– </w:t>
      </w:r>
      <w:r w:rsidRPr="00593BF6">
        <w:rPr>
          <w:sz w:val="24"/>
        </w:rPr>
        <w:t>wpisanym w dniu ……………………..do rejestru podmiotów wykonujących działalność leczniczą pod nr księgi rejestrowej</w:t>
      </w:r>
      <w:r w:rsidRPr="0012027B">
        <w:rPr>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427EA">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427EA">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C30A84">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0D3D7B" w:rsidRPr="000D3D7B">
        <w:rPr>
          <w:bCs/>
          <w:sz w:val="24"/>
          <w:szCs w:val="24"/>
          <w:u w:val="single"/>
        </w:rPr>
        <w:t xml:space="preserve">lekarza podstawowej opieki zdrowotnej - pediatria w Przychodni POZ 4 </w:t>
      </w:r>
      <w:proofErr w:type="spellStart"/>
      <w:r w:rsidR="000D3D7B" w:rsidRPr="000D3D7B">
        <w:rPr>
          <w:bCs/>
          <w:sz w:val="24"/>
          <w:szCs w:val="24"/>
          <w:u w:val="single"/>
        </w:rPr>
        <w:t>WSzKzP</w:t>
      </w:r>
      <w:proofErr w:type="spellEnd"/>
      <w:r w:rsidR="000D3D7B" w:rsidRPr="000D3D7B">
        <w:rPr>
          <w:bCs/>
          <w:sz w:val="24"/>
          <w:szCs w:val="24"/>
          <w:u w:val="single"/>
        </w:rPr>
        <w:t xml:space="preserve"> SPZOZ we Wrocławiu ul. Róży Wiatrów 11B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0D3D7B" w:rsidRDefault="000D3D7B" w:rsidP="000D3D7B">
      <w:pPr>
        <w:numPr>
          <w:ilvl w:val="0"/>
          <w:numId w:val="22"/>
        </w:numPr>
        <w:rPr>
          <w:sz w:val="24"/>
          <w:szCs w:val="24"/>
        </w:rPr>
      </w:pPr>
      <w:r w:rsidRPr="00A943BC">
        <w:rPr>
          <w:sz w:val="24"/>
          <w:szCs w:val="24"/>
        </w:rPr>
        <w:t>udzielanie</w:t>
      </w:r>
      <w:r>
        <w:rPr>
          <w:sz w:val="24"/>
          <w:szCs w:val="24"/>
        </w:rPr>
        <w:t xml:space="preserve"> </w:t>
      </w:r>
      <w:r w:rsidRPr="00A943BC">
        <w:rPr>
          <w:sz w:val="24"/>
          <w:szCs w:val="24"/>
        </w:rPr>
        <w:t xml:space="preserve">świadczeń zdrowotnych w </w:t>
      </w:r>
      <w:r>
        <w:rPr>
          <w:sz w:val="24"/>
          <w:szCs w:val="24"/>
        </w:rPr>
        <w:t>warunkach ambulatoryjnych,</w:t>
      </w:r>
    </w:p>
    <w:p w:rsidR="000D3D7B" w:rsidRDefault="000D3D7B" w:rsidP="000D3D7B">
      <w:pPr>
        <w:numPr>
          <w:ilvl w:val="0"/>
          <w:numId w:val="22"/>
        </w:numPr>
        <w:rPr>
          <w:sz w:val="24"/>
          <w:szCs w:val="24"/>
        </w:rPr>
      </w:pPr>
      <w:r w:rsidRPr="00A943BC">
        <w:rPr>
          <w:sz w:val="24"/>
          <w:szCs w:val="24"/>
        </w:rPr>
        <w:t>udzielanie</w:t>
      </w:r>
      <w:r>
        <w:rPr>
          <w:sz w:val="24"/>
          <w:szCs w:val="24"/>
        </w:rPr>
        <w:t xml:space="preserve"> </w:t>
      </w:r>
      <w:r w:rsidRPr="00A943BC">
        <w:rPr>
          <w:sz w:val="24"/>
          <w:szCs w:val="24"/>
        </w:rPr>
        <w:t>świadczeń zdrowotnych</w:t>
      </w:r>
      <w:r>
        <w:rPr>
          <w:sz w:val="24"/>
          <w:szCs w:val="24"/>
        </w:rPr>
        <w:t xml:space="preserve"> w domu pacjenta w przypadkach uzasadnionych medycznie,</w:t>
      </w:r>
    </w:p>
    <w:p w:rsidR="000D3D7B" w:rsidRDefault="000D3D7B" w:rsidP="000D3D7B">
      <w:pPr>
        <w:numPr>
          <w:ilvl w:val="0"/>
          <w:numId w:val="22"/>
        </w:numPr>
        <w:rPr>
          <w:sz w:val="24"/>
          <w:szCs w:val="24"/>
        </w:rPr>
      </w:pPr>
      <w:r>
        <w:rPr>
          <w:sz w:val="24"/>
          <w:szCs w:val="24"/>
        </w:rPr>
        <w:t xml:space="preserve">wydawanie orzeczeń i opinii związanych z leczeniem, </w:t>
      </w:r>
    </w:p>
    <w:p w:rsidR="000D3D7B" w:rsidRPr="00A943BC" w:rsidRDefault="000D3D7B" w:rsidP="000D3D7B">
      <w:pPr>
        <w:numPr>
          <w:ilvl w:val="0"/>
          <w:numId w:val="22"/>
        </w:numPr>
        <w:suppressAutoHyphens w:val="0"/>
        <w:rPr>
          <w:sz w:val="24"/>
          <w:szCs w:val="24"/>
        </w:rPr>
      </w:pPr>
      <w:r>
        <w:rPr>
          <w:sz w:val="24"/>
          <w:szCs w:val="24"/>
        </w:rPr>
        <w:t>szczepienia</w:t>
      </w:r>
      <w:r w:rsidRPr="00A943BC">
        <w:rPr>
          <w:sz w:val="24"/>
          <w:szCs w:val="24"/>
        </w:rPr>
        <w:t xml:space="preserve"> ochronnych realizowane zgodnie z zasadami określonymi w przepisach o zapobieganiu oraz zwalczaniu zakażeń i chorób zakaźnych u ludzi,</w:t>
      </w:r>
    </w:p>
    <w:p w:rsidR="000D3D7B" w:rsidRDefault="000D3D7B" w:rsidP="000D3D7B">
      <w:pPr>
        <w:numPr>
          <w:ilvl w:val="0"/>
          <w:numId w:val="22"/>
        </w:numPr>
        <w:rPr>
          <w:sz w:val="24"/>
          <w:szCs w:val="24"/>
        </w:rPr>
      </w:pPr>
      <w:r>
        <w:rPr>
          <w:sz w:val="24"/>
          <w:szCs w:val="24"/>
        </w:rPr>
        <w:t>prowadzenie dokumentacji medycznej,</w:t>
      </w:r>
    </w:p>
    <w:p w:rsidR="000D3D7B" w:rsidRPr="004D57D6" w:rsidRDefault="000D3D7B" w:rsidP="000D3D7B">
      <w:pPr>
        <w:numPr>
          <w:ilvl w:val="0"/>
          <w:numId w:val="22"/>
        </w:numPr>
        <w:rPr>
          <w:sz w:val="24"/>
          <w:szCs w:val="24"/>
        </w:rPr>
      </w:pPr>
      <w:r w:rsidRPr="00A943BC">
        <w:rPr>
          <w:sz w:val="24"/>
          <w:szCs w:val="24"/>
        </w:rPr>
        <w:t xml:space="preserve">wykonywanie innych </w:t>
      </w:r>
      <w:r>
        <w:rPr>
          <w:sz w:val="24"/>
          <w:szCs w:val="24"/>
        </w:rPr>
        <w:t>świadczeń bezpośrednio związanych z działalnością POZ,</w:t>
      </w:r>
    </w:p>
    <w:p w:rsidR="009250CB" w:rsidRPr="00C91BD6" w:rsidRDefault="000D3D7B" w:rsidP="00C91BD6">
      <w:pPr>
        <w:pStyle w:val="Bezodstpw"/>
        <w:numPr>
          <w:ilvl w:val="0"/>
          <w:numId w:val="22"/>
        </w:numPr>
        <w:jc w:val="both"/>
        <w:rPr>
          <w:color w:val="000000"/>
          <w:sz w:val="24"/>
        </w:rPr>
      </w:pPr>
      <w:r w:rsidRPr="005C39D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81AF0" w:rsidRPr="00C91BD6">
        <w:rPr>
          <w:rFonts w:ascii="Times New Roman" w:eastAsia="Times New Roman" w:hAnsi="Times New Roman" w:cs="Times New Roman"/>
          <w:color w:val="000000"/>
          <w:sz w:val="24"/>
          <w:szCs w:val="24"/>
          <w:lang w:eastAsia="pl-PL"/>
        </w:rPr>
        <w:t xml:space="preserve"> </w:t>
      </w:r>
      <w:r w:rsidR="00134C51" w:rsidRPr="00C91BD6">
        <w:rPr>
          <w:rFonts w:ascii="Times New Roman" w:hAnsi="Times New Roman" w:cs="Times New Roman"/>
          <w:color w:val="000000"/>
          <w:sz w:val="24"/>
          <w:szCs w:val="24"/>
          <w:lang w:eastAsia="pl-PL"/>
        </w:rPr>
        <w:t xml:space="preserve">     </w:t>
      </w:r>
      <w:r w:rsidR="00216CBF" w:rsidRPr="00C91BD6">
        <w:rPr>
          <w:rFonts w:ascii="Times New Roman" w:hAnsi="Times New Roman" w:cs="Times New Roman"/>
          <w:color w:val="000000"/>
          <w:sz w:val="24"/>
          <w:szCs w:val="24"/>
          <w:lang w:eastAsia="pl-PL"/>
        </w:rPr>
        <w:t xml:space="preserve"> </w:t>
      </w:r>
      <w:r w:rsidR="005C57C8" w:rsidRPr="00C91BD6">
        <w:rPr>
          <w:rFonts w:ascii="Times New Roman" w:hAnsi="Times New Roman" w:cs="Times New Roman"/>
          <w:color w:val="000000"/>
          <w:sz w:val="24"/>
          <w:szCs w:val="24"/>
          <w:lang w:eastAsia="pl-PL"/>
        </w:rPr>
        <w:t xml:space="preserve">    </w:t>
      </w:r>
      <w:r w:rsidR="009250CB" w:rsidRPr="00C91BD6">
        <w:rPr>
          <w:rFonts w:ascii="Times New Roman" w:eastAsia="Times New Roman" w:hAnsi="Times New Roman" w:cs="Times New Roman"/>
          <w:color w:val="000000"/>
          <w:sz w:val="24"/>
          <w:szCs w:val="24"/>
          <w:lang w:eastAsia="pl-PL"/>
        </w:rPr>
        <w:t xml:space="preserve">        </w:t>
      </w:r>
    </w:p>
    <w:p w:rsidR="00281AF0" w:rsidRPr="005E19E3" w:rsidRDefault="00281AF0" w:rsidP="00281AF0">
      <w:pPr>
        <w:pStyle w:val="Bezodstpw"/>
        <w:numPr>
          <w:ilvl w:val="0"/>
          <w:numId w:val="1"/>
        </w:numPr>
        <w:jc w:val="both"/>
        <w:rPr>
          <w:rFonts w:ascii="Times New Roman" w:hAnsi="Times New Roman" w:cs="Times New Roman"/>
          <w:color w:val="000000"/>
          <w:sz w:val="24"/>
        </w:rPr>
      </w:pPr>
      <w:r w:rsidRPr="005E19E3">
        <w:rPr>
          <w:rFonts w:ascii="Times New Roman" w:hAnsi="Times New Roman" w:cs="Times New Roman"/>
          <w:color w:val="000000"/>
          <w:sz w:val="24"/>
        </w:rPr>
        <w:t xml:space="preserve">Przyjmujący zamówienie zobowiązuje się do ciągłości udzielania świadczeń uwzględniających pracę </w:t>
      </w:r>
      <w:r w:rsidR="00C91BD6" w:rsidRPr="00C91BD6">
        <w:rPr>
          <w:rFonts w:ascii="Times New Roman" w:hAnsi="Times New Roman" w:cs="Times New Roman"/>
          <w:bCs/>
          <w:color w:val="000000"/>
          <w:sz w:val="24"/>
          <w:u w:val="single"/>
        </w:rPr>
        <w:t xml:space="preserve">Przychodni POZ 4 </w:t>
      </w:r>
      <w:proofErr w:type="spellStart"/>
      <w:r w:rsidR="00C91BD6" w:rsidRPr="00C91BD6">
        <w:rPr>
          <w:rFonts w:ascii="Times New Roman" w:hAnsi="Times New Roman" w:cs="Times New Roman"/>
          <w:bCs/>
          <w:color w:val="000000"/>
          <w:sz w:val="24"/>
          <w:u w:val="single"/>
        </w:rPr>
        <w:t>WSzKzP</w:t>
      </w:r>
      <w:proofErr w:type="spellEnd"/>
      <w:r w:rsidR="00C91BD6" w:rsidRPr="00C91BD6">
        <w:rPr>
          <w:rFonts w:ascii="Times New Roman" w:hAnsi="Times New Roman" w:cs="Times New Roman"/>
          <w:bCs/>
          <w:color w:val="000000"/>
          <w:sz w:val="24"/>
          <w:u w:val="single"/>
        </w:rPr>
        <w:t xml:space="preserve"> SPZOZ we Wrocławiu ul. Róży Wiatrów 11B</w:t>
      </w:r>
      <w:r w:rsidRPr="00281AF0">
        <w:rPr>
          <w:rFonts w:ascii="Times New Roman" w:hAnsi="Times New Roman" w:cs="Times New Roman"/>
          <w:color w:val="000000"/>
          <w:sz w:val="24"/>
        </w:rPr>
        <w:t>,</w:t>
      </w:r>
      <w:r w:rsidRPr="005E19E3">
        <w:rPr>
          <w:rFonts w:ascii="Times New Roman" w:hAnsi="Times New Roman" w:cs="Times New Roman"/>
          <w:color w:val="000000"/>
          <w:sz w:val="24"/>
        </w:rPr>
        <w:t xml:space="preserve"> zwan</w:t>
      </w:r>
      <w:r w:rsidR="0038310F">
        <w:rPr>
          <w:rFonts w:ascii="Times New Roman" w:hAnsi="Times New Roman" w:cs="Times New Roman"/>
          <w:color w:val="000000"/>
          <w:sz w:val="24"/>
        </w:rPr>
        <w:t>ej</w:t>
      </w:r>
      <w:r w:rsidR="00C91BD6">
        <w:rPr>
          <w:rFonts w:ascii="Times New Roman" w:hAnsi="Times New Roman" w:cs="Times New Roman"/>
          <w:color w:val="000000"/>
          <w:sz w:val="24"/>
        </w:rPr>
        <w:t xml:space="preserve"> </w:t>
      </w:r>
      <w:r w:rsidRPr="005E19E3">
        <w:rPr>
          <w:rFonts w:ascii="Times New Roman" w:hAnsi="Times New Roman" w:cs="Times New Roman"/>
          <w:color w:val="000000"/>
          <w:sz w:val="24"/>
        </w:rPr>
        <w:t xml:space="preserve">dalej </w:t>
      </w:r>
      <w:r w:rsidR="00C91BD6">
        <w:rPr>
          <w:rFonts w:ascii="Times New Roman" w:hAnsi="Times New Roman" w:cs="Times New Roman"/>
          <w:color w:val="000000"/>
          <w:sz w:val="24"/>
        </w:rPr>
        <w:t>przychodnią.</w:t>
      </w:r>
      <w:r w:rsidR="00B226E8">
        <w:rPr>
          <w:rFonts w:ascii="Times New Roman" w:hAnsi="Times New Roman" w:cs="Times New Roman"/>
          <w:color w:val="000000"/>
          <w:sz w:val="24"/>
        </w:rPr>
        <w:t xml:space="preserve"> </w:t>
      </w:r>
      <w:r w:rsidRPr="005E19E3">
        <w:rPr>
          <w:rFonts w:ascii="Times New Roman" w:hAnsi="Times New Roman" w:cs="Times New Roman"/>
          <w:color w:val="000000"/>
          <w:sz w:val="24"/>
        </w:rPr>
        <w:t>Przyjmujący zamówienie będzie udzielał świadczeń w godzinach ustalonych w harmonogramie</w:t>
      </w:r>
      <w:r w:rsidRPr="005E19E3">
        <w:rPr>
          <w:rFonts w:ascii="Times New Roman" w:hAnsi="Times New Roman" w:cs="Times New Roman"/>
          <w:bCs/>
          <w:color w:val="000000"/>
          <w:sz w:val="24"/>
        </w:rPr>
        <w:t xml:space="preserve"> </w:t>
      </w:r>
      <w:r w:rsidR="00C91BD6">
        <w:rPr>
          <w:rFonts w:ascii="Times New Roman" w:hAnsi="Times New Roman" w:cs="Times New Roman"/>
          <w:color w:val="000000"/>
          <w:sz w:val="24"/>
        </w:rPr>
        <w:t>przychodni</w:t>
      </w:r>
      <w:r>
        <w:rPr>
          <w:rFonts w:ascii="Times New Roman" w:hAnsi="Times New Roman" w:cs="Times New Roman"/>
          <w:color w:val="000000"/>
          <w:sz w:val="24"/>
        </w:rPr>
        <w:t xml:space="preserve"> </w:t>
      </w:r>
      <w:r w:rsidR="00BB33D8">
        <w:rPr>
          <w:rFonts w:ascii="Times New Roman" w:hAnsi="Times New Roman" w:cs="Times New Roman"/>
          <w:b/>
          <w:bCs/>
          <w:color w:val="000000"/>
          <w:sz w:val="24"/>
        </w:rPr>
        <w:t>(</w:t>
      </w:r>
      <w:r w:rsidRPr="005E19E3">
        <w:rPr>
          <w:rFonts w:ascii="Times New Roman" w:hAnsi="Times New Roman" w:cs="Times New Roman"/>
          <w:b/>
          <w:bCs/>
          <w:color w:val="000000"/>
          <w:sz w:val="24"/>
        </w:rPr>
        <w:t xml:space="preserve">minimalnie </w:t>
      </w:r>
      <w:r w:rsidR="00B226E8">
        <w:rPr>
          <w:rFonts w:ascii="Times New Roman" w:hAnsi="Times New Roman" w:cs="Times New Roman"/>
          <w:b/>
          <w:bCs/>
          <w:color w:val="000000"/>
          <w:sz w:val="24"/>
        </w:rPr>
        <w:t>3</w:t>
      </w:r>
      <w:r w:rsidR="00BB33D8">
        <w:rPr>
          <w:rFonts w:ascii="Times New Roman" w:hAnsi="Times New Roman" w:cs="Times New Roman"/>
          <w:b/>
          <w:bCs/>
          <w:color w:val="000000"/>
          <w:sz w:val="24"/>
        </w:rPr>
        <w:t>0</w:t>
      </w:r>
      <w:r w:rsidRPr="005E19E3">
        <w:rPr>
          <w:rFonts w:ascii="Times New Roman" w:hAnsi="Times New Roman" w:cs="Times New Roman"/>
          <w:b/>
          <w:bCs/>
          <w:color w:val="000000"/>
          <w:sz w:val="24"/>
        </w:rPr>
        <w:t xml:space="preserve"> godz. w miesiącu, maksymalnie </w:t>
      </w:r>
      <w:r w:rsidR="00B226E8">
        <w:rPr>
          <w:rFonts w:ascii="Times New Roman" w:hAnsi="Times New Roman" w:cs="Times New Roman"/>
          <w:b/>
          <w:bCs/>
          <w:color w:val="000000"/>
          <w:sz w:val="24"/>
        </w:rPr>
        <w:t>60</w:t>
      </w:r>
      <w:r w:rsidR="00BB33D8">
        <w:rPr>
          <w:rFonts w:ascii="Times New Roman" w:hAnsi="Times New Roman" w:cs="Times New Roman"/>
          <w:b/>
          <w:bCs/>
          <w:color w:val="000000"/>
          <w:sz w:val="24"/>
        </w:rPr>
        <w:t xml:space="preserve"> godz. w miesiącu</w:t>
      </w:r>
      <w:r w:rsidRPr="005E19E3">
        <w:rPr>
          <w:rFonts w:ascii="Times New Roman" w:hAnsi="Times New Roman" w:cs="Times New Roman"/>
          <w:b/>
          <w:bCs/>
          <w:color w:val="000000"/>
          <w:sz w:val="24"/>
        </w:rPr>
        <w:t>)</w:t>
      </w:r>
      <w:r w:rsidRPr="005E19E3">
        <w:rPr>
          <w:rFonts w:ascii="Times New Roman" w:hAnsi="Times New Roman" w:cs="Times New Roman"/>
          <w:bCs/>
          <w:color w:val="000000"/>
          <w:sz w:val="24"/>
        </w:rPr>
        <w:t xml:space="preserve"> </w:t>
      </w:r>
      <w:r w:rsidRPr="005E19E3">
        <w:rPr>
          <w:rFonts w:ascii="Times New Roman" w:hAnsi="Times New Roman" w:cs="Times New Roman"/>
          <w:color w:val="000000"/>
          <w:sz w:val="24"/>
        </w:rPr>
        <w:t>na co Przyjmujący zamówienie wyraża zgodę.</w:t>
      </w:r>
    </w:p>
    <w:p w:rsidR="00281AF0" w:rsidRPr="00235D81" w:rsidRDefault="00281AF0" w:rsidP="00281AF0">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2C11D1">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9250CB" w:rsidRPr="005C57C8" w:rsidRDefault="009250CB" w:rsidP="009250CB">
      <w:pPr>
        <w:numPr>
          <w:ilvl w:val="0"/>
          <w:numId w:val="4"/>
        </w:numPr>
        <w:jc w:val="both"/>
        <w:rPr>
          <w:sz w:val="24"/>
        </w:rPr>
      </w:pPr>
      <w:r w:rsidRPr="005C57C8">
        <w:rPr>
          <w:sz w:val="24"/>
        </w:rPr>
        <w:t xml:space="preserve">Udzielający zamówienia oświadcza, że </w:t>
      </w:r>
      <w:r w:rsidR="00B226E8">
        <w:rPr>
          <w:sz w:val="24"/>
        </w:rPr>
        <w:t>przychodnia</w:t>
      </w:r>
      <w:r w:rsidR="009266CE" w:rsidRPr="005C57C8">
        <w:rPr>
          <w:sz w:val="24"/>
        </w:rPr>
        <w:t xml:space="preserve"> określona </w:t>
      </w:r>
      <w:r w:rsidRPr="005C57C8">
        <w:rPr>
          <w:sz w:val="24"/>
        </w:rPr>
        <w:t>§ 1 umowy spełnia warunki sanitarno-epidemiologiczne stawiane podmiotom leczniczym w tym zakresie, a Przyjmujący zamówienie oświadcza, że z warunkami tymi zapoznał się, uznaje je za wystarczające i nie wnosi do nich żadnych zastrzeżeń.</w:t>
      </w:r>
    </w:p>
    <w:p w:rsidR="009250CB" w:rsidRPr="005C57C8" w:rsidRDefault="009250CB" w:rsidP="009250CB">
      <w:pPr>
        <w:numPr>
          <w:ilvl w:val="0"/>
          <w:numId w:val="4"/>
        </w:numPr>
        <w:jc w:val="both"/>
        <w:rPr>
          <w:sz w:val="24"/>
        </w:rPr>
      </w:pPr>
      <w:r w:rsidRPr="005C57C8">
        <w:rPr>
          <w:sz w:val="24"/>
        </w:rPr>
        <w:t xml:space="preserve">Organizacja, zakup oraz zapewnienie koniecznego asortymentu i ilości koniecznych </w:t>
      </w:r>
      <w:r w:rsidRPr="005C57C8">
        <w:rPr>
          <w:sz w:val="24"/>
        </w:rPr>
        <w:br/>
        <w:t xml:space="preserve">do wykonywania zamówienia określonego w § 1 umowy oraz dla sprawnego funkcjonowania </w:t>
      </w:r>
      <w:r w:rsidR="00B226E8">
        <w:rPr>
          <w:sz w:val="24"/>
        </w:rPr>
        <w:t>przychodni</w:t>
      </w:r>
      <w:r w:rsidR="009266CE" w:rsidRPr="005C57C8">
        <w:rPr>
          <w:sz w:val="24"/>
        </w:rPr>
        <w:t xml:space="preserve"> </w:t>
      </w:r>
      <w:r w:rsidRPr="005C57C8">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9250CB" w:rsidRPr="00A74E67" w:rsidRDefault="009250CB" w:rsidP="009250CB">
      <w:pPr>
        <w:numPr>
          <w:ilvl w:val="0"/>
          <w:numId w:val="5"/>
        </w:numPr>
        <w:jc w:val="both"/>
        <w:rPr>
          <w:sz w:val="24"/>
        </w:rPr>
      </w:pPr>
      <w:r w:rsidRPr="00A74E67">
        <w:rPr>
          <w:sz w:val="24"/>
        </w:rPr>
        <w:t>Udzielający zamówienia ma obowiązek zapewnienia niezbędnej do prawidłowego funkcjonowania</w:t>
      </w:r>
      <w:r w:rsidRPr="00A74E67">
        <w:rPr>
          <w:bCs/>
          <w:sz w:val="24"/>
        </w:rPr>
        <w:t xml:space="preserve"> </w:t>
      </w:r>
      <w:r w:rsidR="00B226E8">
        <w:rPr>
          <w:color w:val="000000"/>
          <w:sz w:val="24"/>
        </w:rPr>
        <w:t>przychodni</w:t>
      </w:r>
      <w:r w:rsidRPr="00A74E6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A74E67" w:rsidRDefault="009250CB" w:rsidP="009250CB">
      <w:pPr>
        <w:numPr>
          <w:ilvl w:val="0"/>
          <w:numId w:val="5"/>
        </w:numPr>
        <w:jc w:val="both"/>
        <w:rPr>
          <w:sz w:val="24"/>
        </w:rPr>
      </w:pPr>
      <w:r w:rsidRPr="00A74E6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B226E8" w:rsidRPr="005C39D7" w:rsidRDefault="009250CB" w:rsidP="00B226E8">
      <w:pPr>
        <w:numPr>
          <w:ilvl w:val="0"/>
          <w:numId w:val="5"/>
        </w:numPr>
        <w:jc w:val="both"/>
        <w:rPr>
          <w:b/>
          <w:sz w:val="24"/>
        </w:rPr>
      </w:pPr>
      <w:r w:rsidRPr="00B226E8">
        <w:rPr>
          <w:sz w:val="24"/>
        </w:rPr>
        <w:t>Przyjmujący zamówienie oświadcza, iż wiadomym mu jest, że Udzielający zamówienia zawarł analogicznie umowy z innymi lekarzami prowadzącymi indywidualne specjalistyczne praktyki</w:t>
      </w:r>
      <w:r w:rsidRPr="00B226E8">
        <w:rPr>
          <w:i/>
          <w:sz w:val="24"/>
        </w:rPr>
        <w:t xml:space="preserve"> </w:t>
      </w:r>
      <w:r w:rsidRPr="00B226E8">
        <w:rPr>
          <w:sz w:val="24"/>
        </w:rPr>
        <w:t>lekarskie i nie wnosi do tego żadnych zastrzeżeń.</w:t>
      </w:r>
      <w:r w:rsidRPr="00B226E8">
        <w:rPr>
          <w:i/>
          <w:sz w:val="24"/>
        </w:rPr>
        <w:t xml:space="preserve"> </w:t>
      </w:r>
      <w:r w:rsidRPr="00B226E8">
        <w:rPr>
          <w:sz w:val="24"/>
        </w:rPr>
        <w:t xml:space="preserve">Funkcję koordynatora działalności wszystkich świadczeniodawców pełnić będzie </w:t>
      </w:r>
      <w:r w:rsidR="00B226E8" w:rsidRPr="0074738A">
        <w:rPr>
          <w:sz w:val="24"/>
        </w:rPr>
        <w:t xml:space="preserve">Koordynator Działalności Podstawowej Opieki Zdrowotnej, który w sprawach związanych z funkcjonowaniem </w:t>
      </w:r>
      <w:r w:rsidR="00B226E8">
        <w:rPr>
          <w:sz w:val="24"/>
        </w:rPr>
        <w:t>p</w:t>
      </w:r>
      <w:r w:rsidR="00B226E8" w:rsidRPr="0074738A">
        <w:rPr>
          <w:sz w:val="24"/>
        </w:rPr>
        <w:t xml:space="preserve">rzychodni reprezentuje Udzielającego zamówienia. Przyjmujący zamówienie zobowiązuje się do współdziałania z Udzielającym zamówienie i pozostałymi świadczeniodawcami oraz do respektowania zaleceń lub poleceń związanych z funkcjonowaniem </w:t>
      </w:r>
      <w:r w:rsidR="00B226E8">
        <w:rPr>
          <w:sz w:val="24"/>
        </w:rPr>
        <w:t>p</w:t>
      </w:r>
      <w:r w:rsidR="00B226E8" w:rsidRPr="0074738A">
        <w:rPr>
          <w:sz w:val="24"/>
        </w:rPr>
        <w:t>rzychodni</w:t>
      </w:r>
      <w:r w:rsidR="00B226E8">
        <w:rPr>
          <w:sz w:val="24"/>
        </w:rPr>
        <w:t>.</w:t>
      </w:r>
    </w:p>
    <w:p w:rsidR="004579E6" w:rsidRDefault="004579E6" w:rsidP="004579E6">
      <w:pPr>
        <w:ind w:left="397"/>
        <w:jc w:val="center"/>
        <w:rPr>
          <w:sz w:val="24"/>
        </w:rPr>
      </w:pPr>
    </w:p>
    <w:p w:rsidR="009250CB" w:rsidRPr="00B226E8" w:rsidRDefault="009250CB" w:rsidP="004579E6">
      <w:pPr>
        <w:ind w:left="397"/>
        <w:jc w:val="center"/>
        <w:rPr>
          <w:sz w:val="24"/>
        </w:rPr>
      </w:pPr>
      <w:r w:rsidRPr="00B226E8">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4579E6" w:rsidRDefault="004579E6" w:rsidP="004579E6">
      <w:pPr>
        <w:ind w:left="397"/>
        <w:jc w:val="center"/>
        <w:rPr>
          <w:sz w:val="24"/>
        </w:rPr>
      </w:pPr>
    </w:p>
    <w:p w:rsidR="004579E6" w:rsidRDefault="004579E6"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E6221">
        <w:t>9</w:t>
      </w:r>
      <w:r>
        <w:t xml:space="preserve">r. poz. </w:t>
      </w:r>
      <w:r w:rsidR="00EE6221">
        <w:t>1127</w:t>
      </w:r>
      <w:r w:rsidR="009266CE">
        <w:t xml:space="preserve"> z </w:t>
      </w:r>
      <w:proofErr w:type="spellStart"/>
      <w:r w:rsidR="009266CE">
        <w:t>póź</w:t>
      </w:r>
      <w:proofErr w:type="spellEnd"/>
      <w:r w:rsidR="009266CE">
        <w:t>. zm.</w:t>
      </w:r>
      <w:r>
        <w:t>) oraz zasadami ustalonymi przez Udzielającego zamówienia.</w:t>
      </w:r>
    </w:p>
    <w:p w:rsidR="00787C19" w:rsidRDefault="009250CB" w:rsidP="00216CBF">
      <w:pPr>
        <w:ind w:left="3540" w:firstLine="708"/>
        <w:jc w:val="both"/>
        <w:rPr>
          <w:sz w:val="24"/>
          <w:szCs w:val="24"/>
        </w:rPr>
      </w:pPr>
      <w:r>
        <w:rPr>
          <w:sz w:val="24"/>
          <w:szCs w:val="24"/>
        </w:rPr>
        <w:t xml:space="preserve">     </w:t>
      </w:r>
      <w:r w:rsidR="00BB33D8">
        <w:rPr>
          <w:sz w:val="24"/>
          <w:szCs w:val="24"/>
        </w:rPr>
        <w:t xml:space="preserve">    </w:t>
      </w:r>
      <w:r w:rsidR="002C11D1">
        <w:rPr>
          <w:sz w:val="24"/>
          <w:szCs w:val="24"/>
        </w:rPr>
        <w:t xml:space="preserve"> </w:t>
      </w:r>
    </w:p>
    <w:p w:rsidR="009250CB" w:rsidRDefault="002C11D1" w:rsidP="00216CBF">
      <w:pPr>
        <w:ind w:left="3540" w:firstLine="708"/>
        <w:jc w:val="both"/>
        <w:rPr>
          <w:sz w:val="24"/>
          <w:szCs w:val="24"/>
        </w:rPr>
      </w:pPr>
      <w:r>
        <w:rPr>
          <w:sz w:val="24"/>
          <w:szCs w:val="24"/>
        </w:rPr>
        <w:lastRenderedPageBreak/>
        <w:t xml:space="preserve"> </w:t>
      </w:r>
      <w:r w:rsidR="00787C19">
        <w:rPr>
          <w:sz w:val="24"/>
          <w:szCs w:val="24"/>
        </w:rPr>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135F41">
        <w:rPr>
          <w:sz w:val="24"/>
          <w:szCs w:val="24"/>
        </w:rPr>
        <w:t>elów innych niż określone w § 1</w:t>
      </w:r>
      <w:r>
        <w:rPr>
          <w:sz w:val="24"/>
          <w:szCs w:val="24"/>
        </w:rPr>
        <w:t xml:space="preserve"> </w:t>
      </w:r>
      <w:r w:rsidR="00135F4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38310F" w:rsidRDefault="0038310F"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4579E6" w:rsidRDefault="004579E6" w:rsidP="009250CB">
      <w:pPr>
        <w:jc w:val="center"/>
        <w:rPr>
          <w:sz w:val="24"/>
        </w:rPr>
      </w:pPr>
    </w:p>
    <w:p w:rsidR="009250CB" w:rsidRDefault="009250CB" w:rsidP="009250CB">
      <w:pPr>
        <w:jc w:val="center"/>
      </w:pPr>
      <w:r>
        <w:rPr>
          <w:sz w:val="24"/>
        </w:rPr>
        <w:t>§ 17</w:t>
      </w:r>
    </w:p>
    <w:p w:rsidR="002C11D1" w:rsidRDefault="002C11D1" w:rsidP="002C11D1">
      <w:pPr>
        <w:pStyle w:val="Standard"/>
      </w:pPr>
      <w:r>
        <w:t>W celu prawidłowej realizacji przedmiotu umowy Udzielający  zamówienie odda do dyspozycji Przyjmującego zamówienie, na okres trwania umowy:</w:t>
      </w:r>
    </w:p>
    <w:p w:rsidR="002C11D1" w:rsidRDefault="002C11D1" w:rsidP="002C11D1">
      <w:pPr>
        <w:pStyle w:val="Standard"/>
        <w:numPr>
          <w:ilvl w:val="0"/>
          <w:numId w:val="13"/>
        </w:numPr>
      </w:pPr>
      <w:r>
        <w:t>wszelkie środki będące w posiadaniu Udzielającego zamówienie, odpowiednie do rodzaju i zakresu udzielanych świadczeń zdrowotnych, określonych umową,</w:t>
      </w:r>
    </w:p>
    <w:p w:rsidR="002C11D1" w:rsidRDefault="002C11D1" w:rsidP="002C11D1">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C11D1" w:rsidRDefault="002C11D1" w:rsidP="002C11D1">
      <w:pPr>
        <w:pStyle w:val="Standard"/>
        <w:numPr>
          <w:ilvl w:val="0"/>
          <w:numId w:val="13"/>
        </w:numPr>
      </w:pPr>
      <w: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7D28D3" w:rsidRPr="008F4EA4" w:rsidRDefault="007D28D3" w:rsidP="007D28D3">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7D28D3" w:rsidRPr="00BB1F60" w:rsidRDefault="007D28D3" w:rsidP="004579E6">
      <w:pPr>
        <w:pStyle w:val="Akapitzlist"/>
        <w:suppressAutoHyphens w:val="0"/>
        <w:jc w:val="both"/>
        <w:rPr>
          <w:b/>
          <w:sz w:val="24"/>
          <w:szCs w:val="24"/>
        </w:rPr>
      </w:pPr>
      <w:r w:rsidRPr="00BB1F60">
        <w:rPr>
          <w:b/>
          <w:sz w:val="24"/>
          <w:szCs w:val="24"/>
        </w:rPr>
        <w:t xml:space="preserve">stawka za 1 godzinę </w:t>
      </w:r>
      <w:r>
        <w:rPr>
          <w:b/>
          <w:sz w:val="24"/>
          <w:szCs w:val="24"/>
        </w:rPr>
        <w:t xml:space="preserve">…… </w:t>
      </w:r>
      <w:r w:rsidRPr="00BB1F60">
        <w:rPr>
          <w:b/>
          <w:sz w:val="24"/>
          <w:szCs w:val="24"/>
        </w:rPr>
        <w:t xml:space="preserve">zł brutto </w:t>
      </w:r>
      <w:r>
        <w:rPr>
          <w:sz w:val="24"/>
          <w:szCs w:val="24"/>
        </w:rPr>
        <w:t>(</w:t>
      </w:r>
      <w:r w:rsidRPr="007D6589">
        <w:rPr>
          <w:sz w:val="24"/>
          <w:szCs w:val="24"/>
        </w:rPr>
        <w:t>słownie:</w:t>
      </w:r>
      <w:r>
        <w:rPr>
          <w:sz w:val="24"/>
          <w:szCs w:val="24"/>
        </w:rPr>
        <w:t xml:space="preserve"> …………. złotych brutto</w:t>
      </w:r>
      <w:r w:rsidRPr="007D6589">
        <w:rPr>
          <w:sz w:val="24"/>
          <w:szCs w:val="24"/>
        </w:rPr>
        <w:t>)</w:t>
      </w:r>
    </w:p>
    <w:p w:rsidR="000A363E" w:rsidRPr="001C0067" w:rsidRDefault="000A363E" w:rsidP="00BB33D8">
      <w:pPr>
        <w:numPr>
          <w:ilvl w:val="0"/>
          <w:numId w:val="15"/>
        </w:numPr>
        <w:ind w:left="426" w:hanging="426"/>
        <w:jc w:val="both"/>
        <w:rPr>
          <w:color w:val="000000"/>
          <w:sz w:val="24"/>
        </w:rPr>
      </w:pPr>
      <w:r w:rsidRPr="001C0067">
        <w:rPr>
          <w:rFonts w:eastAsia="ヒラギノ角ゴ Pro W3"/>
          <w:color w:val="000000"/>
          <w:sz w:val="24"/>
        </w:rPr>
        <w:t>Wynagrodzenie, o którym mowa w ust. 1</w:t>
      </w:r>
      <w:r w:rsidR="00135F41">
        <w:rPr>
          <w:rFonts w:eastAsia="ヒラギノ角ゴ Pro W3"/>
          <w:color w:val="000000"/>
          <w:sz w:val="24"/>
        </w:rPr>
        <w:t xml:space="preserve"> </w:t>
      </w:r>
      <w:r w:rsidRPr="001C0067">
        <w:rPr>
          <w:rFonts w:eastAsia="ヒラギノ角ゴ Pro W3"/>
          <w:color w:val="000000"/>
          <w:sz w:val="24"/>
        </w:rPr>
        <w:t>wyczerpuje całość zobowiązań finansowych Udzielającego zamówienie względem Przyjmującego zamówienie.</w:t>
      </w:r>
    </w:p>
    <w:p w:rsidR="000A363E" w:rsidRPr="000A363E" w:rsidRDefault="000A363E" w:rsidP="00BB33D8">
      <w:pPr>
        <w:numPr>
          <w:ilvl w:val="0"/>
          <w:numId w:val="15"/>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 </w:t>
      </w:r>
    </w:p>
    <w:p w:rsidR="007D28D3" w:rsidRDefault="009250CB" w:rsidP="00BB33D8">
      <w:pPr>
        <w:tabs>
          <w:tab w:val="left" w:pos="3899"/>
          <w:tab w:val="center" w:pos="4781"/>
        </w:tabs>
        <w:ind w:left="397"/>
        <w:rPr>
          <w:sz w:val="24"/>
        </w:rPr>
      </w:pPr>
      <w:r w:rsidRPr="00825D7A">
        <w:rPr>
          <w:sz w:val="24"/>
        </w:rPr>
        <w:t xml:space="preserve"> </w:t>
      </w: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9250CB" w:rsidRPr="004579E6" w:rsidRDefault="009250CB" w:rsidP="004579E6">
      <w:pPr>
        <w:numPr>
          <w:ilvl w:val="0"/>
          <w:numId w:val="16"/>
        </w:numPr>
        <w:tabs>
          <w:tab w:val="left" w:pos="360"/>
        </w:tabs>
        <w:jc w:val="both"/>
        <w:rPr>
          <w:sz w:val="24"/>
        </w:rPr>
      </w:pPr>
      <w:r w:rsidRPr="005C57C8">
        <w:rPr>
          <w:sz w:val="24"/>
        </w:rPr>
        <w:t xml:space="preserve">Wystawione przez Przyjmującego zamówienie faktury i wydruki z modułu grafiki winny uzyskać zatwierdzenie pod  względem merytorycznym ( w zakresie realizacji przedmiotu umowy) </w:t>
      </w:r>
      <w:r w:rsidRPr="00915E1D">
        <w:rPr>
          <w:sz w:val="24"/>
        </w:rPr>
        <w:t xml:space="preserve">przez </w:t>
      </w:r>
      <w:r w:rsidR="004579E6" w:rsidRPr="0074738A">
        <w:rPr>
          <w:sz w:val="24"/>
        </w:rPr>
        <w:t>Koordynatora Działalności Podstawowej Opieki Zdrowotnej.</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F7D16" w:rsidRDefault="00EF7D16" w:rsidP="009A21AB">
      <w:pPr>
        <w:jc w:val="center"/>
        <w:rPr>
          <w:sz w:val="24"/>
        </w:rPr>
      </w:pPr>
    </w:p>
    <w:p w:rsidR="00787C19" w:rsidRDefault="00787C19"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135F41" w:rsidRDefault="00135F41" w:rsidP="009A21AB">
      <w:pPr>
        <w:jc w:val="center"/>
        <w:rPr>
          <w:sz w:val="24"/>
        </w:rPr>
      </w:pPr>
    </w:p>
    <w:p w:rsidR="00787C19" w:rsidRDefault="00787C19" w:rsidP="009A21AB">
      <w:pPr>
        <w:jc w:val="center"/>
        <w:rPr>
          <w:sz w:val="24"/>
        </w:rPr>
      </w:pPr>
    </w:p>
    <w:p w:rsidR="004579E6" w:rsidRDefault="004579E6"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1C0067">
        <w:rPr>
          <w:b/>
          <w:sz w:val="24"/>
        </w:rPr>
        <w:t>…………….</w:t>
      </w:r>
      <w:r w:rsidR="005C57C8">
        <w:rPr>
          <w:b/>
          <w:sz w:val="24"/>
        </w:rPr>
        <w:t>r.</w:t>
      </w:r>
      <w:r>
        <w:rPr>
          <w:sz w:val="24"/>
        </w:rPr>
        <w:t xml:space="preserve"> do </w:t>
      </w:r>
      <w:r w:rsidR="001C0067">
        <w:rPr>
          <w:b/>
          <w:sz w:val="24"/>
        </w:rPr>
        <w:t>………………..</w:t>
      </w:r>
      <w:r w:rsidR="00633519">
        <w:rPr>
          <w:b/>
          <w:sz w:val="24"/>
        </w:rPr>
        <w:t>r.</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35F41"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35F41">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52DD8" w:rsidRDefault="00252DD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252DD8" w:rsidRDefault="00252DD8" w:rsidP="009250CB">
      <w:pPr>
        <w:jc w:val="center"/>
        <w:rPr>
          <w:sz w:val="24"/>
        </w:rPr>
      </w:pPr>
    </w:p>
    <w:p w:rsidR="00787C19" w:rsidRDefault="00787C19" w:rsidP="009250CB">
      <w:pPr>
        <w:jc w:val="center"/>
        <w:rPr>
          <w:sz w:val="24"/>
        </w:rPr>
      </w:pPr>
    </w:p>
    <w:p w:rsidR="00787C19" w:rsidRDefault="00787C19" w:rsidP="009250CB">
      <w:pPr>
        <w:jc w:val="center"/>
        <w:rPr>
          <w:sz w:val="24"/>
        </w:rPr>
      </w:pPr>
    </w:p>
    <w:p w:rsidR="00787C19" w:rsidRDefault="00787C19" w:rsidP="009250CB">
      <w:pPr>
        <w:jc w:val="center"/>
        <w:rPr>
          <w:sz w:val="24"/>
        </w:rPr>
      </w:pPr>
    </w:p>
    <w:p w:rsidR="009250CB" w:rsidRDefault="009250CB" w:rsidP="009250CB">
      <w:pPr>
        <w:jc w:val="center"/>
        <w:rPr>
          <w:sz w:val="24"/>
        </w:rPr>
      </w:pPr>
      <w:r>
        <w:rPr>
          <w:sz w:val="24"/>
        </w:rPr>
        <w:t>§ 28</w:t>
      </w:r>
    </w:p>
    <w:p w:rsidR="007D28D3" w:rsidRPr="00196386" w:rsidRDefault="007D28D3" w:rsidP="007D28D3">
      <w:pPr>
        <w:jc w:val="both"/>
        <w:rPr>
          <w:sz w:val="24"/>
        </w:rPr>
      </w:pPr>
      <w:r w:rsidRPr="00196386">
        <w:rPr>
          <w:sz w:val="24"/>
        </w:rPr>
        <w:t>1. Przyjmujący zamówienie zapłaci Udzielającemu zamówienie kary umowne:</w:t>
      </w:r>
    </w:p>
    <w:p w:rsidR="007D28D3" w:rsidRPr="00196386" w:rsidRDefault="007D28D3" w:rsidP="007D28D3">
      <w:pPr>
        <w:numPr>
          <w:ilvl w:val="0"/>
          <w:numId w:val="21"/>
        </w:numPr>
        <w:jc w:val="both"/>
        <w:rPr>
          <w:sz w:val="24"/>
        </w:rPr>
      </w:pPr>
      <w:r w:rsidRPr="00196386">
        <w:rPr>
          <w:sz w:val="24"/>
        </w:rPr>
        <w:t xml:space="preserve">Za odstąpienie bez zgody zamawiającego od realizacji świadczeń zdrowotnych objętych niniejsza umową w wysokości kwoty równej 15 - krotności stawki godzinowej określonej </w:t>
      </w:r>
    </w:p>
    <w:p w:rsidR="007D28D3" w:rsidRPr="00196386" w:rsidRDefault="007D28D3" w:rsidP="007D28D3">
      <w:pPr>
        <w:jc w:val="both"/>
        <w:rPr>
          <w:sz w:val="24"/>
        </w:rPr>
      </w:pPr>
      <w:r w:rsidRPr="00196386">
        <w:rPr>
          <w:sz w:val="24"/>
        </w:rPr>
        <w:t xml:space="preserve">            w § 19 pkt. 1 za każdy dzień nieobecności.</w:t>
      </w:r>
    </w:p>
    <w:p w:rsidR="007D28D3" w:rsidRPr="00196386" w:rsidRDefault="007D28D3" w:rsidP="007D28D3">
      <w:pPr>
        <w:numPr>
          <w:ilvl w:val="0"/>
          <w:numId w:val="21"/>
        </w:numPr>
        <w:jc w:val="both"/>
        <w:rPr>
          <w:sz w:val="24"/>
        </w:rPr>
      </w:pPr>
      <w:r w:rsidRPr="00196386">
        <w:rPr>
          <w:sz w:val="24"/>
        </w:rPr>
        <w:t>Za pobieranie nienależnych opłat od ubezpieczonych za świadczenia objęte przedmiotem niniejszej umowy w wysokości kwoty równej 15 - krotności stawki godzinowej określonej w § 19 pkt. 1.</w:t>
      </w:r>
    </w:p>
    <w:p w:rsidR="007D28D3" w:rsidRPr="00196386" w:rsidRDefault="007D28D3" w:rsidP="007D28D3">
      <w:pPr>
        <w:numPr>
          <w:ilvl w:val="0"/>
          <w:numId w:val="21"/>
        </w:numPr>
        <w:jc w:val="both"/>
        <w:rPr>
          <w:sz w:val="24"/>
          <w:u w:val="single"/>
        </w:rPr>
      </w:pPr>
      <w:r w:rsidRPr="00196386">
        <w:rPr>
          <w:sz w:val="24"/>
        </w:rPr>
        <w:t xml:space="preserve">Za wystawianie recept na rzecz hospitalizowanego w toku leczenia szpitalnego </w:t>
      </w:r>
      <w:r w:rsidRPr="00196386">
        <w:rPr>
          <w:sz w:val="24"/>
        </w:rPr>
        <w:br/>
        <w:t>w wysokości kwoty równej 15 - krotności stawki godzinowej określonej w § 19 pkt. 1.</w:t>
      </w:r>
    </w:p>
    <w:p w:rsidR="007D28D3" w:rsidRPr="00196386" w:rsidRDefault="007D28D3" w:rsidP="007D28D3">
      <w:pPr>
        <w:numPr>
          <w:ilvl w:val="0"/>
          <w:numId w:val="21"/>
        </w:numPr>
        <w:jc w:val="both"/>
        <w:rPr>
          <w:sz w:val="24"/>
        </w:rPr>
      </w:pPr>
      <w:r w:rsidRPr="00196386">
        <w:rPr>
          <w:sz w:val="24"/>
        </w:rPr>
        <w:t>Za uzasadnioną skargę pacjenta – w wysokości kwoty równej 10 - krotności stawki godzinowej określonej w § 19 pkt. 1.</w:t>
      </w:r>
    </w:p>
    <w:p w:rsidR="007D28D3" w:rsidRPr="00196386" w:rsidRDefault="007D28D3" w:rsidP="007D28D3">
      <w:pPr>
        <w:jc w:val="both"/>
        <w:rPr>
          <w:sz w:val="24"/>
        </w:rPr>
      </w:pPr>
      <w:r w:rsidRPr="00196386">
        <w:rPr>
          <w:sz w:val="24"/>
        </w:rPr>
        <w:t xml:space="preserve">2. Jeżeli zastrzeżone kary umowne nie pokryją rzeczywistej wysokości szkody, a także </w:t>
      </w:r>
      <w:r w:rsidRPr="00196386">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0A363E">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D28D3" w:rsidRDefault="007D28D3"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Default="00633519" w:rsidP="009250CB">
      <w:pPr>
        <w:jc w:val="center"/>
        <w:rPr>
          <w:sz w:val="24"/>
        </w:rPr>
      </w:pPr>
    </w:p>
    <w:p w:rsidR="007D28D3" w:rsidRDefault="007D28D3"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7D28D3" w:rsidRDefault="007D28D3"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F7D16" w:rsidRDefault="00EF7D16" w:rsidP="009250CB">
      <w:pPr>
        <w:jc w:val="center"/>
        <w:rPr>
          <w:sz w:val="24"/>
        </w:rPr>
      </w:pPr>
    </w:p>
    <w:p w:rsidR="007D28D3" w:rsidRDefault="007D28D3"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695DC2" w:rsidRDefault="00695DC2" w:rsidP="009250CB">
      <w:pPr>
        <w:jc w:val="center"/>
        <w:rPr>
          <w:sz w:val="24"/>
        </w:rPr>
      </w:pPr>
    </w:p>
    <w:p w:rsidR="00787C19" w:rsidRDefault="00787C19" w:rsidP="009250CB">
      <w:pPr>
        <w:jc w:val="center"/>
        <w:rPr>
          <w:sz w:val="24"/>
        </w:rPr>
      </w:pPr>
    </w:p>
    <w:p w:rsidR="00787C19" w:rsidRDefault="00787C19"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BB33D8" w:rsidRDefault="00BB33D8" w:rsidP="009250CB">
      <w:pPr>
        <w:jc w:val="center"/>
        <w:rPr>
          <w:color w:val="000000"/>
          <w:sz w:val="24"/>
        </w:rPr>
      </w:pPr>
    </w:p>
    <w:p w:rsidR="009250CB" w:rsidRDefault="009250CB" w:rsidP="009250CB">
      <w:pPr>
        <w:jc w:val="center"/>
        <w:rPr>
          <w:sz w:val="24"/>
          <w:szCs w:val="24"/>
        </w:rPr>
      </w:pPr>
      <w:r>
        <w:rPr>
          <w:color w:val="000000"/>
          <w:sz w:val="24"/>
        </w:rPr>
        <w:t>§ 36</w:t>
      </w:r>
    </w:p>
    <w:p w:rsidR="002C11D1" w:rsidRDefault="009250CB" w:rsidP="002C11D1">
      <w:pPr>
        <w:rPr>
          <w:sz w:val="24"/>
          <w:szCs w:val="24"/>
        </w:rPr>
      </w:pPr>
      <w:r>
        <w:rPr>
          <w:sz w:val="24"/>
          <w:szCs w:val="24"/>
        </w:rPr>
        <w:t xml:space="preserve">1. </w:t>
      </w:r>
      <w:r w:rsidR="002C11D1">
        <w:rPr>
          <w:sz w:val="24"/>
          <w:szCs w:val="24"/>
        </w:rPr>
        <w:t>Przyjmujący Zamówienie zobowiązuje  się do rozliczenia z Udzielającym Zamówienie z powierzonego mu mienia z dniem zakończenia umowy.</w:t>
      </w:r>
    </w:p>
    <w:p w:rsidR="002C11D1" w:rsidRDefault="002C11D1" w:rsidP="002C11D1">
      <w:pPr>
        <w:rPr>
          <w:sz w:val="24"/>
          <w:szCs w:val="24"/>
        </w:rPr>
      </w:pPr>
      <w:r>
        <w:rPr>
          <w:sz w:val="24"/>
          <w:szCs w:val="24"/>
        </w:rPr>
        <w:t>2. Rozliczenie o którym mowa w ust. 1 nastąpi w formie karty obiegowej.</w:t>
      </w:r>
    </w:p>
    <w:p w:rsidR="001C0067" w:rsidRDefault="001C0067" w:rsidP="002C11D1">
      <w:pPr>
        <w:jc w:val="center"/>
        <w:rPr>
          <w:sz w:val="24"/>
        </w:rPr>
      </w:pPr>
    </w:p>
    <w:p w:rsidR="009250CB" w:rsidRDefault="009250CB" w:rsidP="002C11D1">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BB33D8" w:rsidRDefault="00BB33D8" w:rsidP="009250CB">
      <w:pPr>
        <w:autoSpaceDE w:val="0"/>
        <w:autoSpaceDN w:val="0"/>
        <w:adjustRightInd w:val="0"/>
        <w:jc w:val="right"/>
        <w:rPr>
          <w:b/>
          <w:sz w:val="24"/>
          <w:szCs w:val="24"/>
        </w:rPr>
      </w:pPr>
    </w:p>
    <w:p w:rsidR="00BB33D8" w:rsidRDefault="00BB33D8" w:rsidP="009250CB">
      <w:pPr>
        <w:autoSpaceDE w:val="0"/>
        <w:autoSpaceDN w:val="0"/>
        <w:adjustRightInd w:val="0"/>
        <w:jc w:val="right"/>
        <w:rPr>
          <w:b/>
          <w:sz w:val="24"/>
          <w:szCs w:val="24"/>
        </w:rPr>
      </w:pPr>
    </w:p>
    <w:p w:rsidR="00BB33D8" w:rsidRDefault="00BB33D8" w:rsidP="009250CB">
      <w:pPr>
        <w:autoSpaceDE w:val="0"/>
        <w:autoSpaceDN w:val="0"/>
        <w:adjustRightInd w:val="0"/>
        <w:jc w:val="right"/>
        <w:rPr>
          <w:b/>
          <w:sz w:val="24"/>
          <w:szCs w:val="24"/>
        </w:rPr>
      </w:pPr>
    </w:p>
    <w:p w:rsidR="00BB33D8" w:rsidRDefault="00BB33D8" w:rsidP="009250CB">
      <w:pPr>
        <w:autoSpaceDE w:val="0"/>
        <w:autoSpaceDN w:val="0"/>
        <w:adjustRightInd w:val="0"/>
        <w:jc w:val="right"/>
        <w:rPr>
          <w:b/>
          <w:sz w:val="24"/>
          <w:szCs w:val="24"/>
        </w:rPr>
      </w:pPr>
    </w:p>
    <w:p w:rsidR="00BB33D8" w:rsidRDefault="00BB33D8" w:rsidP="009250CB">
      <w:pPr>
        <w:autoSpaceDE w:val="0"/>
        <w:autoSpaceDN w:val="0"/>
        <w:adjustRightInd w:val="0"/>
        <w:jc w:val="right"/>
        <w:rPr>
          <w:b/>
          <w:sz w:val="24"/>
          <w:szCs w:val="24"/>
        </w:rPr>
      </w:pPr>
    </w:p>
    <w:p w:rsidR="00BB33D8" w:rsidRDefault="00BB33D8"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2C11D1">
        <w:rPr>
          <w:b/>
          <w:sz w:val="24"/>
          <w:szCs w:val="24"/>
        </w:rPr>
        <w:t>1</w:t>
      </w:r>
      <w:r w:rsidRPr="005C587E">
        <w:rPr>
          <w:b/>
          <w:sz w:val="24"/>
          <w:szCs w:val="24"/>
        </w:rPr>
        <w:t xml:space="preserve"> do </w:t>
      </w:r>
      <w:bookmarkStart w:id="0" w:name="_GoBack"/>
      <w:bookmarkEnd w:id="0"/>
      <w:r w:rsidRPr="005C587E">
        <w:rPr>
          <w:b/>
          <w:sz w:val="24"/>
          <w:szCs w:val="24"/>
        </w:rPr>
        <w:t>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103" w:rsidRDefault="006D3103">
      <w:r>
        <w:separator/>
      </w:r>
    </w:p>
  </w:endnote>
  <w:endnote w:type="continuationSeparator" w:id="0">
    <w:p w:rsidR="006D3103" w:rsidRDefault="006D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FC0C81">
      <w:rPr>
        <w:noProof/>
      </w:rPr>
      <w:t>9</w:t>
    </w:r>
    <w:r>
      <w:fldChar w:fldCharType="end"/>
    </w:r>
  </w:p>
  <w:p w:rsidR="00E730D8" w:rsidRDefault="00FC0C8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FC0C8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103" w:rsidRDefault="006D3103">
      <w:r>
        <w:separator/>
      </w:r>
    </w:p>
  </w:footnote>
  <w:footnote w:type="continuationSeparator" w:id="0">
    <w:p w:rsidR="006D3103" w:rsidRDefault="006D31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1"/>
  </w:num>
  <w:num w:numId="27">
    <w:abstractNumId w:val="26"/>
  </w:num>
  <w:num w:numId="28">
    <w:abstractNumId w:val="2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00DB"/>
    <w:rsid w:val="00034000"/>
    <w:rsid w:val="000A363E"/>
    <w:rsid w:val="000D3D7B"/>
    <w:rsid w:val="000E7A2A"/>
    <w:rsid w:val="0012027B"/>
    <w:rsid w:val="00134C51"/>
    <w:rsid w:val="00135F41"/>
    <w:rsid w:val="00186972"/>
    <w:rsid w:val="001C0067"/>
    <w:rsid w:val="00216CBF"/>
    <w:rsid w:val="00244910"/>
    <w:rsid w:val="00252DD8"/>
    <w:rsid w:val="002707D2"/>
    <w:rsid w:val="00281AF0"/>
    <w:rsid w:val="002C11D1"/>
    <w:rsid w:val="002D217C"/>
    <w:rsid w:val="00342E05"/>
    <w:rsid w:val="0038310F"/>
    <w:rsid w:val="00383327"/>
    <w:rsid w:val="003C461B"/>
    <w:rsid w:val="004271D5"/>
    <w:rsid w:val="004427EA"/>
    <w:rsid w:val="004579E6"/>
    <w:rsid w:val="00467103"/>
    <w:rsid w:val="005015A2"/>
    <w:rsid w:val="00517AF4"/>
    <w:rsid w:val="00563704"/>
    <w:rsid w:val="005A2EE0"/>
    <w:rsid w:val="005C57C8"/>
    <w:rsid w:val="00633519"/>
    <w:rsid w:val="00695DC2"/>
    <w:rsid w:val="006D3103"/>
    <w:rsid w:val="00787C19"/>
    <w:rsid w:val="00793FD6"/>
    <w:rsid w:val="007D0E1E"/>
    <w:rsid w:val="007D28D3"/>
    <w:rsid w:val="008D4C67"/>
    <w:rsid w:val="00915E1D"/>
    <w:rsid w:val="00924715"/>
    <w:rsid w:val="009250CB"/>
    <w:rsid w:val="009266CE"/>
    <w:rsid w:val="009A21AB"/>
    <w:rsid w:val="009B2502"/>
    <w:rsid w:val="009F75BE"/>
    <w:rsid w:val="00A74E67"/>
    <w:rsid w:val="00AA5693"/>
    <w:rsid w:val="00B226E8"/>
    <w:rsid w:val="00BB33D8"/>
    <w:rsid w:val="00C30A84"/>
    <w:rsid w:val="00C7384B"/>
    <w:rsid w:val="00C91BD6"/>
    <w:rsid w:val="00CD650A"/>
    <w:rsid w:val="00D46BA8"/>
    <w:rsid w:val="00DD751D"/>
    <w:rsid w:val="00EB5408"/>
    <w:rsid w:val="00EE6221"/>
    <w:rsid w:val="00EF7D16"/>
    <w:rsid w:val="00F52CB0"/>
    <w:rsid w:val="00F80744"/>
    <w:rsid w:val="00F80BAA"/>
    <w:rsid w:val="00FC0C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3306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5786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15</Pages>
  <Words>6351</Words>
  <Characters>38106</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38</cp:revision>
  <cp:lastPrinted>2018-08-24T09:43:00Z</cp:lastPrinted>
  <dcterms:created xsi:type="dcterms:W3CDTF">2018-08-22T06:38:00Z</dcterms:created>
  <dcterms:modified xsi:type="dcterms:W3CDTF">2019-11-15T12:08:00Z</dcterms:modified>
</cp:coreProperties>
</file>