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710F84" w:rsidRPr="00710F84">
        <w:rPr>
          <w:bCs/>
          <w:sz w:val="24"/>
          <w:szCs w:val="24"/>
          <w:u w:val="single"/>
        </w:rPr>
        <w:t xml:space="preserve">radiologii zabiegowej (zabiegi </w:t>
      </w:r>
      <w:proofErr w:type="spellStart"/>
      <w:r w:rsidR="00710F84" w:rsidRPr="00710F84">
        <w:rPr>
          <w:bCs/>
          <w:sz w:val="24"/>
          <w:szCs w:val="24"/>
          <w:u w:val="single"/>
        </w:rPr>
        <w:t>endowaskularne</w:t>
      </w:r>
      <w:proofErr w:type="spellEnd"/>
      <w:r w:rsidR="00710F84" w:rsidRPr="00710F84">
        <w:rPr>
          <w:bCs/>
          <w:sz w:val="24"/>
          <w:szCs w:val="24"/>
          <w:u w:val="single"/>
        </w:rPr>
        <w:t xml:space="preserve">) w Klinice Chirurgicznej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710F84" w:rsidRDefault="00710F84" w:rsidP="00710F84">
      <w:pPr>
        <w:pStyle w:val="Bezodstpw"/>
        <w:numPr>
          <w:ilvl w:val="0"/>
          <w:numId w:val="30"/>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wykonywanie zabiegów </w:t>
      </w:r>
      <w:proofErr w:type="spellStart"/>
      <w:r>
        <w:rPr>
          <w:rFonts w:ascii="Times New Roman" w:hAnsi="Times New Roman" w:cs="Times New Roman"/>
          <w:color w:val="000000"/>
          <w:sz w:val="24"/>
          <w:szCs w:val="24"/>
          <w:lang w:eastAsia="pl-PL"/>
        </w:rPr>
        <w:t>endowaskularnych</w:t>
      </w:r>
      <w:proofErr w:type="spellEnd"/>
      <w:r>
        <w:rPr>
          <w:rFonts w:ascii="Times New Roman" w:hAnsi="Times New Roman" w:cs="Times New Roman"/>
          <w:color w:val="000000"/>
          <w:sz w:val="24"/>
          <w:szCs w:val="24"/>
          <w:lang w:eastAsia="pl-PL"/>
        </w:rPr>
        <w:t>,</w:t>
      </w:r>
    </w:p>
    <w:p w:rsidR="00710F84" w:rsidRDefault="00710F84" w:rsidP="00710F84">
      <w:pPr>
        <w:pStyle w:val="Bezodstpw"/>
        <w:numPr>
          <w:ilvl w:val="0"/>
          <w:numId w:val="30"/>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prowadzenie dokumentacji medycznej,</w:t>
      </w:r>
    </w:p>
    <w:p w:rsidR="00710F84" w:rsidRDefault="00710F84" w:rsidP="00710F84">
      <w:pPr>
        <w:pStyle w:val="Bezodstpw"/>
        <w:numPr>
          <w:ilvl w:val="0"/>
          <w:numId w:val="30"/>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edukacja członków zespołu,</w:t>
      </w:r>
    </w:p>
    <w:p w:rsidR="00710F84" w:rsidRDefault="00710F84" w:rsidP="00710F84">
      <w:pPr>
        <w:pStyle w:val="Bezodstpw"/>
        <w:numPr>
          <w:ilvl w:val="0"/>
          <w:numId w:val="30"/>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drenaże przezskórne dróg żółciowych</w:t>
      </w:r>
    </w:p>
    <w:p w:rsidR="009250CB" w:rsidRPr="00710F84" w:rsidRDefault="00710F84" w:rsidP="00710F84">
      <w:pPr>
        <w:pStyle w:val="Bezodstpw"/>
        <w:numPr>
          <w:ilvl w:val="0"/>
          <w:numId w:val="30"/>
        </w:numPr>
        <w:rPr>
          <w:rFonts w:ascii="Times New Roman" w:hAnsi="Times New Roman" w:cs="Times New Roman"/>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34C51" w:rsidRPr="00710F84">
        <w:rPr>
          <w:rFonts w:ascii="Times New Roman" w:hAnsi="Times New Roman" w:cs="Times New Roman"/>
          <w:color w:val="000000"/>
          <w:sz w:val="24"/>
          <w:szCs w:val="24"/>
          <w:lang w:eastAsia="pl-PL"/>
        </w:rPr>
        <w:t xml:space="preserve"> </w:t>
      </w:r>
      <w:r w:rsidR="00216CBF" w:rsidRPr="00710F84">
        <w:rPr>
          <w:rFonts w:ascii="Times New Roman" w:hAnsi="Times New Roman" w:cs="Times New Roman"/>
          <w:color w:val="000000"/>
          <w:sz w:val="24"/>
          <w:szCs w:val="24"/>
          <w:lang w:eastAsia="pl-PL"/>
        </w:rPr>
        <w:t xml:space="preserve"> </w:t>
      </w:r>
      <w:r w:rsidR="005C57C8" w:rsidRPr="00710F84">
        <w:rPr>
          <w:rFonts w:ascii="Times New Roman" w:hAnsi="Times New Roman" w:cs="Times New Roman"/>
          <w:color w:val="000000"/>
          <w:sz w:val="24"/>
          <w:szCs w:val="24"/>
          <w:lang w:eastAsia="pl-PL"/>
        </w:rPr>
        <w:t xml:space="preserve">    </w:t>
      </w:r>
      <w:r w:rsidR="009250CB" w:rsidRPr="00710F84">
        <w:rPr>
          <w:rFonts w:ascii="Times New Roman" w:eastAsia="Times New Roman" w:hAnsi="Times New Roman" w:cs="Times New Roman"/>
          <w:color w:val="000000"/>
          <w:sz w:val="24"/>
          <w:szCs w:val="24"/>
          <w:lang w:eastAsia="pl-PL"/>
        </w:rPr>
        <w:t xml:space="preserve">        </w:t>
      </w:r>
    </w:p>
    <w:p w:rsidR="0007359A" w:rsidRPr="0007359A" w:rsidRDefault="0007359A" w:rsidP="0007359A">
      <w:pPr>
        <w:pStyle w:val="Bezodstpw"/>
        <w:numPr>
          <w:ilvl w:val="0"/>
          <w:numId w:val="1"/>
        </w:numPr>
        <w:jc w:val="both"/>
        <w:rPr>
          <w:rFonts w:ascii="Times New Roman" w:hAnsi="Times New Roman" w:cs="Times New Roman"/>
          <w:color w:val="000000"/>
          <w:sz w:val="24"/>
        </w:rPr>
      </w:pPr>
      <w:r w:rsidRPr="0007359A">
        <w:rPr>
          <w:rFonts w:ascii="Times New Roman" w:hAnsi="Times New Roman" w:cs="Times New Roman"/>
          <w:color w:val="000000"/>
          <w:sz w:val="24"/>
        </w:rPr>
        <w:t>Przyjmujący zamówienie zobowiązuje się do ciągłości udzielania świadczeń uwzględniających pracę Kliniki Chirurgicznej</w:t>
      </w:r>
      <w:r>
        <w:rPr>
          <w:rFonts w:ascii="Times New Roman" w:hAnsi="Times New Roman" w:cs="Times New Roman"/>
          <w:color w:val="000000"/>
          <w:sz w:val="24"/>
        </w:rPr>
        <w:t xml:space="preserve"> zwanej dalej kliniką,</w:t>
      </w:r>
      <w:r w:rsidRPr="0007359A">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 godzinach ustalonych w harmonogramie pracy Kliniki Chirurgicznej</w:t>
      </w:r>
      <w:r>
        <w:rPr>
          <w:rFonts w:ascii="Times New Roman" w:hAnsi="Times New Roman" w:cs="Times New Roman"/>
          <w:color w:val="000000"/>
          <w:sz w:val="24"/>
        </w:rPr>
        <w:t xml:space="preserve"> </w:t>
      </w:r>
      <w:r w:rsidRPr="0007359A">
        <w:rPr>
          <w:rFonts w:ascii="Times New Roman" w:hAnsi="Times New Roman" w:cs="Times New Roman"/>
          <w:color w:val="000000"/>
          <w:sz w:val="24"/>
        </w:rPr>
        <w:t>i na wezwanie na co Przyjmujący zamówienie wyraża zgodę.</w:t>
      </w:r>
    </w:p>
    <w:p w:rsidR="009E6195" w:rsidRPr="00235D81" w:rsidRDefault="0007359A" w:rsidP="0007359A">
      <w:pPr>
        <w:pStyle w:val="Bezodstpw"/>
        <w:numPr>
          <w:ilvl w:val="0"/>
          <w:numId w:val="1"/>
        </w:numPr>
        <w:jc w:val="both"/>
        <w:rPr>
          <w:rFonts w:ascii="Times New Roman" w:hAnsi="Times New Roman" w:cs="Times New Roman"/>
          <w:color w:val="000000"/>
          <w:sz w:val="24"/>
          <w:szCs w:val="24"/>
        </w:rPr>
      </w:pPr>
      <w:r w:rsidRPr="0007359A">
        <w:rPr>
          <w:rFonts w:ascii="Times New Roman" w:hAnsi="Times New Roman" w:cs="Times New Roman"/>
          <w:color w:val="000000"/>
          <w:sz w:val="24"/>
        </w:rPr>
        <w:t xml:space="preserve"> </w:t>
      </w:r>
      <w:r w:rsidR="009E6195"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076EBE">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07359A">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07359A">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5C57C8" w:rsidRDefault="009250CB" w:rsidP="0034412D">
      <w:pPr>
        <w:ind w:left="397"/>
        <w:jc w:val="both"/>
        <w:rPr>
          <w:sz w:val="24"/>
        </w:rPr>
      </w:pPr>
    </w:p>
    <w:p w:rsidR="009250CB" w:rsidRDefault="009250CB" w:rsidP="009250CB">
      <w:pPr>
        <w:ind w:left="360"/>
        <w:jc w:val="center"/>
        <w:rPr>
          <w:sz w:val="24"/>
        </w:rPr>
      </w:pPr>
      <w:r>
        <w:rPr>
          <w:sz w:val="24"/>
        </w:rPr>
        <w:t>§ 4</w:t>
      </w:r>
    </w:p>
    <w:p w:rsidR="00D81457" w:rsidRDefault="00D81457" w:rsidP="00D81457">
      <w:pPr>
        <w:numPr>
          <w:ilvl w:val="0"/>
          <w:numId w:val="29"/>
        </w:numPr>
        <w:jc w:val="both"/>
        <w:rPr>
          <w:sz w:val="24"/>
        </w:rPr>
      </w:pPr>
      <w:r>
        <w:rPr>
          <w:sz w:val="24"/>
        </w:rPr>
        <w:t>Udzielający zamówienia ma obowiązek zapewnienia niezbędnej do prawidłowego funkcjonowania klinika obsady osobowej dot. średniego i niższego personelu medycznego zapewniającego odpowiednią opiekę przebywających w nim pacjentów. Strony uzgodniły ilościową obsadę osobową i Przyjmujący zamówienie uznaje je za wystarczającą.</w:t>
      </w:r>
    </w:p>
    <w:p w:rsidR="00D81457" w:rsidRDefault="00D81457" w:rsidP="00D81457">
      <w:pPr>
        <w:numPr>
          <w:ilvl w:val="0"/>
          <w:numId w:val="29"/>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81457" w:rsidRDefault="00D81457" w:rsidP="00D81457">
      <w:pPr>
        <w:numPr>
          <w:ilvl w:val="0"/>
          <w:numId w:val="29"/>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Kliniki Chirurgicznej, który w sprawach związanych z funkcjonowaniem Kliniki Chirurgicznej reprezentuje Udzielającego zamówienia. Przyjmujący zamówienie zobowiązuje się do współdziałania z Udzielającym zamówienie i pozostałymi świadczeniodawcami oraz do res</w:t>
      </w:r>
      <w:r w:rsidR="000F34A9">
        <w:rPr>
          <w:sz w:val="24"/>
        </w:rPr>
        <w:t xml:space="preserve">pektowania zaleceń lub poleceń </w:t>
      </w:r>
      <w:r>
        <w:rPr>
          <w:sz w:val="24"/>
        </w:rPr>
        <w:t>związanych z funkcjonowaniem kliniki.</w:t>
      </w:r>
    </w:p>
    <w:p w:rsidR="00D81457" w:rsidRDefault="00D81457"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D81457" w:rsidRDefault="00D81457" w:rsidP="009250CB">
      <w:pPr>
        <w:jc w:val="center"/>
        <w:rPr>
          <w:sz w:val="24"/>
        </w:rPr>
      </w:pPr>
    </w:p>
    <w:p w:rsidR="00D81457" w:rsidRDefault="00D81457" w:rsidP="009250CB">
      <w:pPr>
        <w:jc w:val="center"/>
        <w:rPr>
          <w:sz w:val="24"/>
        </w:rPr>
      </w:pPr>
    </w:p>
    <w:p w:rsidR="00D81457" w:rsidRDefault="00D81457"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D81457" w:rsidRDefault="009250CB" w:rsidP="00216CBF">
      <w:pPr>
        <w:ind w:left="3540" w:firstLine="708"/>
        <w:jc w:val="both"/>
        <w:rPr>
          <w:sz w:val="24"/>
          <w:szCs w:val="24"/>
        </w:rPr>
      </w:pPr>
      <w:r>
        <w:rPr>
          <w:sz w:val="24"/>
          <w:szCs w:val="24"/>
        </w:rPr>
        <w:t xml:space="preserve">      </w:t>
      </w:r>
    </w:p>
    <w:p w:rsidR="009250CB" w:rsidRDefault="00D81457" w:rsidP="00216CBF">
      <w:pPr>
        <w:ind w:left="3540" w:firstLine="708"/>
        <w:jc w:val="both"/>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81457" w:rsidRDefault="00D8145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t>
      </w:r>
      <w:r w:rsidR="00773B74">
        <w:rPr>
          <w:sz w:val="24"/>
          <w:szCs w:val="24"/>
        </w:rPr>
        <w:t xml:space="preserve">wienie zgodnie z  art.27 ust.7 </w:t>
      </w:r>
      <w:r>
        <w:rPr>
          <w:sz w:val="24"/>
          <w:szCs w:val="24"/>
        </w:rPr>
        <w:t xml:space="preserve">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953DE" w:rsidRDefault="003953DE"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1F2C7D" w:rsidRDefault="001F2C7D" w:rsidP="001F2C7D">
      <w:pPr>
        <w:numPr>
          <w:ilvl w:val="0"/>
          <w:numId w:val="31"/>
        </w:numPr>
        <w:ind w:left="426" w:hanging="426"/>
        <w:jc w:val="both"/>
        <w:rPr>
          <w:color w:val="000000"/>
          <w:sz w:val="24"/>
        </w:rPr>
      </w:pPr>
      <w:r>
        <w:rPr>
          <w:sz w:val="24"/>
        </w:rPr>
        <w:t>Za realizację przedmiotu umowy Przyjmującemu Zamówienie</w:t>
      </w:r>
      <w:r>
        <w:rPr>
          <w:color w:val="000000"/>
          <w:sz w:val="24"/>
        </w:rPr>
        <w:t xml:space="preserve"> </w:t>
      </w:r>
      <w:r>
        <w:rPr>
          <w:sz w:val="24"/>
          <w:szCs w:val="24"/>
        </w:rPr>
        <w:t>przysługuje wynagrodzenie</w:t>
      </w:r>
      <w:r>
        <w:rPr>
          <w:sz w:val="24"/>
        </w:rPr>
        <w:t xml:space="preserve"> za jedną wykonaną procedurę w </w:t>
      </w:r>
      <w:r>
        <w:rPr>
          <w:color w:val="000000"/>
          <w:sz w:val="24"/>
        </w:rPr>
        <w:t>wysokości:</w:t>
      </w:r>
    </w:p>
    <w:p w:rsidR="001F2C7D" w:rsidRDefault="001F2C7D" w:rsidP="001F2C7D">
      <w:pPr>
        <w:ind w:left="426"/>
        <w:jc w:val="both"/>
        <w:rPr>
          <w:color w:val="000000"/>
          <w:sz w:val="24"/>
        </w:rPr>
      </w:pP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Implantacja </w:t>
      </w:r>
      <w:proofErr w:type="spellStart"/>
      <w:r>
        <w:rPr>
          <w:sz w:val="24"/>
          <w:szCs w:val="24"/>
          <w:lang w:eastAsia="pl-PL"/>
        </w:rPr>
        <w:t>stentgrafów</w:t>
      </w:r>
      <w:proofErr w:type="spellEnd"/>
      <w:r>
        <w:rPr>
          <w:sz w:val="24"/>
          <w:szCs w:val="24"/>
          <w:lang w:eastAsia="pl-PL"/>
        </w:rPr>
        <w:t xml:space="preserve"> do tętniaków aorty – </w:t>
      </w:r>
      <w:r>
        <w:rPr>
          <w:b/>
          <w:sz w:val="24"/>
          <w:szCs w:val="24"/>
          <w:lang w:eastAsia="pl-PL"/>
        </w:rPr>
        <w:t>…….. zł</w:t>
      </w:r>
      <w:r>
        <w:rPr>
          <w:sz w:val="24"/>
          <w:szCs w:val="24"/>
          <w:lang w:eastAsia="pl-PL"/>
        </w:rPr>
        <w:t xml:space="preserve">. brutto </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Embolizacja narządowa – </w:t>
      </w:r>
      <w:r>
        <w:rPr>
          <w:b/>
          <w:sz w:val="24"/>
          <w:szCs w:val="24"/>
          <w:lang w:eastAsia="pl-PL"/>
        </w:rPr>
        <w:t>……… zł</w:t>
      </w:r>
      <w:r>
        <w:rPr>
          <w:sz w:val="24"/>
          <w:szCs w:val="24"/>
          <w:lang w:eastAsia="pl-PL"/>
        </w:rPr>
        <w:t>. brutto</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Angioplastyka tętnicy szyjnej z neuroprotekcją -  </w:t>
      </w:r>
      <w:r>
        <w:rPr>
          <w:b/>
          <w:sz w:val="24"/>
          <w:szCs w:val="24"/>
          <w:lang w:eastAsia="pl-PL"/>
        </w:rPr>
        <w:t>……. zł.</w:t>
      </w:r>
      <w:r>
        <w:rPr>
          <w:sz w:val="24"/>
          <w:szCs w:val="24"/>
          <w:lang w:eastAsia="pl-PL"/>
        </w:rPr>
        <w:t xml:space="preserve"> brutto </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Angioplastyka z użyciem dwóch i więcej </w:t>
      </w:r>
      <w:proofErr w:type="spellStart"/>
      <w:r>
        <w:rPr>
          <w:sz w:val="24"/>
          <w:szCs w:val="24"/>
          <w:lang w:eastAsia="pl-PL"/>
        </w:rPr>
        <w:t>stentów</w:t>
      </w:r>
      <w:proofErr w:type="spellEnd"/>
      <w:r>
        <w:rPr>
          <w:sz w:val="24"/>
          <w:szCs w:val="24"/>
          <w:lang w:eastAsia="pl-PL"/>
        </w:rPr>
        <w:t xml:space="preserve"> -  </w:t>
      </w:r>
      <w:r>
        <w:rPr>
          <w:b/>
          <w:sz w:val="24"/>
          <w:szCs w:val="24"/>
          <w:lang w:eastAsia="pl-PL"/>
        </w:rPr>
        <w:t>…….. zł</w:t>
      </w:r>
      <w:r>
        <w:rPr>
          <w:sz w:val="24"/>
          <w:szCs w:val="24"/>
          <w:lang w:eastAsia="pl-PL"/>
        </w:rPr>
        <w:t>. brutto</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Angioplastyka bez użycia </w:t>
      </w:r>
      <w:proofErr w:type="spellStart"/>
      <w:r>
        <w:rPr>
          <w:sz w:val="24"/>
          <w:szCs w:val="24"/>
          <w:lang w:eastAsia="pl-PL"/>
        </w:rPr>
        <w:t>stentu</w:t>
      </w:r>
      <w:proofErr w:type="spellEnd"/>
      <w:r>
        <w:rPr>
          <w:sz w:val="24"/>
          <w:szCs w:val="24"/>
          <w:lang w:eastAsia="pl-PL"/>
        </w:rPr>
        <w:t xml:space="preserve"> lub z jednym </w:t>
      </w:r>
      <w:proofErr w:type="spellStart"/>
      <w:r>
        <w:rPr>
          <w:sz w:val="24"/>
          <w:szCs w:val="24"/>
          <w:lang w:eastAsia="pl-PL"/>
        </w:rPr>
        <w:t>stentem</w:t>
      </w:r>
      <w:proofErr w:type="spellEnd"/>
      <w:r>
        <w:rPr>
          <w:sz w:val="24"/>
          <w:szCs w:val="24"/>
          <w:lang w:eastAsia="pl-PL"/>
        </w:rPr>
        <w:t xml:space="preserve"> -  </w:t>
      </w:r>
      <w:r>
        <w:rPr>
          <w:b/>
          <w:sz w:val="24"/>
          <w:szCs w:val="24"/>
          <w:lang w:eastAsia="pl-PL"/>
        </w:rPr>
        <w:t>……. zł</w:t>
      </w:r>
      <w:r>
        <w:rPr>
          <w:sz w:val="24"/>
          <w:szCs w:val="24"/>
          <w:lang w:eastAsia="pl-PL"/>
        </w:rPr>
        <w:t xml:space="preserve"> brutto</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 Angiografia  - </w:t>
      </w:r>
      <w:r>
        <w:rPr>
          <w:b/>
          <w:sz w:val="24"/>
          <w:szCs w:val="24"/>
          <w:lang w:eastAsia="pl-PL"/>
        </w:rPr>
        <w:t>……. zł</w:t>
      </w:r>
      <w:r>
        <w:rPr>
          <w:sz w:val="24"/>
          <w:szCs w:val="24"/>
          <w:lang w:eastAsia="pl-PL"/>
        </w:rPr>
        <w:t xml:space="preserve"> brutto </w:t>
      </w:r>
    </w:p>
    <w:p w:rsidR="001F2C7D" w:rsidRDefault="001F2C7D" w:rsidP="001F2C7D">
      <w:pPr>
        <w:numPr>
          <w:ilvl w:val="0"/>
          <w:numId w:val="32"/>
        </w:numPr>
        <w:suppressAutoHyphens w:val="0"/>
        <w:spacing w:line="360" w:lineRule="auto"/>
        <w:rPr>
          <w:sz w:val="24"/>
          <w:szCs w:val="24"/>
          <w:lang w:eastAsia="pl-PL"/>
        </w:rPr>
      </w:pPr>
      <w:r>
        <w:rPr>
          <w:sz w:val="24"/>
          <w:szCs w:val="24"/>
          <w:lang w:eastAsia="pl-PL"/>
        </w:rPr>
        <w:t xml:space="preserve"> Przezskórne drenaże dróg żółciowych – </w:t>
      </w:r>
      <w:r>
        <w:rPr>
          <w:b/>
          <w:sz w:val="24"/>
          <w:szCs w:val="24"/>
          <w:lang w:eastAsia="pl-PL"/>
        </w:rPr>
        <w:t>…….. zł</w:t>
      </w:r>
      <w:r>
        <w:rPr>
          <w:sz w:val="24"/>
          <w:szCs w:val="24"/>
          <w:lang w:eastAsia="pl-PL"/>
        </w:rPr>
        <w:t xml:space="preserve"> brutto</w:t>
      </w:r>
    </w:p>
    <w:p w:rsidR="001F2C7D" w:rsidRDefault="001F2C7D" w:rsidP="001F2C7D">
      <w:pPr>
        <w:numPr>
          <w:ilvl w:val="0"/>
          <w:numId w:val="31"/>
        </w:numPr>
        <w:ind w:left="426" w:hanging="426"/>
        <w:jc w:val="both"/>
        <w:rPr>
          <w:b/>
          <w:bCs/>
          <w:sz w:val="24"/>
        </w:rPr>
      </w:pPr>
      <w:r>
        <w:rPr>
          <w:sz w:val="24"/>
        </w:rPr>
        <w:t>Wynagrodzenie, o którym mowa w ust. 1 wyczerpuje całość zobowiązań finansowych Udzielającego zamówienie względem Przyjmującego zamówienie.</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235457">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0729F4">
        <w:rPr>
          <w:sz w:val="24"/>
          <w:szCs w:val="24"/>
        </w:rPr>
        <w:t xml:space="preserve">Kierownika </w:t>
      </w:r>
      <w:r w:rsidR="001F2C7D">
        <w:rPr>
          <w:sz w:val="24"/>
          <w:szCs w:val="24"/>
        </w:rPr>
        <w:t>Klinki Chirurgii</w:t>
      </w:r>
      <w:r w:rsidR="000729F4">
        <w:rPr>
          <w:sz w:val="24"/>
          <w:szCs w:val="24"/>
        </w:rPr>
        <w:t>.</w:t>
      </w:r>
    </w:p>
    <w:p w:rsidR="009250CB" w:rsidRPr="000729F4" w:rsidRDefault="009250CB" w:rsidP="00235457">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1F2C7D" w:rsidRDefault="001F2C7D" w:rsidP="009A21AB">
      <w:pPr>
        <w:jc w:val="center"/>
        <w:rPr>
          <w:sz w:val="24"/>
        </w:rPr>
      </w:pPr>
    </w:p>
    <w:p w:rsidR="001F2C7D" w:rsidRDefault="001F2C7D"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0729F4" w:rsidRP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jc w:val="both"/>
        <w:rPr>
          <w:sz w:val="24"/>
          <w:szCs w:val="24"/>
        </w:rPr>
      </w:pPr>
    </w:p>
    <w:p w:rsid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jc w:val="both"/>
        <w:rPr>
          <w:sz w:val="24"/>
          <w:szCs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1F2C7D" w:rsidRDefault="001F2C7D" w:rsidP="009250CB">
      <w:pPr>
        <w:jc w:val="center"/>
        <w:rPr>
          <w:sz w:val="24"/>
        </w:rPr>
      </w:pPr>
    </w:p>
    <w:p w:rsidR="001F2C7D" w:rsidRDefault="001F2C7D" w:rsidP="009250CB">
      <w:pPr>
        <w:jc w:val="center"/>
        <w:rPr>
          <w:sz w:val="24"/>
        </w:rPr>
      </w:pPr>
    </w:p>
    <w:p w:rsidR="001F2C7D" w:rsidRDefault="001F2C7D"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290CBB" w:rsidRDefault="009250CB" w:rsidP="00290CBB">
      <w:pPr>
        <w:jc w:val="both"/>
        <w:rPr>
          <w:sz w:val="24"/>
        </w:rPr>
      </w:pPr>
      <w:r>
        <w:rPr>
          <w:sz w:val="24"/>
        </w:rPr>
        <w:t xml:space="preserve">1. </w:t>
      </w:r>
      <w:r w:rsidR="00290CBB">
        <w:rPr>
          <w:sz w:val="24"/>
        </w:rPr>
        <w:t>Przyjmujący zamówienie zapłaci Udzielającemu zamówienie kary umowne:</w:t>
      </w:r>
    </w:p>
    <w:p w:rsidR="00290CBB" w:rsidRDefault="00290CBB" w:rsidP="00290CBB">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290CBB" w:rsidRDefault="00290CBB" w:rsidP="00290CBB">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290CBB" w:rsidRDefault="00290CBB" w:rsidP="00290CBB">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290CBB" w:rsidRDefault="00290CBB" w:rsidP="00290CBB">
      <w:pPr>
        <w:numPr>
          <w:ilvl w:val="0"/>
          <w:numId w:val="33"/>
        </w:numPr>
        <w:jc w:val="both"/>
        <w:rPr>
          <w:sz w:val="24"/>
        </w:rPr>
      </w:pPr>
      <w:r>
        <w:rPr>
          <w:sz w:val="24"/>
        </w:rPr>
        <w:t xml:space="preserve">Za uzasadnioną skargę pacjenta  - 10% średniej wartości faktury z ostatnich 3 miesięcy. </w:t>
      </w:r>
    </w:p>
    <w:p w:rsidR="00290CBB" w:rsidRDefault="00290CBB" w:rsidP="00290CBB">
      <w:pPr>
        <w:numPr>
          <w:ilvl w:val="0"/>
          <w:numId w:val="33"/>
        </w:numPr>
        <w:jc w:val="both"/>
        <w:rPr>
          <w:i/>
          <w:sz w:val="24"/>
        </w:rPr>
      </w:pPr>
      <w:r>
        <w:rPr>
          <w:sz w:val="24"/>
        </w:rPr>
        <w:t>W przypadku, gdy w ciągu pierwszych trzech miesięcy trwania umowy, nie poprzedzonej inną umową o udzielenie zamówienia na świadczenia zdrowotne w 4WSzKzP SP ZOZ, zaistnieje zdarzenie wymienione w punktach 1-4, kara umowna wynosi 500zł brutto.</w:t>
      </w:r>
    </w:p>
    <w:p w:rsidR="00290CBB" w:rsidRDefault="00290CBB" w:rsidP="00290CB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290CB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8581F" w:rsidRDefault="0098581F"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581F" w:rsidRDefault="0098581F" w:rsidP="009250CB">
      <w:pPr>
        <w:jc w:val="center"/>
        <w:rPr>
          <w:sz w:val="24"/>
        </w:rPr>
      </w:pPr>
    </w:p>
    <w:p w:rsidR="0098581F" w:rsidRDefault="0098581F" w:rsidP="009250CB">
      <w:pPr>
        <w:jc w:val="center"/>
        <w:rPr>
          <w:sz w:val="24"/>
        </w:rPr>
      </w:pPr>
    </w:p>
    <w:p w:rsidR="0098581F" w:rsidRDefault="0098581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Default="005015A2" w:rsidP="005015A2">
      <w:pPr>
        <w:rPr>
          <w:sz w:val="24"/>
          <w:szCs w:val="24"/>
        </w:rPr>
      </w:pPr>
      <w:r w:rsidRPr="005015A2">
        <w:rPr>
          <w:sz w:val="24"/>
          <w:szCs w:val="24"/>
        </w:rPr>
        <w:t>2. Rozliczenie o którym mowa w ust. 1 nastąpi w formie karty obiegowej.</w:t>
      </w:r>
    </w:p>
    <w:p w:rsidR="00076EBE" w:rsidRPr="005015A2" w:rsidRDefault="00076EBE" w:rsidP="005015A2">
      <w:pP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sidR="00076EBE">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2D" w:rsidRDefault="0034412D">
      <w:r>
        <w:separator/>
      </w:r>
    </w:p>
  </w:endnote>
  <w:endnote w:type="continuationSeparator" w:id="0">
    <w:p w:rsidR="0034412D" w:rsidRDefault="003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2D" w:rsidRDefault="0034412D">
    <w:pPr>
      <w:pStyle w:val="Stopka"/>
      <w:jc w:val="center"/>
    </w:pPr>
    <w:r>
      <w:fldChar w:fldCharType="begin"/>
    </w:r>
    <w:r>
      <w:instrText xml:space="preserve"> PAGE </w:instrText>
    </w:r>
    <w:r>
      <w:fldChar w:fldCharType="separate"/>
    </w:r>
    <w:r w:rsidR="009F1550">
      <w:rPr>
        <w:noProof/>
      </w:rPr>
      <w:t>3</w:t>
    </w:r>
    <w:r>
      <w:fldChar w:fldCharType="end"/>
    </w:r>
  </w:p>
  <w:p w:rsidR="0034412D" w:rsidRDefault="003441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2D" w:rsidRDefault="003441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2D" w:rsidRDefault="0034412D">
      <w:r>
        <w:separator/>
      </w:r>
    </w:p>
  </w:footnote>
  <w:footnote w:type="continuationSeparator" w:id="0">
    <w:p w:rsidR="0034412D" w:rsidRDefault="00344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50052A"/>
    <w:multiLevelType w:val="hybridMultilevel"/>
    <w:tmpl w:val="95E615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2F22F4"/>
    <w:multiLevelType w:val="hybridMultilevel"/>
    <w:tmpl w:val="5DBED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22"/>
  </w:num>
  <w:num w:numId="27">
    <w:abstractNumId w:val="2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7359A"/>
    <w:rsid w:val="00076EBE"/>
    <w:rsid w:val="000A363E"/>
    <w:rsid w:val="000E7A2A"/>
    <w:rsid w:val="000F34A9"/>
    <w:rsid w:val="00110735"/>
    <w:rsid w:val="00134C51"/>
    <w:rsid w:val="00186972"/>
    <w:rsid w:val="001F2C7D"/>
    <w:rsid w:val="00216CBF"/>
    <w:rsid w:val="00244910"/>
    <w:rsid w:val="002707D2"/>
    <w:rsid w:val="00290CBB"/>
    <w:rsid w:val="002D217C"/>
    <w:rsid w:val="00342E05"/>
    <w:rsid w:val="0034412D"/>
    <w:rsid w:val="003953DE"/>
    <w:rsid w:val="003C461B"/>
    <w:rsid w:val="00410CE5"/>
    <w:rsid w:val="004271D5"/>
    <w:rsid w:val="00467103"/>
    <w:rsid w:val="00496A41"/>
    <w:rsid w:val="005015A2"/>
    <w:rsid w:val="00517AF4"/>
    <w:rsid w:val="00563704"/>
    <w:rsid w:val="005C57C8"/>
    <w:rsid w:val="00633519"/>
    <w:rsid w:val="00695DC2"/>
    <w:rsid w:val="006D3103"/>
    <w:rsid w:val="007023A5"/>
    <w:rsid w:val="00710F84"/>
    <w:rsid w:val="00773B74"/>
    <w:rsid w:val="00793FD6"/>
    <w:rsid w:val="007D0E1E"/>
    <w:rsid w:val="008D4C67"/>
    <w:rsid w:val="00924715"/>
    <w:rsid w:val="009250CB"/>
    <w:rsid w:val="009266CE"/>
    <w:rsid w:val="0098581F"/>
    <w:rsid w:val="009A21AB"/>
    <w:rsid w:val="009E6195"/>
    <w:rsid w:val="009F1550"/>
    <w:rsid w:val="009F75BE"/>
    <w:rsid w:val="00A5614E"/>
    <w:rsid w:val="00A74E67"/>
    <w:rsid w:val="00C7384B"/>
    <w:rsid w:val="00CD650A"/>
    <w:rsid w:val="00D46BA8"/>
    <w:rsid w:val="00D81457"/>
    <w:rsid w:val="00E737DF"/>
    <w:rsid w:val="00E96B56"/>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F1D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0252">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5930318">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81065705">
      <w:bodyDiv w:val="1"/>
      <w:marLeft w:val="0"/>
      <w:marRight w:val="0"/>
      <w:marTop w:val="0"/>
      <w:marBottom w:val="0"/>
      <w:divBdr>
        <w:top w:val="none" w:sz="0" w:space="0" w:color="auto"/>
        <w:left w:val="none" w:sz="0" w:space="0" w:color="auto"/>
        <w:bottom w:val="none" w:sz="0" w:space="0" w:color="auto"/>
        <w:right w:val="none" w:sz="0" w:space="0" w:color="auto"/>
      </w:divBdr>
    </w:div>
    <w:div w:id="16190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15</Pages>
  <Words>6358</Words>
  <Characters>38152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35</cp:revision>
  <cp:lastPrinted>2018-08-24T09:43:00Z</cp:lastPrinted>
  <dcterms:created xsi:type="dcterms:W3CDTF">2018-08-22T06:38:00Z</dcterms:created>
  <dcterms:modified xsi:type="dcterms:W3CDTF">2019-11-18T09:01:00Z</dcterms:modified>
</cp:coreProperties>
</file>