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004271D5">
        <w:rPr>
          <w:sz w:val="24"/>
        </w:rPr>
        <w:t xml:space="preserve"> Z WYKONYWANIEM FUNKCJI KIEROWNICZYCH</w:t>
      </w:r>
      <w:r w:rsidR="004271D5" w:rsidRPr="00593BF6">
        <w:rPr>
          <w:sz w:val="24"/>
        </w:rPr>
        <w:t xml:space="preserve"> </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5C57C8">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sidR="00496A41">
        <w:rPr>
          <w:rStyle w:val="plainlinks"/>
          <w:rFonts w:ascii="Times New Roman" w:hAnsi="Times New Roman" w:cs="Times New Roman"/>
          <w:sz w:val="24"/>
          <w:szCs w:val="24"/>
        </w:rPr>
        <w:t>Dz.U. z 2019</w:t>
      </w:r>
      <w:r>
        <w:rPr>
          <w:rStyle w:val="plainlinks"/>
          <w:rFonts w:ascii="Times New Roman" w:hAnsi="Times New Roman" w:cs="Times New Roman"/>
          <w:sz w:val="24"/>
          <w:szCs w:val="24"/>
        </w:rPr>
        <w:t xml:space="preserve">r. poz. </w:t>
      </w:r>
      <w:r w:rsidR="00496A41">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Default="009250CB"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563704">
        <w:rPr>
          <w:sz w:val="24"/>
          <w:szCs w:val="24"/>
          <w:u w:val="single"/>
        </w:rPr>
        <w:t xml:space="preserve">w zakresie </w:t>
      </w:r>
      <w:r w:rsidR="006F0109" w:rsidRPr="006F0109">
        <w:rPr>
          <w:bCs/>
          <w:sz w:val="24"/>
          <w:szCs w:val="24"/>
          <w:u w:val="single"/>
        </w:rPr>
        <w:t>radiologii i diagnostyki obrazowej  wraz z wykonywaniem czynności zawodowych Kierownika Pracowni Nieinwazyjnych Badań Obrazowych Układu Krążenia w Ośrodku Diagnostyki Obrazowej i pełnienia dyżurów medycznych w Zakładzie Radiologii Lekarskiej i Diagnostyki Obrazowej</w:t>
      </w:r>
      <w:r w:rsidR="006F0109">
        <w:rPr>
          <w:bCs/>
          <w:sz w:val="24"/>
          <w:szCs w:val="24"/>
          <w:u w:val="single"/>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B97C75" w:rsidRPr="00F34143" w:rsidRDefault="00B97C75" w:rsidP="00B97C75">
      <w:pPr>
        <w:pStyle w:val="Bezodstpw"/>
        <w:numPr>
          <w:ilvl w:val="0"/>
          <w:numId w:val="30"/>
        </w:numPr>
        <w:rPr>
          <w:rFonts w:ascii="Times New Roman" w:eastAsia="Times New Roman" w:hAnsi="Times New Roman" w:cs="Times New Roman"/>
          <w:sz w:val="24"/>
          <w:szCs w:val="24"/>
        </w:rPr>
      </w:pPr>
      <w:r w:rsidRPr="00F34143">
        <w:rPr>
          <w:rFonts w:ascii="Times New Roman" w:eastAsia="Times New Roman" w:hAnsi="Times New Roman" w:cs="Times New Roman"/>
          <w:sz w:val="24"/>
          <w:szCs w:val="24"/>
        </w:rPr>
        <w:t>Opisy, wykonywanie, nadzorowanie badań z zakresu diagnostyki obrazowej</w:t>
      </w:r>
      <w:r>
        <w:rPr>
          <w:rFonts w:ascii="Times New Roman" w:eastAsia="Times New Roman" w:hAnsi="Times New Roman" w:cs="Times New Roman"/>
          <w:sz w:val="24"/>
          <w:szCs w:val="24"/>
        </w:rPr>
        <w:t xml:space="preserve"> </w:t>
      </w:r>
      <w:r w:rsidRPr="00F34143">
        <w:rPr>
          <w:rFonts w:ascii="Times New Roman" w:eastAsia="Times New Roman" w:hAnsi="Times New Roman" w:cs="Times New Roman"/>
          <w:sz w:val="24"/>
          <w:szCs w:val="24"/>
        </w:rPr>
        <w:t xml:space="preserve">- TK, MR, </w:t>
      </w:r>
    </w:p>
    <w:p w:rsidR="00B97C75" w:rsidRDefault="00B97C75" w:rsidP="00B97C75">
      <w:pPr>
        <w:pStyle w:val="Bezodstpw"/>
        <w:numPr>
          <w:ilvl w:val="0"/>
          <w:numId w:val="30"/>
        </w:numPr>
        <w:rPr>
          <w:rFonts w:ascii="Times New Roman" w:eastAsia="Times New Roman" w:hAnsi="Times New Roman" w:cs="Times New Roman"/>
          <w:sz w:val="24"/>
          <w:szCs w:val="24"/>
        </w:rPr>
      </w:pPr>
      <w:r w:rsidRPr="00F34143">
        <w:rPr>
          <w:rFonts w:ascii="Times New Roman" w:eastAsia="Times New Roman" w:hAnsi="Times New Roman" w:cs="Times New Roman"/>
          <w:sz w:val="24"/>
          <w:szCs w:val="24"/>
        </w:rPr>
        <w:t xml:space="preserve">Opisy badań SOR oraz inne </w:t>
      </w:r>
      <w:proofErr w:type="spellStart"/>
      <w:r w:rsidRPr="00F34143">
        <w:rPr>
          <w:rFonts w:ascii="Times New Roman" w:eastAsia="Times New Roman" w:hAnsi="Times New Roman" w:cs="Times New Roman"/>
          <w:sz w:val="24"/>
          <w:szCs w:val="24"/>
        </w:rPr>
        <w:t>ostrodyżurowe</w:t>
      </w:r>
      <w:proofErr w:type="spellEnd"/>
      <w:r w:rsidRPr="00F34143">
        <w:rPr>
          <w:rFonts w:ascii="Times New Roman" w:eastAsia="Times New Roman" w:hAnsi="Times New Roman" w:cs="Times New Roman"/>
          <w:sz w:val="24"/>
          <w:szCs w:val="24"/>
        </w:rPr>
        <w:t xml:space="preserve"> badania szpitalne maksymalnie do 1 godziny po zakończeniu badania.</w:t>
      </w:r>
    </w:p>
    <w:p w:rsidR="00B97C75" w:rsidRPr="00F34143" w:rsidRDefault="00B97C75" w:rsidP="00B97C75">
      <w:pPr>
        <w:pStyle w:val="Bezodstpw"/>
        <w:numPr>
          <w:ilvl w:val="0"/>
          <w:numId w:val="30"/>
        </w:numPr>
        <w:rPr>
          <w:rFonts w:ascii="Times New Roman" w:eastAsia="Times New Roman" w:hAnsi="Times New Roman" w:cs="Times New Roman"/>
          <w:sz w:val="24"/>
          <w:szCs w:val="24"/>
        </w:rPr>
      </w:pPr>
      <w:r w:rsidRPr="00F34143">
        <w:rPr>
          <w:rFonts w:ascii="Times New Roman" w:eastAsia="Times New Roman" w:hAnsi="Times New Roman" w:cs="Times New Roman"/>
          <w:sz w:val="24"/>
          <w:szCs w:val="24"/>
        </w:rPr>
        <w:t>Prowadzenie szkoleń personelu</w:t>
      </w:r>
    </w:p>
    <w:p w:rsidR="00B97C75" w:rsidRPr="00F34143" w:rsidRDefault="00B97C75" w:rsidP="00B97C75">
      <w:pPr>
        <w:pStyle w:val="Bezodstpw"/>
        <w:numPr>
          <w:ilvl w:val="0"/>
          <w:numId w:val="30"/>
        </w:numPr>
        <w:rPr>
          <w:rFonts w:ascii="Times New Roman" w:eastAsia="Times New Roman" w:hAnsi="Times New Roman" w:cs="Times New Roman"/>
          <w:sz w:val="24"/>
          <w:szCs w:val="24"/>
        </w:rPr>
      </w:pPr>
      <w:r w:rsidRPr="00F34143">
        <w:rPr>
          <w:rFonts w:ascii="Times New Roman" w:eastAsia="Times New Roman" w:hAnsi="Times New Roman" w:cs="Times New Roman"/>
          <w:sz w:val="24"/>
          <w:szCs w:val="24"/>
        </w:rPr>
        <w:t>Kierowanie szkoleniem specjalizacyjnym lekarzy rezydentów</w:t>
      </w:r>
    </w:p>
    <w:p w:rsidR="00B97C75" w:rsidRPr="00F34143" w:rsidRDefault="00B97C75" w:rsidP="00B97C75">
      <w:pPr>
        <w:pStyle w:val="Bezodstpw"/>
        <w:numPr>
          <w:ilvl w:val="0"/>
          <w:numId w:val="30"/>
        </w:numPr>
        <w:rPr>
          <w:rFonts w:ascii="Times New Roman" w:eastAsia="Times New Roman" w:hAnsi="Times New Roman" w:cs="Times New Roman"/>
          <w:sz w:val="24"/>
          <w:szCs w:val="24"/>
        </w:rPr>
      </w:pPr>
      <w:r w:rsidRPr="00F34143">
        <w:rPr>
          <w:rFonts w:ascii="Times New Roman" w:eastAsia="Times New Roman" w:hAnsi="Times New Roman" w:cs="Times New Roman"/>
          <w:sz w:val="24"/>
          <w:szCs w:val="24"/>
        </w:rPr>
        <w:t>Nadzór nad realizacją badań klinicznych realizowanych w Ośrodku Diagnostyki Obrazowej</w:t>
      </w:r>
    </w:p>
    <w:p w:rsidR="00B97C75" w:rsidRPr="00F34143" w:rsidRDefault="00B97C75" w:rsidP="00B97C75">
      <w:pPr>
        <w:pStyle w:val="Bezodstpw"/>
        <w:numPr>
          <w:ilvl w:val="0"/>
          <w:numId w:val="30"/>
        </w:numPr>
        <w:rPr>
          <w:rFonts w:ascii="Times New Roman" w:eastAsia="Times New Roman" w:hAnsi="Times New Roman" w:cs="Times New Roman"/>
          <w:sz w:val="24"/>
          <w:szCs w:val="24"/>
        </w:rPr>
      </w:pPr>
      <w:r w:rsidRPr="00F34143">
        <w:rPr>
          <w:rFonts w:ascii="Times New Roman" w:eastAsia="Times New Roman" w:hAnsi="Times New Roman" w:cs="Times New Roman"/>
          <w:sz w:val="24"/>
          <w:szCs w:val="24"/>
        </w:rPr>
        <w:t>Pełnieni</w:t>
      </w:r>
      <w:r w:rsidR="003B2EB2">
        <w:rPr>
          <w:rFonts w:ascii="Times New Roman" w:eastAsia="Times New Roman" w:hAnsi="Times New Roman" w:cs="Times New Roman"/>
          <w:sz w:val="24"/>
          <w:szCs w:val="24"/>
        </w:rPr>
        <w:t>e</w:t>
      </w:r>
      <w:r w:rsidRPr="00F34143">
        <w:rPr>
          <w:rFonts w:ascii="Times New Roman" w:eastAsia="Times New Roman" w:hAnsi="Times New Roman" w:cs="Times New Roman"/>
          <w:sz w:val="24"/>
          <w:szCs w:val="24"/>
        </w:rPr>
        <w:t xml:space="preserve"> dyżurów medycznych</w:t>
      </w:r>
    </w:p>
    <w:p w:rsidR="00B97C75" w:rsidRPr="00F34143" w:rsidRDefault="00B97C75" w:rsidP="00B97C75">
      <w:pPr>
        <w:pStyle w:val="Bezodstpw"/>
        <w:numPr>
          <w:ilvl w:val="0"/>
          <w:numId w:val="30"/>
        </w:numPr>
        <w:rPr>
          <w:rFonts w:ascii="Times New Roman" w:eastAsia="Times New Roman" w:hAnsi="Times New Roman" w:cs="Times New Roman"/>
          <w:sz w:val="24"/>
          <w:szCs w:val="24"/>
        </w:rPr>
      </w:pPr>
      <w:r w:rsidRPr="00F34143">
        <w:rPr>
          <w:rFonts w:ascii="Times New Roman" w:eastAsia="Times New Roman" w:hAnsi="Times New Roman" w:cs="Times New Roman"/>
          <w:sz w:val="24"/>
          <w:szCs w:val="24"/>
        </w:rPr>
        <w:t>Opisu badań diagnostycznych MR, TK</w:t>
      </w:r>
    </w:p>
    <w:p w:rsidR="00BC1962" w:rsidRPr="005C3891" w:rsidRDefault="00B97C75" w:rsidP="00B97C75">
      <w:pPr>
        <w:pStyle w:val="Bezodstpw"/>
        <w:numPr>
          <w:ilvl w:val="0"/>
          <w:numId w:val="30"/>
        </w:numPr>
        <w:rPr>
          <w:rFonts w:ascii="Times New Roman" w:hAnsi="Times New Roman" w:cs="Times New Roman"/>
          <w:color w:val="000000"/>
          <w:sz w:val="24"/>
        </w:rPr>
      </w:pPr>
      <w:r w:rsidRPr="00F34143">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BC1962" w:rsidRPr="005C3891">
        <w:rPr>
          <w:rFonts w:ascii="Times New Roman" w:eastAsia="Times New Roman" w:hAnsi="Times New Roman" w:cs="Times New Roman"/>
          <w:color w:val="000000"/>
          <w:sz w:val="24"/>
          <w:szCs w:val="24"/>
          <w:lang w:eastAsia="pl-PL"/>
        </w:rPr>
        <w:t xml:space="preserve">    </w:t>
      </w:r>
    </w:p>
    <w:p w:rsidR="00AD2321" w:rsidRDefault="00AD2321" w:rsidP="00AD2321">
      <w:pPr>
        <w:pStyle w:val="Bezodstpw"/>
        <w:numPr>
          <w:ilvl w:val="0"/>
          <w:numId w:val="1"/>
        </w:numPr>
        <w:jc w:val="both"/>
        <w:rPr>
          <w:rFonts w:ascii="Times New Roman" w:hAnsi="Times New Roman" w:cs="Times New Roman"/>
          <w:color w:val="000000"/>
          <w:sz w:val="24"/>
        </w:rPr>
      </w:pPr>
      <w:r w:rsidRPr="00253B36">
        <w:rPr>
          <w:rFonts w:ascii="Times New Roman" w:hAnsi="Times New Roman" w:cs="Times New Roman"/>
          <w:color w:val="000000"/>
          <w:sz w:val="24"/>
          <w:szCs w:val="24"/>
        </w:rPr>
        <w:t>Przyjmujący zamówienie zobowiązuje się do ciągłości udzielania świadczeń zdrowotnych w systemie całodobowej przez siedem dni w tygodniu</w:t>
      </w:r>
      <w:r>
        <w:rPr>
          <w:rFonts w:ascii="Times New Roman" w:hAnsi="Times New Roman" w:cs="Times New Roman"/>
          <w:color w:val="000000"/>
          <w:sz w:val="24"/>
          <w:szCs w:val="24"/>
        </w:rPr>
        <w:t xml:space="preserve"> w </w:t>
      </w:r>
      <w:r w:rsidRPr="00E55631">
        <w:rPr>
          <w:rFonts w:ascii="Times New Roman" w:hAnsi="Times New Roman" w:cs="Times New Roman"/>
          <w:color w:val="000000"/>
          <w:sz w:val="24"/>
          <w:szCs w:val="24"/>
        </w:rPr>
        <w:t>Ośrodku Diagnostyki Obrazowej</w:t>
      </w:r>
      <w:r>
        <w:rPr>
          <w:rFonts w:ascii="Times New Roman" w:hAnsi="Times New Roman" w:cs="Times New Roman"/>
          <w:color w:val="000000"/>
          <w:sz w:val="24"/>
          <w:szCs w:val="24"/>
        </w:rPr>
        <w:t>:</w:t>
      </w:r>
      <w:r w:rsidRPr="00E55631">
        <w:rPr>
          <w:rFonts w:ascii="Times New Roman" w:hAnsi="Times New Roman" w:cs="Times New Roman"/>
          <w:color w:val="000000"/>
          <w:sz w:val="24"/>
          <w:szCs w:val="24"/>
        </w:rPr>
        <w:t xml:space="preserve"> Pracowni Nieinwazyjnych Badań Obrazowych Układu Krążenia</w:t>
      </w:r>
      <w:r>
        <w:rPr>
          <w:rFonts w:ascii="Times New Roman" w:hAnsi="Times New Roman" w:cs="Times New Roman"/>
          <w:color w:val="000000"/>
          <w:sz w:val="24"/>
          <w:szCs w:val="24"/>
        </w:rPr>
        <w:t xml:space="preserve"> i</w:t>
      </w:r>
      <w:r w:rsidRPr="00E55631">
        <w:rPr>
          <w:rFonts w:ascii="Times New Roman" w:hAnsi="Times New Roman" w:cs="Times New Roman"/>
          <w:color w:val="000000"/>
          <w:sz w:val="24"/>
          <w:szCs w:val="24"/>
        </w:rPr>
        <w:t xml:space="preserve"> w</w:t>
      </w:r>
      <w:r w:rsidRPr="00E55631">
        <w:rPr>
          <w:rFonts w:ascii="Times New Roman" w:hAnsi="Times New Roman" w:cs="Times New Roman"/>
          <w:bCs/>
          <w:color w:val="000000"/>
          <w:sz w:val="24"/>
        </w:rPr>
        <w:t xml:space="preserve"> </w:t>
      </w:r>
      <w:r>
        <w:rPr>
          <w:rFonts w:ascii="Times New Roman" w:hAnsi="Times New Roman" w:cs="Times New Roman"/>
          <w:bCs/>
          <w:color w:val="000000"/>
          <w:sz w:val="24"/>
        </w:rPr>
        <w:t>Zakładzie</w:t>
      </w:r>
      <w:r w:rsidRPr="003D1AE4">
        <w:rPr>
          <w:rFonts w:ascii="Times New Roman" w:hAnsi="Times New Roman" w:cs="Times New Roman"/>
          <w:bCs/>
          <w:color w:val="000000"/>
          <w:sz w:val="24"/>
        </w:rPr>
        <w:t xml:space="preserve"> Radiologii Lekarskiej i Diagnostyki Obrazowej</w:t>
      </w:r>
      <w:r w:rsidRPr="00E55631">
        <w:rPr>
          <w:rFonts w:ascii="Times New Roman" w:hAnsi="Times New Roman" w:cs="Times New Roman"/>
          <w:color w:val="000000"/>
          <w:sz w:val="24"/>
          <w:szCs w:val="24"/>
        </w:rPr>
        <w:t>.</w:t>
      </w:r>
      <w:r w:rsidRPr="00253B36">
        <w:rPr>
          <w:rFonts w:ascii="Times New Roman" w:hAnsi="Times New Roman" w:cs="Times New Roman"/>
          <w:bCs/>
          <w:color w:val="000000"/>
          <w:sz w:val="24"/>
          <w:szCs w:val="24"/>
        </w:rPr>
        <w:t xml:space="preserve"> </w:t>
      </w:r>
      <w:r w:rsidRPr="00253B36">
        <w:rPr>
          <w:rFonts w:ascii="Times New Roman" w:hAnsi="Times New Roman" w:cs="Times New Roman"/>
          <w:color w:val="000000"/>
          <w:sz w:val="24"/>
          <w:szCs w:val="24"/>
        </w:rPr>
        <w:t xml:space="preserve">Przyjmujący zamówienie będzie udzielał świadczeń w godzinach </w:t>
      </w:r>
      <w:r>
        <w:rPr>
          <w:rFonts w:ascii="Times New Roman" w:hAnsi="Times New Roman" w:cs="Times New Roman"/>
          <w:b/>
          <w:bCs/>
          <w:sz w:val="24"/>
          <w:szCs w:val="24"/>
        </w:rPr>
        <w:t>(minimalnie 72</w:t>
      </w:r>
      <w:r w:rsidRPr="00253B36">
        <w:rPr>
          <w:rFonts w:ascii="Times New Roman" w:hAnsi="Times New Roman" w:cs="Times New Roman"/>
          <w:b/>
          <w:bCs/>
          <w:sz w:val="24"/>
          <w:szCs w:val="24"/>
        </w:rPr>
        <w:t xml:space="preserve"> godz. w miesiącu, maksymalnie </w:t>
      </w:r>
      <w:r>
        <w:rPr>
          <w:rFonts w:ascii="Times New Roman" w:hAnsi="Times New Roman" w:cs="Times New Roman"/>
          <w:b/>
          <w:bCs/>
          <w:sz w:val="24"/>
          <w:szCs w:val="24"/>
        </w:rPr>
        <w:t>12</w:t>
      </w:r>
      <w:r w:rsidR="006C080C">
        <w:rPr>
          <w:rFonts w:ascii="Times New Roman" w:hAnsi="Times New Roman" w:cs="Times New Roman"/>
          <w:b/>
          <w:bCs/>
          <w:sz w:val="24"/>
          <w:szCs w:val="24"/>
        </w:rPr>
        <w:t>5</w:t>
      </w:r>
      <w:r w:rsidRPr="00253B36">
        <w:rPr>
          <w:rFonts w:ascii="Times New Roman" w:hAnsi="Times New Roman" w:cs="Times New Roman"/>
          <w:b/>
          <w:bCs/>
          <w:sz w:val="24"/>
          <w:szCs w:val="24"/>
        </w:rPr>
        <w:t xml:space="preserve"> godz. w miesiącu</w:t>
      </w:r>
      <w:r>
        <w:rPr>
          <w:rFonts w:ascii="Times New Roman" w:hAnsi="Times New Roman" w:cs="Times New Roman"/>
          <w:b/>
          <w:bCs/>
          <w:sz w:val="24"/>
          <w:szCs w:val="24"/>
        </w:rPr>
        <w:t xml:space="preserve"> dyżurów medycznych</w:t>
      </w:r>
      <w:r w:rsidRPr="00253B36">
        <w:rPr>
          <w:rFonts w:ascii="Times New Roman" w:hAnsi="Times New Roman" w:cs="Times New Roman"/>
          <w:b/>
          <w:bCs/>
          <w:sz w:val="24"/>
          <w:szCs w:val="24"/>
        </w:rPr>
        <w:t xml:space="preserve"> )</w:t>
      </w:r>
      <w:r w:rsidRPr="00253B36">
        <w:rPr>
          <w:rFonts w:ascii="Times New Roman" w:hAnsi="Times New Roman" w:cs="Times New Roman"/>
          <w:b/>
          <w:color w:val="000000"/>
          <w:sz w:val="24"/>
          <w:szCs w:val="24"/>
          <w:lang w:eastAsia="en-US"/>
        </w:rPr>
        <w:t xml:space="preserve"> </w:t>
      </w:r>
      <w:r w:rsidRPr="00253B36">
        <w:rPr>
          <w:rFonts w:ascii="Times New Roman" w:hAnsi="Times New Roman" w:cs="Times New Roman"/>
          <w:color w:val="000000"/>
          <w:sz w:val="24"/>
          <w:szCs w:val="24"/>
        </w:rPr>
        <w:t xml:space="preserve">ustalonych w harmonogramie pracy </w:t>
      </w:r>
      <w:r w:rsidRPr="003D1AE4">
        <w:rPr>
          <w:rFonts w:ascii="Times New Roman" w:hAnsi="Times New Roman" w:cs="Times New Roman"/>
          <w:bCs/>
          <w:color w:val="000000"/>
          <w:sz w:val="24"/>
        </w:rPr>
        <w:t>Zakładu Radiologii Lekarskiej i Diagnostyki Obrazowej</w:t>
      </w:r>
      <w:r w:rsidRPr="003D1AE4">
        <w:rPr>
          <w:rFonts w:ascii="Times New Roman" w:hAnsi="Times New Roman" w:cs="Times New Roman"/>
          <w:color w:val="000000"/>
          <w:sz w:val="24"/>
        </w:rPr>
        <w:t xml:space="preserve"> oraz w ramach dyżurów </w:t>
      </w:r>
      <w:r w:rsidR="00D3798C">
        <w:rPr>
          <w:rFonts w:ascii="Times New Roman" w:hAnsi="Times New Roman" w:cs="Times New Roman"/>
          <w:color w:val="000000"/>
          <w:sz w:val="24"/>
        </w:rPr>
        <w:t>medycznych</w:t>
      </w:r>
      <w:r w:rsidRPr="003D1AE4">
        <w:rPr>
          <w:rFonts w:ascii="Times New Roman" w:hAnsi="Times New Roman" w:cs="Times New Roman"/>
          <w:color w:val="000000"/>
          <w:sz w:val="24"/>
        </w:rPr>
        <w:t xml:space="preserve"> i na wezwanie na co Przyjmujący zamówienie wyraża zgodę.</w:t>
      </w:r>
    </w:p>
    <w:p w:rsidR="00D3798C" w:rsidRPr="003D1AE4" w:rsidRDefault="00D3798C" w:rsidP="00D3798C">
      <w:pPr>
        <w:pStyle w:val="Bezodstpw"/>
        <w:jc w:val="both"/>
        <w:rPr>
          <w:rFonts w:ascii="Times New Roman" w:hAnsi="Times New Roman" w:cs="Times New Roman"/>
          <w:color w:val="000000"/>
          <w:sz w:val="24"/>
        </w:rPr>
      </w:pPr>
    </w:p>
    <w:p w:rsidR="00AD2321" w:rsidRPr="00253B36" w:rsidRDefault="00AD2321" w:rsidP="00AD2321">
      <w:pPr>
        <w:pStyle w:val="Bezodstpw"/>
        <w:numPr>
          <w:ilvl w:val="0"/>
          <w:numId w:val="1"/>
        </w:numPr>
        <w:jc w:val="both"/>
        <w:rPr>
          <w:rFonts w:ascii="Times New Roman" w:hAnsi="Times New Roman" w:cs="Times New Roman"/>
          <w:color w:val="000000"/>
          <w:sz w:val="24"/>
          <w:szCs w:val="24"/>
        </w:rPr>
      </w:pPr>
      <w:r w:rsidRPr="00253B36">
        <w:rPr>
          <w:rFonts w:ascii="Times New Roman" w:hAnsi="Times New Roman" w:cs="Times New Roman"/>
          <w:color w:val="000000"/>
          <w:sz w:val="24"/>
          <w:szCs w:val="24"/>
        </w:rPr>
        <w:lastRenderedPageBreak/>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34412D">
        <w:rPr>
          <w:b/>
          <w:sz w:val="24"/>
        </w:rPr>
        <w:t>2</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C84185" w:rsidRDefault="00C84185" w:rsidP="00C84185">
      <w:pPr>
        <w:ind w:left="360"/>
        <w:jc w:val="center"/>
        <w:rPr>
          <w:sz w:val="24"/>
        </w:rPr>
      </w:pPr>
      <w:r>
        <w:rPr>
          <w:sz w:val="24"/>
        </w:rPr>
        <w:t>§ 3</w:t>
      </w:r>
    </w:p>
    <w:p w:rsidR="00C84185" w:rsidRPr="006C17FA" w:rsidRDefault="00C84185" w:rsidP="00C84185">
      <w:pPr>
        <w:numPr>
          <w:ilvl w:val="0"/>
          <w:numId w:val="4"/>
        </w:numPr>
        <w:jc w:val="both"/>
        <w:rPr>
          <w:sz w:val="24"/>
        </w:rPr>
      </w:pPr>
      <w:r w:rsidRPr="006C17FA">
        <w:rPr>
          <w:sz w:val="24"/>
        </w:rPr>
        <w:t xml:space="preserve">Udzielający zamówienia oświadcza, że </w:t>
      </w:r>
      <w:r>
        <w:rPr>
          <w:bCs/>
          <w:color w:val="000000"/>
          <w:sz w:val="24"/>
          <w:szCs w:val="24"/>
        </w:rPr>
        <w:t>Ośrodek</w:t>
      </w:r>
      <w:r w:rsidRPr="00E55631">
        <w:rPr>
          <w:bCs/>
          <w:color w:val="000000"/>
          <w:sz w:val="24"/>
          <w:szCs w:val="24"/>
        </w:rPr>
        <w:t xml:space="preserve"> Diagnostyki Obrazowej </w:t>
      </w:r>
      <w:r w:rsidRPr="006C17FA">
        <w:rPr>
          <w:sz w:val="24"/>
        </w:rPr>
        <w:t>określon</w:t>
      </w:r>
      <w:r>
        <w:rPr>
          <w:sz w:val="24"/>
        </w:rPr>
        <w:t>y</w:t>
      </w:r>
      <w:r w:rsidRPr="006C17FA">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C84185" w:rsidRPr="006C17FA" w:rsidRDefault="00C84185" w:rsidP="00C84185">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Pr>
          <w:color w:val="000000"/>
          <w:sz w:val="24"/>
          <w:szCs w:val="24"/>
        </w:rPr>
        <w:t>Ośrodka</w:t>
      </w:r>
      <w:r w:rsidRPr="00E55631">
        <w:rPr>
          <w:color w:val="000000"/>
          <w:sz w:val="24"/>
          <w:szCs w:val="24"/>
        </w:rPr>
        <w:t xml:space="preserve"> Diagnostyki Obrazowej</w:t>
      </w:r>
      <w:r w:rsidRPr="006C17FA">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C84185" w:rsidRDefault="00C84185" w:rsidP="00C84185">
      <w:pPr>
        <w:ind w:left="360"/>
        <w:jc w:val="center"/>
        <w:rPr>
          <w:sz w:val="24"/>
        </w:rPr>
      </w:pPr>
    </w:p>
    <w:p w:rsidR="00C84185" w:rsidRPr="006C17FA" w:rsidRDefault="00C84185" w:rsidP="00C84185">
      <w:pPr>
        <w:ind w:left="360"/>
        <w:jc w:val="center"/>
        <w:rPr>
          <w:sz w:val="24"/>
        </w:rPr>
      </w:pPr>
      <w:r w:rsidRPr="006C17FA">
        <w:rPr>
          <w:sz w:val="24"/>
        </w:rPr>
        <w:t>§ 4</w:t>
      </w:r>
    </w:p>
    <w:p w:rsidR="00C84185" w:rsidRDefault="00C84185" w:rsidP="00C84185">
      <w:pPr>
        <w:numPr>
          <w:ilvl w:val="0"/>
          <w:numId w:val="29"/>
        </w:numPr>
        <w:jc w:val="both"/>
        <w:rPr>
          <w:sz w:val="24"/>
        </w:rPr>
      </w:pPr>
      <w:r>
        <w:rPr>
          <w:sz w:val="24"/>
        </w:rPr>
        <w:t>Udzielający zamówienia ma obowiązek zapewnienia niezbędnej do prawidłowego funkcjonowania</w:t>
      </w:r>
      <w:r>
        <w:rPr>
          <w:bCs/>
          <w:sz w:val="24"/>
        </w:rPr>
        <w:t xml:space="preserve"> </w:t>
      </w:r>
      <w:r>
        <w:rPr>
          <w:color w:val="000000"/>
          <w:sz w:val="24"/>
          <w:szCs w:val="24"/>
        </w:rPr>
        <w:t>Ośrodka</w:t>
      </w:r>
      <w:r w:rsidRPr="00E55631">
        <w:rPr>
          <w:color w:val="000000"/>
          <w:sz w:val="24"/>
          <w:szCs w:val="24"/>
        </w:rPr>
        <w:t xml:space="preserve"> Diagnostyki Obrazowej</w:t>
      </w:r>
      <w:r>
        <w:rPr>
          <w:rFonts w:eastAsia="Calibri"/>
          <w:color w:val="000000"/>
          <w:sz w:val="24"/>
          <w:szCs w:val="22"/>
        </w:rPr>
        <w:t xml:space="preserve">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C84185" w:rsidRDefault="00C84185" w:rsidP="00C84185">
      <w:pPr>
        <w:numPr>
          <w:ilvl w:val="0"/>
          <w:numId w:val="29"/>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C84185" w:rsidRPr="00E55631" w:rsidRDefault="00C84185" w:rsidP="00C84185">
      <w:pPr>
        <w:numPr>
          <w:ilvl w:val="0"/>
          <w:numId w:val="29"/>
        </w:numPr>
        <w:jc w:val="both"/>
        <w:rPr>
          <w:sz w:val="24"/>
        </w:rPr>
      </w:pPr>
      <w:r w:rsidRPr="00E55631">
        <w:rPr>
          <w:sz w:val="24"/>
        </w:rPr>
        <w:t>Przyjmujący zamówienie oświadcza, iż wiadomym mu jest, że Udzielający zamówienia zawarł analogicznie umowy z innymi lekarzami prowadzącymi indywidualne specjalistyczne praktyki</w:t>
      </w:r>
      <w:r w:rsidRPr="00E55631">
        <w:rPr>
          <w:i/>
          <w:sz w:val="24"/>
        </w:rPr>
        <w:t xml:space="preserve"> </w:t>
      </w:r>
      <w:r w:rsidRPr="00E55631">
        <w:rPr>
          <w:sz w:val="24"/>
        </w:rPr>
        <w:t>lekarskie i nie wnosi do tego żadnych zastrzeżeń.</w:t>
      </w:r>
      <w:r w:rsidRPr="00E55631">
        <w:rPr>
          <w:i/>
          <w:sz w:val="24"/>
        </w:rPr>
        <w:t xml:space="preserve"> </w:t>
      </w:r>
      <w:r w:rsidRPr="00E55631">
        <w:rPr>
          <w:sz w:val="24"/>
        </w:rPr>
        <w:t xml:space="preserve">Funkcję koordynatora działalności wszystkich świadczeniodawców pełnić będzie </w:t>
      </w:r>
      <w:r w:rsidRPr="00E55631">
        <w:rPr>
          <w:sz w:val="24"/>
          <w:szCs w:val="24"/>
        </w:rPr>
        <w:t xml:space="preserve">Kierownik </w:t>
      </w:r>
      <w:r>
        <w:rPr>
          <w:color w:val="000000"/>
          <w:sz w:val="24"/>
          <w:szCs w:val="24"/>
        </w:rPr>
        <w:t>Ośrodka</w:t>
      </w:r>
      <w:r w:rsidRPr="00E55631">
        <w:rPr>
          <w:color w:val="000000"/>
          <w:sz w:val="24"/>
          <w:szCs w:val="24"/>
        </w:rPr>
        <w:t xml:space="preserve"> Diagnostyki Obrazowej</w:t>
      </w:r>
      <w:r w:rsidRPr="00E55631">
        <w:rPr>
          <w:sz w:val="24"/>
        </w:rPr>
        <w:t xml:space="preserve">, który w sprawach związanych z </w:t>
      </w:r>
      <w:r>
        <w:rPr>
          <w:color w:val="000000"/>
          <w:sz w:val="24"/>
          <w:szCs w:val="24"/>
        </w:rPr>
        <w:t>Ośrodka</w:t>
      </w:r>
      <w:r w:rsidRPr="00E55631">
        <w:rPr>
          <w:color w:val="000000"/>
          <w:sz w:val="24"/>
          <w:szCs w:val="24"/>
        </w:rPr>
        <w:t xml:space="preserve"> Diagnostyki Obrazowej</w:t>
      </w:r>
      <w:r w:rsidRPr="00E55631">
        <w:rPr>
          <w:bCs/>
          <w:sz w:val="24"/>
          <w:szCs w:val="24"/>
        </w:rPr>
        <w:t xml:space="preserve"> </w:t>
      </w:r>
      <w:r w:rsidRPr="00E55631">
        <w:rPr>
          <w:sz w:val="24"/>
        </w:rPr>
        <w:t>reprezentuje Udzielającego zamówienia. Przyjmujący zamówienie zobowiązuje się do współdziałania z Udzielającym zamówienie i pozostałymi świadczeniodawcami oraz do respektowania zaleceń lub poleceń związanych z funkcjonowaniem</w:t>
      </w:r>
      <w:r w:rsidRPr="00E55631">
        <w:rPr>
          <w:bCs/>
          <w:sz w:val="24"/>
          <w:szCs w:val="24"/>
        </w:rPr>
        <w:t xml:space="preserve"> </w:t>
      </w:r>
      <w:r>
        <w:rPr>
          <w:color w:val="000000"/>
          <w:sz w:val="24"/>
          <w:szCs w:val="24"/>
        </w:rPr>
        <w:t>Ośrodka</w:t>
      </w:r>
      <w:r w:rsidRPr="00E55631">
        <w:rPr>
          <w:color w:val="000000"/>
          <w:sz w:val="24"/>
          <w:szCs w:val="24"/>
        </w:rPr>
        <w:t xml:space="preserve"> Diagnostyki Obrazowej</w:t>
      </w:r>
      <w:r w:rsidRPr="00E55631">
        <w:rPr>
          <w:bCs/>
          <w:color w:val="000000"/>
          <w:sz w:val="24"/>
          <w:szCs w:val="24"/>
        </w:rPr>
        <w:t>.</w:t>
      </w:r>
    </w:p>
    <w:p w:rsidR="009250CB" w:rsidRDefault="009250CB" w:rsidP="009250CB">
      <w:pPr>
        <w:jc w:val="center"/>
        <w:rPr>
          <w:sz w:val="24"/>
        </w:rPr>
      </w:pPr>
      <w:r>
        <w:rPr>
          <w:sz w:val="24"/>
        </w:rPr>
        <w:lastRenderedPageBreak/>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3714EC" w:rsidRDefault="003714EC"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w:t>
      </w:r>
      <w:r w:rsidR="00E96B56">
        <w:t>9</w:t>
      </w:r>
      <w:r>
        <w:t xml:space="preserve">r. poz. </w:t>
      </w:r>
      <w:r w:rsidR="00E96B56">
        <w:t>1127</w:t>
      </w:r>
      <w:r w:rsidR="009266CE">
        <w:t xml:space="preserve"> z </w:t>
      </w:r>
      <w:proofErr w:type="spellStart"/>
      <w:r w:rsidR="009266CE">
        <w:t>póź</w:t>
      </w:r>
      <w:proofErr w:type="spellEnd"/>
      <w:r w:rsidR="009266CE">
        <w:t>. zm.</w:t>
      </w:r>
      <w:r>
        <w:t>) oraz zasadami ustalonymi przez Udzielającego zamówienia.</w:t>
      </w:r>
    </w:p>
    <w:p w:rsidR="009250CB" w:rsidRDefault="009250CB" w:rsidP="00216CBF">
      <w:pPr>
        <w:ind w:left="3540" w:firstLine="708"/>
        <w:jc w:val="both"/>
        <w:rPr>
          <w:sz w:val="24"/>
          <w:szCs w:val="24"/>
        </w:rPr>
      </w:pPr>
      <w:r>
        <w:rPr>
          <w:sz w:val="24"/>
          <w:szCs w:val="24"/>
        </w:rPr>
        <w:t xml:space="preserve">      § 7</w:t>
      </w:r>
    </w:p>
    <w:p w:rsidR="00EA1B95" w:rsidRDefault="00EA1B95" w:rsidP="00216CBF">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w:t>
      </w:r>
      <w:r w:rsidR="00366E91">
        <w:rPr>
          <w:sz w:val="24"/>
          <w:szCs w:val="24"/>
        </w:rPr>
        <w:br w:type="textWrapping" w:clear="all"/>
      </w:r>
      <w:r>
        <w:rPr>
          <w:sz w:val="24"/>
          <w:szCs w:val="24"/>
        </w:rPr>
        <w:t>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5C57C8">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B47B3F" w:rsidRDefault="00B47B3F"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B47B3F" w:rsidRDefault="00B47B3F"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5C57C8">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C57C8" w:rsidRPr="0015135A" w:rsidRDefault="005C57C8" w:rsidP="005C57C8">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 xml:space="preserve">Przyjmujący zamówienie przystąpi do realizacji niniejszej umowy po przyjęciu sprzętu opisanego w </w:t>
      </w:r>
      <w:r w:rsidRPr="009266CE">
        <w:rPr>
          <w:rFonts w:eastAsia="SimSun"/>
          <w:sz w:val="24"/>
          <w:szCs w:val="24"/>
          <w:lang w:bidi="hi-IN"/>
        </w:rPr>
        <w:t>§ 17 ust. 1 oraz podpisaniu protokołu zdawczo – odbiorczego.</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zobowiązany jest co najmniej jeden</w:t>
      </w:r>
      <w:r w:rsidR="00C84185">
        <w:rPr>
          <w:rFonts w:eastAsia="SimSun" w:cs="Mangal"/>
          <w:sz w:val="24"/>
          <w:szCs w:val="24"/>
          <w:lang w:bidi="hi-IN"/>
        </w:rPr>
        <w:t xml:space="preserve"> raz</w:t>
      </w:r>
      <w:r w:rsidRPr="009266CE">
        <w:rPr>
          <w:rFonts w:eastAsia="SimSun" w:cs="Mangal"/>
          <w:sz w:val="24"/>
          <w:szCs w:val="24"/>
          <w:lang w:bidi="hi-IN"/>
        </w:rPr>
        <w:t xml:space="preserve"> w kwartale przeprowadzić sprawdzenie stanu ilościowego powierzonego mienia i przedłożyć Udzielającemu zamówienie oświadczenie o jego wykonaniu.</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przyjmuje pełną odpowiedzialność materialną za mienie Udzielający zamówienie  powierzone mu protokołami zdawczo – odbiorczymi w czasie trwania umowy.</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Protok</w:t>
      </w:r>
      <w:r w:rsidR="00C7384B">
        <w:rPr>
          <w:rFonts w:eastAsia="SimSun" w:cs="Mangal"/>
          <w:sz w:val="24"/>
          <w:szCs w:val="24"/>
          <w:lang w:bidi="hi-IN"/>
        </w:rPr>
        <w:t xml:space="preserve">ół zdawczo – odbiorczy stanowi </w:t>
      </w:r>
      <w:r w:rsidR="00C7384B" w:rsidRPr="00C7384B">
        <w:rPr>
          <w:rFonts w:eastAsia="SimSun" w:cs="Mangal"/>
          <w:b/>
          <w:sz w:val="24"/>
          <w:szCs w:val="24"/>
          <w:lang w:bidi="hi-IN"/>
        </w:rPr>
        <w:t>Z</w:t>
      </w:r>
      <w:r w:rsidRPr="00C7384B">
        <w:rPr>
          <w:rFonts w:eastAsia="SimSun" w:cs="Mangal"/>
          <w:b/>
          <w:sz w:val="24"/>
          <w:szCs w:val="24"/>
          <w:lang w:bidi="hi-IN"/>
        </w:rPr>
        <w:t>ałącznik nr 1</w:t>
      </w:r>
      <w:r w:rsidRPr="009266CE">
        <w:rPr>
          <w:rFonts w:eastAsia="SimSun" w:cs="Mangal"/>
          <w:sz w:val="24"/>
          <w:szCs w:val="24"/>
          <w:lang w:bidi="hi-IN"/>
        </w:rPr>
        <w:t xml:space="preserve"> do niniejszej umowy.</w:t>
      </w:r>
    </w:p>
    <w:p w:rsidR="009250CB" w:rsidRDefault="009250CB" w:rsidP="009266CE">
      <w:pPr>
        <w:pStyle w:val="Standard"/>
        <w:ind w:left="720"/>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C84185" w:rsidRDefault="00C84185" w:rsidP="00C84185">
      <w:pPr>
        <w:numPr>
          <w:ilvl w:val="0"/>
          <w:numId w:val="15"/>
        </w:numPr>
        <w:tabs>
          <w:tab w:val="left" w:pos="397"/>
          <w:tab w:val="left" w:pos="3899"/>
          <w:tab w:val="center" w:pos="4781"/>
        </w:tabs>
        <w:rPr>
          <w:sz w:val="24"/>
        </w:rPr>
      </w:pPr>
      <w:r w:rsidRPr="00077BD0">
        <w:rPr>
          <w:sz w:val="24"/>
        </w:rPr>
        <w:t>Za realizację przedmiotu umowy Przyjmującemu Zamówienie przysługuje wynagrodzenie:</w:t>
      </w:r>
    </w:p>
    <w:p w:rsidR="00853CE1" w:rsidRPr="00077BD0" w:rsidRDefault="00853CE1" w:rsidP="00853CE1">
      <w:pPr>
        <w:tabs>
          <w:tab w:val="left" w:pos="3899"/>
          <w:tab w:val="center" w:pos="4781"/>
        </w:tabs>
        <w:ind w:left="397"/>
        <w:rPr>
          <w:sz w:val="24"/>
        </w:rPr>
      </w:pPr>
      <w:r>
        <w:rPr>
          <w:bCs/>
          <w:sz w:val="24"/>
          <w:szCs w:val="24"/>
          <w:u w:val="single"/>
        </w:rPr>
        <w:t>D</w:t>
      </w:r>
      <w:r w:rsidRPr="006F0109">
        <w:rPr>
          <w:bCs/>
          <w:sz w:val="24"/>
          <w:szCs w:val="24"/>
          <w:u w:val="single"/>
        </w:rPr>
        <w:t>y</w:t>
      </w:r>
      <w:r>
        <w:rPr>
          <w:bCs/>
          <w:sz w:val="24"/>
          <w:szCs w:val="24"/>
          <w:u w:val="single"/>
        </w:rPr>
        <w:t>żury</w:t>
      </w:r>
      <w:r w:rsidRPr="006F0109">
        <w:rPr>
          <w:bCs/>
          <w:sz w:val="24"/>
          <w:szCs w:val="24"/>
          <w:u w:val="single"/>
        </w:rPr>
        <w:t xml:space="preserve"> medyczn</w:t>
      </w:r>
      <w:r>
        <w:rPr>
          <w:bCs/>
          <w:sz w:val="24"/>
          <w:szCs w:val="24"/>
          <w:u w:val="single"/>
        </w:rPr>
        <w:t>e pełnione</w:t>
      </w:r>
      <w:r w:rsidRPr="006F0109">
        <w:rPr>
          <w:bCs/>
          <w:sz w:val="24"/>
          <w:szCs w:val="24"/>
          <w:u w:val="single"/>
        </w:rPr>
        <w:t xml:space="preserve"> w Zakładzie Radiologii Lekarskiej i Diagnostyki Obrazowej</w:t>
      </w:r>
      <w:r w:rsidR="00567886">
        <w:rPr>
          <w:bCs/>
          <w:sz w:val="24"/>
          <w:szCs w:val="24"/>
          <w:u w:val="single"/>
        </w:rPr>
        <w:t>:</w:t>
      </w:r>
    </w:p>
    <w:p w:rsidR="00C84185" w:rsidRPr="00C91383" w:rsidRDefault="00C84185" w:rsidP="00C84185">
      <w:pPr>
        <w:pStyle w:val="Akapitzlist"/>
        <w:numPr>
          <w:ilvl w:val="0"/>
          <w:numId w:val="32"/>
        </w:numPr>
        <w:suppressAutoHyphens w:val="0"/>
        <w:ind w:left="709" w:hanging="283"/>
        <w:contextualSpacing w:val="0"/>
        <w:jc w:val="both"/>
        <w:rPr>
          <w:sz w:val="24"/>
          <w:szCs w:val="24"/>
        </w:rPr>
      </w:pPr>
      <w:r w:rsidRPr="00C7170F">
        <w:rPr>
          <w:sz w:val="24"/>
          <w:szCs w:val="24"/>
        </w:rPr>
        <w:t>stawka za 1 godzinę dyżuru w dni robocze</w:t>
      </w:r>
      <w:r w:rsidRPr="00E55631">
        <w:rPr>
          <w:b/>
          <w:sz w:val="24"/>
          <w:szCs w:val="24"/>
        </w:rPr>
        <w:t xml:space="preserve"> </w:t>
      </w:r>
      <w:r>
        <w:rPr>
          <w:b/>
          <w:sz w:val="24"/>
          <w:szCs w:val="24"/>
        </w:rPr>
        <w:t xml:space="preserve">…… </w:t>
      </w:r>
      <w:r w:rsidRPr="00E55631">
        <w:rPr>
          <w:b/>
          <w:sz w:val="24"/>
          <w:szCs w:val="24"/>
        </w:rPr>
        <w:t xml:space="preserve">zł brutto </w:t>
      </w:r>
      <w:r w:rsidRPr="00C91383">
        <w:rPr>
          <w:sz w:val="24"/>
          <w:szCs w:val="24"/>
        </w:rPr>
        <w:t xml:space="preserve">(słownie: </w:t>
      </w:r>
      <w:r>
        <w:rPr>
          <w:sz w:val="24"/>
          <w:szCs w:val="24"/>
        </w:rPr>
        <w:t>……</w:t>
      </w:r>
      <w:r w:rsidRPr="00C91383">
        <w:rPr>
          <w:sz w:val="24"/>
          <w:szCs w:val="24"/>
        </w:rPr>
        <w:t xml:space="preserve"> brutto)</w:t>
      </w:r>
    </w:p>
    <w:p w:rsidR="00C84185" w:rsidRPr="00C91383" w:rsidRDefault="00C84185" w:rsidP="00C84185">
      <w:pPr>
        <w:pStyle w:val="Akapitzlist"/>
        <w:numPr>
          <w:ilvl w:val="0"/>
          <w:numId w:val="32"/>
        </w:numPr>
        <w:suppressAutoHyphens w:val="0"/>
        <w:ind w:left="709" w:hanging="283"/>
        <w:contextualSpacing w:val="0"/>
        <w:jc w:val="both"/>
        <w:rPr>
          <w:sz w:val="24"/>
          <w:szCs w:val="24"/>
        </w:rPr>
      </w:pPr>
      <w:r w:rsidRPr="00C7170F">
        <w:rPr>
          <w:sz w:val="24"/>
          <w:szCs w:val="24"/>
        </w:rPr>
        <w:t>stawka za 1 godzinę dyżuru w niedziele i święta</w:t>
      </w:r>
      <w:r w:rsidRPr="00E55631">
        <w:rPr>
          <w:b/>
          <w:sz w:val="24"/>
          <w:szCs w:val="24"/>
        </w:rPr>
        <w:t xml:space="preserve"> </w:t>
      </w:r>
      <w:r>
        <w:rPr>
          <w:b/>
          <w:sz w:val="24"/>
          <w:szCs w:val="24"/>
        </w:rPr>
        <w:t>…</w:t>
      </w:r>
      <w:r w:rsidR="007538DE">
        <w:rPr>
          <w:b/>
          <w:sz w:val="24"/>
          <w:szCs w:val="24"/>
        </w:rPr>
        <w:t>.</w:t>
      </w:r>
      <w:r>
        <w:rPr>
          <w:b/>
          <w:sz w:val="24"/>
          <w:szCs w:val="24"/>
        </w:rPr>
        <w:t xml:space="preserve">. </w:t>
      </w:r>
      <w:r w:rsidRPr="00E55631">
        <w:rPr>
          <w:b/>
          <w:sz w:val="24"/>
          <w:szCs w:val="24"/>
        </w:rPr>
        <w:t xml:space="preserve">zł brutto </w:t>
      </w:r>
      <w:r w:rsidRPr="00C91383">
        <w:rPr>
          <w:sz w:val="24"/>
          <w:szCs w:val="24"/>
        </w:rPr>
        <w:t xml:space="preserve">(słownie: </w:t>
      </w:r>
      <w:r>
        <w:rPr>
          <w:sz w:val="24"/>
          <w:szCs w:val="24"/>
        </w:rPr>
        <w:t>…..</w:t>
      </w:r>
      <w:r w:rsidRPr="00C91383">
        <w:rPr>
          <w:sz w:val="24"/>
          <w:szCs w:val="24"/>
        </w:rPr>
        <w:t xml:space="preserve"> brutto)</w:t>
      </w:r>
    </w:p>
    <w:p w:rsidR="00C84185" w:rsidRPr="001B423C" w:rsidRDefault="00C84185" w:rsidP="00C84185">
      <w:pPr>
        <w:pStyle w:val="Standard"/>
        <w:rPr>
          <w:rFonts w:cs="Times New Roman"/>
          <w:u w:val="single"/>
        </w:rPr>
      </w:pPr>
      <w:r w:rsidRPr="00E55631">
        <w:rPr>
          <w:rFonts w:cs="Times New Roman"/>
        </w:rPr>
        <w:t xml:space="preserve">      </w:t>
      </w:r>
      <w:r w:rsidRPr="001B423C">
        <w:rPr>
          <w:rFonts w:cs="Times New Roman"/>
          <w:u w:val="single"/>
        </w:rPr>
        <w:t>Zakres opisywanych badań planowych w czasie poza pełnionymi dyżurami:</w:t>
      </w:r>
    </w:p>
    <w:p w:rsidR="00C84185" w:rsidRPr="00C7170F" w:rsidRDefault="00C84185" w:rsidP="00C84185">
      <w:pPr>
        <w:pStyle w:val="Standard"/>
        <w:numPr>
          <w:ilvl w:val="0"/>
          <w:numId w:val="33"/>
        </w:numPr>
      </w:pPr>
      <w:r w:rsidRPr="00C7170F">
        <w:t xml:space="preserve">TK serca - </w:t>
      </w:r>
      <w:r>
        <w:rPr>
          <w:b/>
        </w:rPr>
        <w:t>……</w:t>
      </w:r>
      <w:r w:rsidRPr="00C7170F">
        <w:rPr>
          <w:b/>
        </w:rPr>
        <w:t xml:space="preserve"> zł</w:t>
      </w:r>
      <w:r w:rsidRPr="00C7170F">
        <w:t>/ badanie</w:t>
      </w:r>
    </w:p>
    <w:p w:rsidR="00C84185" w:rsidRPr="00C7170F" w:rsidRDefault="00C84185" w:rsidP="00C84185">
      <w:pPr>
        <w:pStyle w:val="Standard"/>
        <w:numPr>
          <w:ilvl w:val="0"/>
          <w:numId w:val="33"/>
        </w:numPr>
      </w:pPr>
      <w:r w:rsidRPr="00C7170F">
        <w:t xml:space="preserve">TK klatki piersiowej, jamy brzusznej i miednicy w procedurze kwalifikacji do zabiegu TAVI - </w:t>
      </w:r>
      <w:r>
        <w:rPr>
          <w:b/>
        </w:rPr>
        <w:t>……</w:t>
      </w:r>
      <w:r w:rsidRPr="00C7170F">
        <w:rPr>
          <w:b/>
        </w:rPr>
        <w:t xml:space="preserve"> zł</w:t>
      </w:r>
      <w:r>
        <w:t>/</w:t>
      </w:r>
      <w:r w:rsidRPr="00C7170F">
        <w:t>badanie</w:t>
      </w:r>
    </w:p>
    <w:p w:rsidR="00C84185" w:rsidRPr="00C7170F" w:rsidRDefault="00C84185" w:rsidP="00C84185">
      <w:pPr>
        <w:pStyle w:val="Standard"/>
        <w:numPr>
          <w:ilvl w:val="0"/>
          <w:numId w:val="33"/>
        </w:numPr>
      </w:pPr>
      <w:r w:rsidRPr="00C7170F">
        <w:t xml:space="preserve">TK angiografia – </w:t>
      </w:r>
      <w:r>
        <w:rPr>
          <w:b/>
        </w:rPr>
        <w:t>…..</w:t>
      </w:r>
      <w:r w:rsidRPr="00C7170F">
        <w:rPr>
          <w:b/>
        </w:rPr>
        <w:t xml:space="preserve"> zł</w:t>
      </w:r>
      <w:r w:rsidRPr="00C7170F">
        <w:t>/ badanie</w:t>
      </w:r>
    </w:p>
    <w:p w:rsidR="00C84185" w:rsidRPr="00C7170F" w:rsidRDefault="00C84185" w:rsidP="00C84185">
      <w:pPr>
        <w:pStyle w:val="Standard"/>
        <w:numPr>
          <w:ilvl w:val="0"/>
          <w:numId w:val="33"/>
        </w:numPr>
      </w:pPr>
      <w:r w:rsidRPr="00C7170F">
        <w:t xml:space="preserve">MR serca – </w:t>
      </w:r>
      <w:r>
        <w:rPr>
          <w:b/>
        </w:rPr>
        <w:t>…….</w:t>
      </w:r>
      <w:r w:rsidRPr="00C7170F">
        <w:rPr>
          <w:b/>
        </w:rPr>
        <w:t xml:space="preserve"> zł</w:t>
      </w:r>
      <w:r w:rsidRPr="00C7170F">
        <w:t>/ badanie</w:t>
      </w:r>
    </w:p>
    <w:p w:rsidR="00C84185" w:rsidRPr="00C7170F" w:rsidRDefault="00C84185" w:rsidP="00C84185">
      <w:pPr>
        <w:pStyle w:val="Standard"/>
        <w:numPr>
          <w:ilvl w:val="0"/>
          <w:numId w:val="33"/>
        </w:numPr>
      </w:pPr>
      <w:r w:rsidRPr="00C7170F">
        <w:t xml:space="preserve">MR serca z ilościową oceną T1 i T2- </w:t>
      </w:r>
      <w:proofErr w:type="spellStart"/>
      <w:r w:rsidRPr="00C7170F">
        <w:t>mapping</w:t>
      </w:r>
      <w:proofErr w:type="spellEnd"/>
      <w:r w:rsidRPr="00C7170F">
        <w:t xml:space="preserve"> – </w:t>
      </w:r>
      <w:r>
        <w:rPr>
          <w:b/>
        </w:rPr>
        <w:t>…….</w:t>
      </w:r>
      <w:r w:rsidRPr="00C7170F">
        <w:t>/ badanie</w:t>
      </w:r>
    </w:p>
    <w:p w:rsidR="00C84185" w:rsidRPr="00C7170F" w:rsidRDefault="00C84185" w:rsidP="00C84185">
      <w:pPr>
        <w:pStyle w:val="Standard"/>
        <w:numPr>
          <w:ilvl w:val="0"/>
          <w:numId w:val="33"/>
        </w:numPr>
      </w:pPr>
      <w:r w:rsidRPr="00C7170F">
        <w:t xml:space="preserve">MR angiografia – </w:t>
      </w:r>
      <w:r>
        <w:rPr>
          <w:b/>
        </w:rPr>
        <w:t>……</w:t>
      </w:r>
      <w:r w:rsidRPr="00C7170F">
        <w:t>/ badanie</w:t>
      </w:r>
    </w:p>
    <w:p w:rsidR="00C84185" w:rsidRPr="00C7170F" w:rsidRDefault="00C84185" w:rsidP="00C84185">
      <w:pPr>
        <w:pStyle w:val="Standard"/>
        <w:numPr>
          <w:ilvl w:val="0"/>
          <w:numId w:val="33"/>
        </w:numPr>
      </w:pPr>
      <w:r w:rsidRPr="00C7170F">
        <w:t xml:space="preserve">Konsultacja wyniku TK/MR serca i naczyń - </w:t>
      </w:r>
      <w:r>
        <w:rPr>
          <w:b/>
        </w:rPr>
        <w:t>……</w:t>
      </w:r>
      <w:r w:rsidRPr="00C7170F">
        <w:rPr>
          <w:b/>
        </w:rPr>
        <w:t xml:space="preserve"> %</w:t>
      </w:r>
      <w:r w:rsidRPr="00C7170F">
        <w:t xml:space="preserve"> stawki za opis badania.</w:t>
      </w:r>
    </w:p>
    <w:p w:rsidR="00C84185" w:rsidRDefault="00C84185" w:rsidP="00C84185">
      <w:pPr>
        <w:pStyle w:val="Standard"/>
        <w:numPr>
          <w:ilvl w:val="0"/>
          <w:numId w:val="33"/>
        </w:numPr>
      </w:pPr>
      <w:r w:rsidRPr="00C7170F">
        <w:t xml:space="preserve">Konsultacja wyniku </w:t>
      </w:r>
      <w:proofErr w:type="spellStart"/>
      <w:r w:rsidRPr="00C7170F">
        <w:t>tk</w:t>
      </w:r>
      <w:proofErr w:type="spellEnd"/>
      <w:r w:rsidRPr="00C7170F">
        <w:t>/</w:t>
      </w:r>
      <w:proofErr w:type="spellStart"/>
      <w:r w:rsidRPr="00C7170F">
        <w:t>mr</w:t>
      </w:r>
      <w:proofErr w:type="spellEnd"/>
      <w:r w:rsidRPr="00C7170F">
        <w:t xml:space="preserve"> opisanego przez lekarza w trakcie specjalizacji: TK </w:t>
      </w:r>
      <w:r>
        <w:rPr>
          <w:b/>
        </w:rPr>
        <w:t>……</w:t>
      </w:r>
      <w:r w:rsidRPr="00C7170F">
        <w:rPr>
          <w:b/>
        </w:rPr>
        <w:t xml:space="preserve"> zł</w:t>
      </w:r>
      <w:r w:rsidRPr="00C7170F">
        <w:t xml:space="preserve">,  </w:t>
      </w:r>
    </w:p>
    <w:p w:rsidR="00C84185" w:rsidRPr="00C7170F" w:rsidRDefault="00C84185" w:rsidP="00C84185">
      <w:pPr>
        <w:pStyle w:val="Standard"/>
        <w:ind w:left="720"/>
      </w:pPr>
      <w:r w:rsidRPr="00C7170F">
        <w:t xml:space="preserve">MR – </w:t>
      </w:r>
      <w:r>
        <w:rPr>
          <w:b/>
        </w:rPr>
        <w:t>…….</w:t>
      </w:r>
      <w:r w:rsidRPr="00C7170F">
        <w:rPr>
          <w:b/>
        </w:rPr>
        <w:t xml:space="preserve"> zł</w:t>
      </w:r>
    </w:p>
    <w:p w:rsidR="00C84185" w:rsidRPr="00077BD0" w:rsidRDefault="00C84185" w:rsidP="00C84185">
      <w:pPr>
        <w:numPr>
          <w:ilvl w:val="0"/>
          <w:numId w:val="15"/>
        </w:numPr>
        <w:tabs>
          <w:tab w:val="left" w:pos="3899"/>
          <w:tab w:val="center" w:pos="4781"/>
        </w:tabs>
        <w:rPr>
          <w:sz w:val="24"/>
        </w:rPr>
      </w:pPr>
      <w:r w:rsidRPr="00077BD0">
        <w:rPr>
          <w:sz w:val="24"/>
        </w:rPr>
        <w:t>Wynagrodzenie, o którym mowa w ust. 1 wyczerpuje całość zobowiązań finansowych Udzielającego zamówienie względem Przyjmującego zamówienie.</w:t>
      </w:r>
    </w:p>
    <w:p w:rsidR="00C84185" w:rsidRPr="00077BD0" w:rsidRDefault="00C84185" w:rsidP="00C84185">
      <w:pPr>
        <w:numPr>
          <w:ilvl w:val="0"/>
          <w:numId w:val="15"/>
        </w:numPr>
        <w:tabs>
          <w:tab w:val="left" w:pos="397"/>
          <w:tab w:val="left" w:pos="3899"/>
          <w:tab w:val="center" w:pos="4781"/>
        </w:tabs>
        <w:rPr>
          <w:b/>
          <w:bCs/>
          <w:sz w:val="24"/>
        </w:rPr>
      </w:pPr>
      <w:r w:rsidRPr="00077BD0">
        <w:rPr>
          <w:sz w:val="24"/>
        </w:rPr>
        <w:t xml:space="preserve">Wynagrodzenie za ostatni miesiąc niniejszej umowy zostanie wypłacone po rozliczeniu </w:t>
      </w:r>
    </w:p>
    <w:p w:rsidR="00C84185" w:rsidRPr="00077BD0" w:rsidRDefault="00C84185" w:rsidP="00C84185">
      <w:pPr>
        <w:tabs>
          <w:tab w:val="left" w:pos="3899"/>
          <w:tab w:val="center" w:pos="4781"/>
        </w:tabs>
        <w:ind w:left="397"/>
        <w:rPr>
          <w:b/>
          <w:bCs/>
          <w:sz w:val="24"/>
        </w:rPr>
      </w:pPr>
      <w:r w:rsidRPr="00077BD0">
        <w:rPr>
          <w:sz w:val="24"/>
        </w:rPr>
        <w:t xml:space="preserve">z Udzielającym Zamówienie opisanym w § 36. </w:t>
      </w:r>
    </w:p>
    <w:p w:rsidR="009250CB" w:rsidRDefault="009250CB" w:rsidP="00567886">
      <w:pPr>
        <w:tabs>
          <w:tab w:val="left" w:pos="3899"/>
          <w:tab w:val="center" w:pos="4781"/>
        </w:tabs>
        <w:ind w:left="397"/>
        <w:jc w:val="center"/>
        <w:rPr>
          <w:sz w:val="24"/>
        </w:rPr>
      </w:pPr>
      <w:r>
        <w:rPr>
          <w:sz w:val="24"/>
        </w:rPr>
        <w:t>§ 20</w:t>
      </w:r>
      <w:bookmarkStart w:id="0" w:name="_GoBack"/>
      <w:bookmarkEnd w:id="0"/>
    </w:p>
    <w:p w:rsidR="006C080C" w:rsidRPr="00593BF6" w:rsidRDefault="006C080C" w:rsidP="006C080C">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6C080C" w:rsidRPr="003D1AE4" w:rsidRDefault="006C080C" w:rsidP="006C080C">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Pr="00523AFB">
        <w:rPr>
          <w:b/>
          <w:sz w:val="24"/>
        </w:rPr>
        <w:t>prawidłowo wystawionej</w:t>
      </w:r>
      <w:r>
        <w:rPr>
          <w:sz w:val="24"/>
        </w:rPr>
        <w:t xml:space="preserve"> </w:t>
      </w:r>
      <w:r w:rsidRPr="00593BF6">
        <w:rPr>
          <w:b/>
          <w:sz w:val="24"/>
        </w:rPr>
        <w:t xml:space="preserve">faktury </w:t>
      </w:r>
      <w:r>
        <w:rPr>
          <w:b/>
          <w:sz w:val="24"/>
        </w:rPr>
        <w:t>wraz z wydrukiem z modułu grafiki</w:t>
      </w:r>
      <w:r w:rsidRPr="00593BF6">
        <w:rPr>
          <w:b/>
          <w:sz w:val="24"/>
        </w:rPr>
        <w:t>.</w:t>
      </w:r>
    </w:p>
    <w:p w:rsidR="006C080C" w:rsidRPr="003D1AE4" w:rsidRDefault="006C080C" w:rsidP="006C080C">
      <w:pPr>
        <w:numPr>
          <w:ilvl w:val="0"/>
          <w:numId w:val="16"/>
        </w:numPr>
        <w:tabs>
          <w:tab w:val="left" w:pos="360"/>
        </w:tabs>
        <w:jc w:val="both"/>
        <w:rPr>
          <w:sz w:val="24"/>
        </w:rPr>
      </w:pPr>
      <w:r w:rsidRPr="003D1AE4">
        <w:rPr>
          <w:sz w:val="24"/>
        </w:rPr>
        <w:t xml:space="preserve">Wystawione przez Przyjmującego zamówienie faktury i wydruki z modułu grafiki winny uzyskać zatwierdzenie pod  względem merytorycznym ( w zakresie realizacji przedmiotu umowy) przez </w:t>
      </w:r>
      <w:r w:rsidRPr="003D1AE4">
        <w:rPr>
          <w:sz w:val="24"/>
          <w:szCs w:val="24"/>
        </w:rPr>
        <w:t xml:space="preserve">Kierownika </w:t>
      </w:r>
      <w:r>
        <w:rPr>
          <w:color w:val="000000"/>
          <w:sz w:val="24"/>
          <w:szCs w:val="24"/>
        </w:rPr>
        <w:t>Ośrodka</w:t>
      </w:r>
      <w:r w:rsidRPr="00E55631">
        <w:rPr>
          <w:color w:val="000000"/>
          <w:sz w:val="24"/>
          <w:szCs w:val="24"/>
        </w:rPr>
        <w:t xml:space="preserve"> Diagnostyki Obrazowej</w:t>
      </w:r>
      <w:r w:rsidRPr="003D1AE4">
        <w:rPr>
          <w:bCs/>
          <w:sz w:val="24"/>
          <w:szCs w:val="24"/>
        </w:rPr>
        <w:t>.</w:t>
      </w:r>
      <w:r w:rsidRPr="003D1AE4">
        <w:rPr>
          <w:sz w:val="24"/>
        </w:rPr>
        <w:t xml:space="preserve"> </w:t>
      </w:r>
    </w:p>
    <w:p w:rsidR="006C080C" w:rsidRPr="00593BF6" w:rsidRDefault="006C080C" w:rsidP="006C080C">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6C080C" w:rsidRPr="00593BF6" w:rsidRDefault="006C080C" w:rsidP="006C080C">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EF7D16" w:rsidRDefault="00EF7D16" w:rsidP="009A21AB">
      <w:pPr>
        <w:jc w:val="center"/>
        <w:rPr>
          <w:sz w:val="24"/>
        </w:rPr>
      </w:pPr>
    </w:p>
    <w:p w:rsidR="009A21AB" w:rsidRDefault="009A21AB" w:rsidP="009A21AB">
      <w:pPr>
        <w:jc w:val="center"/>
        <w:rPr>
          <w:sz w:val="24"/>
        </w:rPr>
      </w:pPr>
      <w:r>
        <w:rPr>
          <w:sz w:val="24"/>
        </w:rPr>
        <w:t>§ 21</w:t>
      </w:r>
    </w:p>
    <w:p w:rsidR="009A21AB" w:rsidRDefault="009A21AB" w:rsidP="009A21AB">
      <w:pPr>
        <w:jc w:val="center"/>
        <w:rPr>
          <w:sz w:val="24"/>
        </w:rPr>
      </w:pP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9A21AB" w:rsidRDefault="009A21AB" w:rsidP="009A21AB">
      <w:pPr>
        <w:jc w:val="center"/>
        <w:rPr>
          <w:sz w:val="24"/>
        </w:rPr>
      </w:pPr>
    </w:p>
    <w:p w:rsidR="009A21AB" w:rsidRDefault="009A21AB" w:rsidP="009A21AB">
      <w:pPr>
        <w:jc w:val="center"/>
        <w:rPr>
          <w:sz w:val="24"/>
        </w:rPr>
      </w:pPr>
      <w:r>
        <w:rPr>
          <w:sz w:val="24"/>
        </w:rPr>
        <w:t>§ 22</w:t>
      </w:r>
    </w:p>
    <w:p w:rsidR="009A21AB" w:rsidRDefault="009A21AB" w:rsidP="009A21AB">
      <w:pPr>
        <w:jc w:val="center"/>
        <w:rPr>
          <w:sz w:val="24"/>
        </w:rPr>
      </w:pP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9F75BE" w:rsidRDefault="009F75BE" w:rsidP="009F75BE">
      <w:pPr>
        <w:jc w:val="center"/>
        <w:rPr>
          <w:sz w:val="24"/>
        </w:rPr>
      </w:pPr>
      <w:r>
        <w:rPr>
          <w:sz w:val="24"/>
        </w:rPr>
        <w:t>§ 23</w:t>
      </w:r>
    </w:p>
    <w:p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Default="009F75BE" w:rsidP="009250CB">
      <w:pPr>
        <w:rPr>
          <w:sz w:val="24"/>
        </w:rPr>
      </w:pPr>
    </w:p>
    <w:p w:rsidR="007538DE" w:rsidRDefault="007538DE"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0729F4">
        <w:rPr>
          <w:b/>
          <w:sz w:val="24"/>
        </w:rPr>
        <w:t>………………..</w:t>
      </w:r>
      <w:r>
        <w:rPr>
          <w:sz w:val="24"/>
        </w:rPr>
        <w:t xml:space="preserve"> do </w:t>
      </w:r>
      <w:r w:rsidR="000729F4">
        <w:rPr>
          <w:b/>
          <w:sz w:val="24"/>
        </w:rPr>
        <w:t>……………….</w:t>
      </w:r>
    </w:p>
    <w:p w:rsidR="009250CB" w:rsidRDefault="009250CB" w:rsidP="009250CB">
      <w:pPr>
        <w:jc w:val="center"/>
        <w:rPr>
          <w:sz w:val="24"/>
        </w:rPr>
      </w:pPr>
    </w:p>
    <w:p w:rsidR="007538DE" w:rsidRDefault="007538DE"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0729F4" w:rsidRDefault="009250CB" w:rsidP="000729F4">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t>
      </w:r>
      <w:r w:rsidR="000729F4">
        <w:rPr>
          <w:sz w:val="24"/>
          <w:szCs w:val="24"/>
        </w:rPr>
        <w:t>wiązania za porozumieniem stron.</w:t>
      </w:r>
    </w:p>
    <w:p w:rsidR="009250CB" w:rsidRPr="006C080C" w:rsidRDefault="009250CB" w:rsidP="006C080C">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6C080C">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7D16"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9F75BE" w:rsidRDefault="009F75BE" w:rsidP="009250CB">
      <w:pPr>
        <w:jc w:val="center"/>
        <w:rPr>
          <w:sz w:val="24"/>
        </w:rPr>
      </w:pPr>
    </w:p>
    <w:p w:rsidR="009250CB" w:rsidRDefault="009250CB" w:rsidP="009250CB">
      <w:pPr>
        <w:jc w:val="center"/>
        <w:rPr>
          <w:sz w:val="24"/>
        </w:rPr>
      </w:pPr>
      <w:r>
        <w:rPr>
          <w:sz w:val="24"/>
        </w:rPr>
        <w:t>§ 28</w:t>
      </w:r>
    </w:p>
    <w:p w:rsidR="006C080C" w:rsidRDefault="006C080C" w:rsidP="006C080C">
      <w:pPr>
        <w:jc w:val="both"/>
        <w:rPr>
          <w:sz w:val="24"/>
        </w:rPr>
      </w:pPr>
      <w:r>
        <w:rPr>
          <w:sz w:val="24"/>
        </w:rPr>
        <w:t>Przyjmujący zamówienie zapłaci Udzielającemu zamówienie kary umowne:</w:t>
      </w:r>
    </w:p>
    <w:p w:rsidR="006C080C" w:rsidRDefault="006C080C" w:rsidP="006C080C">
      <w:pPr>
        <w:numPr>
          <w:ilvl w:val="0"/>
          <w:numId w:val="34"/>
        </w:numPr>
        <w:jc w:val="both"/>
        <w:rPr>
          <w:sz w:val="24"/>
        </w:rPr>
      </w:pPr>
      <w:r>
        <w:rPr>
          <w:sz w:val="24"/>
        </w:rPr>
        <w:t>Za odstąpienie bez zgody zamawiającego od realizacji świadczeń zdrowotnych objętych niniejsza umową w wysokości 5% średniej wartości faktury z ostatnich 3 miesięcy za każdy dzień nieobecności, nie więcej niż 50%  średniej wartości faktury z ostatnich 3 miesięcy.</w:t>
      </w:r>
    </w:p>
    <w:p w:rsidR="006C080C" w:rsidRDefault="006C080C" w:rsidP="006C080C">
      <w:pPr>
        <w:numPr>
          <w:ilvl w:val="0"/>
          <w:numId w:val="34"/>
        </w:numPr>
        <w:jc w:val="both"/>
        <w:rPr>
          <w:sz w:val="24"/>
        </w:rPr>
      </w:pPr>
      <w:r>
        <w:rPr>
          <w:sz w:val="24"/>
        </w:rPr>
        <w:t>Za pobieranie nienależnych opłat od ubezpieczonych za świadczenia objęte przedmiotem niniejszej umowy w wysokości – 10 % średniej wartości faktury z ostatnich 3 miesięcy.</w:t>
      </w:r>
    </w:p>
    <w:p w:rsidR="006C080C" w:rsidRDefault="006C080C" w:rsidP="006C080C">
      <w:pPr>
        <w:numPr>
          <w:ilvl w:val="0"/>
          <w:numId w:val="34"/>
        </w:numPr>
        <w:jc w:val="both"/>
        <w:rPr>
          <w:sz w:val="24"/>
        </w:rPr>
      </w:pPr>
      <w:r>
        <w:rPr>
          <w:sz w:val="24"/>
        </w:rPr>
        <w:t xml:space="preserve">Za wystawianie recept na rzecz hospitalizowanego w toku leczenia szpitalnego </w:t>
      </w:r>
      <w:r>
        <w:rPr>
          <w:sz w:val="24"/>
        </w:rPr>
        <w:br/>
        <w:t>w wysokości – 10% średniej wartości faktury z ostatnich 3 miesięcy.</w:t>
      </w:r>
    </w:p>
    <w:p w:rsidR="006C080C" w:rsidRDefault="006C080C" w:rsidP="006C080C">
      <w:pPr>
        <w:numPr>
          <w:ilvl w:val="0"/>
          <w:numId w:val="34"/>
        </w:numPr>
        <w:jc w:val="both"/>
        <w:rPr>
          <w:sz w:val="24"/>
        </w:rPr>
      </w:pPr>
      <w:r>
        <w:rPr>
          <w:sz w:val="24"/>
        </w:rPr>
        <w:t xml:space="preserve">Za uzasadnioną skargę pacjenta  - 10% średniej wartości faktury z ostatnich 3 miesięcy. </w:t>
      </w:r>
    </w:p>
    <w:p w:rsidR="006C080C" w:rsidRDefault="006C080C" w:rsidP="006C080C">
      <w:pPr>
        <w:numPr>
          <w:ilvl w:val="0"/>
          <w:numId w:val="34"/>
        </w:numPr>
        <w:jc w:val="both"/>
        <w:rPr>
          <w:i/>
          <w:sz w:val="24"/>
        </w:rPr>
      </w:pPr>
      <w:r>
        <w:rPr>
          <w:sz w:val="24"/>
        </w:rPr>
        <w:t>W przypadku, gdy w ciągu pierwszych trzech miesięcy trwania umowy, nie poprzedzonej inną umową o udzielenie zamówienia na świadczenia zdrowotne w 4WSzKzP SPZOZ, zaistnieje zdarzenie wymienione w punktach 1-4, kara umowna wynosi 500zł brutto.</w:t>
      </w:r>
    </w:p>
    <w:p w:rsidR="006C080C" w:rsidRDefault="006C080C" w:rsidP="006C080C">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0A363E">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3B2EB2" w:rsidRDefault="003B2EB2" w:rsidP="009250CB">
      <w:pPr>
        <w:jc w:val="center"/>
        <w:rPr>
          <w:sz w:val="24"/>
        </w:rPr>
      </w:pPr>
    </w:p>
    <w:p w:rsidR="003B2EB2" w:rsidRDefault="003B2EB2"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F7D16" w:rsidRDefault="00EF7D16"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695DC2" w:rsidRDefault="00695DC2"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633519" w:rsidRDefault="00633519" w:rsidP="009250CB">
      <w:pPr>
        <w:jc w:val="center"/>
        <w:rPr>
          <w:color w:val="000000"/>
          <w:sz w:val="24"/>
        </w:rPr>
      </w:pPr>
    </w:p>
    <w:p w:rsidR="009250CB" w:rsidRDefault="009250CB" w:rsidP="009250CB">
      <w:pPr>
        <w:jc w:val="center"/>
        <w:rPr>
          <w:sz w:val="24"/>
          <w:szCs w:val="24"/>
        </w:rPr>
      </w:pPr>
      <w:r>
        <w:rPr>
          <w:color w:val="000000"/>
          <w:sz w:val="24"/>
        </w:rPr>
        <w:t>§ 36</w:t>
      </w:r>
    </w:p>
    <w:p w:rsidR="005015A2" w:rsidRPr="005015A2" w:rsidRDefault="009250CB" w:rsidP="005015A2">
      <w:pPr>
        <w:rPr>
          <w:sz w:val="24"/>
          <w:szCs w:val="24"/>
        </w:rPr>
      </w:pPr>
      <w:r>
        <w:rPr>
          <w:sz w:val="24"/>
          <w:szCs w:val="24"/>
        </w:rPr>
        <w:t xml:space="preserve">1. </w:t>
      </w:r>
      <w:r w:rsidR="005015A2" w:rsidRPr="005015A2">
        <w:rPr>
          <w:sz w:val="24"/>
          <w:szCs w:val="24"/>
        </w:rPr>
        <w:t>Przyjmujący Zamówienie zobowiązuje  się do rozliczenia z Udzielającym Zamówienie z powierzonego mu mienia z dniem zakończenia umowy.</w:t>
      </w:r>
    </w:p>
    <w:p w:rsidR="005015A2" w:rsidRPr="005015A2" w:rsidRDefault="005015A2" w:rsidP="005015A2">
      <w:pPr>
        <w:rPr>
          <w:sz w:val="24"/>
          <w:szCs w:val="24"/>
        </w:rPr>
      </w:pPr>
      <w:r w:rsidRPr="005015A2">
        <w:rPr>
          <w:sz w:val="24"/>
          <w:szCs w:val="24"/>
        </w:rPr>
        <w:t>2. Rozliczenie o którym mowa w ust. 1 nastąpi w formie protokołu zdawczo – odbiorczego oraz  karty obiegowej.</w:t>
      </w: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6C080C" w:rsidRDefault="006C080C" w:rsidP="006C080C">
      <w:pPr>
        <w:rPr>
          <w:sz w:val="24"/>
        </w:rPr>
      </w:pPr>
    </w:p>
    <w:p w:rsidR="007538DE" w:rsidRDefault="007538DE" w:rsidP="006C080C">
      <w:pPr>
        <w:rPr>
          <w:sz w:val="24"/>
        </w:rPr>
      </w:pPr>
    </w:p>
    <w:p w:rsidR="009250CB" w:rsidRDefault="009250CB" w:rsidP="006C080C">
      <w:pPr>
        <w:rPr>
          <w:sz w:val="24"/>
        </w:rPr>
      </w:pPr>
      <w:r>
        <w:rPr>
          <w:sz w:val="24"/>
        </w:rPr>
        <w:t xml:space="preserve">……………………………                                                </w:t>
      </w:r>
      <w:r w:rsidR="006C080C">
        <w:rPr>
          <w:sz w:val="24"/>
        </w:rPr>
        <w:t xml:space="preserve">                    </w:t>
      </w:r>
      <w:r>
        <w:rPr>
          <w:sz w:val="24"/>
        </w:rPr>
        <w:t xml:space="preserve"> ……………………………..</w:t>
      </w:r>
    </w:p>
    <w:p w:rsidR="00D3798C" w:rsidRDefault="00D3798C" w:rsidP="005015A2">
      <w:pPr>
        <w:autoSpaceDE w:val="0"/>
        <w:autoSpaceDN w:val="0"/>
        <w:adjustRightInd w:val="0"/>
        <w:ind w:left="397" w:firstLine="397"/>
        <w:rPr>
          <w:b/>
          <w:bCs/>
        </w:rPr>
      </w:pPr>
    </w:p>
    <w:p w:rsidR="00D3798C" w:rsidRDefault="00D3798C" w:rsidP="005015A2">
      <w:pPr>
        <w:autoSpaceDE w:val="0"/>
        <w:autoSpaceDN w:val="0"/>
        <w:adjustRightInd w:val="0"/>
        <w:ind w:left="397" w:firstLine="397"/>
        <w:rPr>
          <w:b/>
          <w:bCs/>
        </w:rPr>
      </w:pPr>
    </w:p>
    <w:p w:rsidR="00D3798C" w:rsidRDefault="00D3798C" w:rsidP="005015A2">
      <w:pPr>
        <w:autoSpaceDE w:val="0"/>
        <w:autoSpaceDN w:val="0"/>
        <w:adjustRightInd w:val="0"/>
        <w:ind w:left="397" w:firstLine="397"/>
        <w:rPr>
          <w:b/>
          <w:bCs/>
        </w:rPr>
      </w:pPr>
    </w:p>
    <w:p w:rsidR="00D3798C" w:rsidRDefault="00D3798C" w:rsidP="005015A2">
      <w:pPr>
        <w:autoSpaceDE w:val="0"/>
        <w:autoSpaceDN w:val="0"/>
        <w:adjustRightInd w:val="0"/>
        <w:ind w:left="397" w:firstLine="397"/>
        <w:rPr>
          <w:b/>
          <w:bCs/>
        </w:rPr>
      </w:pPr>
    </w:p>
    <w:p w:rsidR="00D3798C" w:rsidRDefault="00D3798C" w:rsidP="005015A2">
      <w:pPr>
        <w:autoSpaceDE w:val="0"/>
        <w:autoSpaceDN w:val="0"/>
        <w:adjustRightInd w:val="0"/>
        <w:ind w:left="397" w:firstLine="397"/>
        <w:rPr>
          <w:b/>
          <w:bCs/>
        </w:rPr>
      </w:pPr>
    </w:p>
    <w:p w:rsidR="00D3798C" w:rsidRDefault="00D3798C" w:rsidP="005015A2">
      <w:pPr>
        <w:autoSpaceDE w:val="0"/>
        <w:autoSpaceDN w:val="0"/>
        <w:adjustRightInd w:val="0"/>
        <w:ind w:left="397" w:firstLine="397"/>
        <w:rPr>
          <w:b/>
          <w:bCs/>
        </w:rPr>
      </w:pPr>
    </w:p>
    <w:p w:rsidR="00D3798C" w:rsidRDefault="00D3798C" w:rsidP="005015A2">
      <w:pPr>
        <w:autoSpaceDE w:val="0"/>
        <w:autoSpaceDN w:val="0"/>
        <w:adjustRightInd w:val="0"/>
        <w:ind w:left="397" w:firstLine="397"/>
        <w:rPr>
          <w:b/>
          <w:bCs/>
        </w:rPr>
      </w:pPr>
    </w:p>
    <w:p w:rsidR="00D3798C" w:rsidRDefault="00D3798C" w:rsidP="005015A2">
      <w:pPr>
        <w:autoSpaceDE w:val="0"/>
        <w:autoSpaceDN w:val="0"/>
        <w:adjustRightInd w:val="0"/>
        <w:ind w:left="397" w:firstLine="397"/>
        <w:rPr>
          <w:b/>
          <w:bCs/>
        </w:rPr>
      </w:pPr>
    </w:p>
    <w:p w:rsidR="00D3798C" w:rsidRDefault="00D3798C" w:rsidP="005015A2">
      <w:pPr>
        <w:autoSpaceDE w:val="0"/>
        <w:autoSpaceDN w:val="0"/>
        <w:adjustRightInd w:val="0"/>
        <w:ind w:left="397" w:firstLine="397"/>
        <w:rPr>
          <w:b/>
          <w:bCs/>
        </w:rPr>
      </w:pPr>
    </w:p>
    <w:p w:rsidR="005015A2" w:rsidRPr="005015A2" w:rsidRDefault="005015A2" w:rsidP="005015A2">
      <w:pPr>
        <w:autoSpaceDE w:val="0"/>
        <w:autoSpaceDN w:val="0"/>
        <w:adjustRightInd w:val="0"/>
        <w:ind w:left="397" w:firstLine="397"/>
        <w:rPr>
          <w:b/>
          <w:bCs/>
          <w:sz w:val="22"/>
          <w:szCs w:val="22"/>
          <w:lang w:eastAsia="pl-PL"/>
        </w:rPr>
      </w:pPr>
      <w:r w:rsidRPr="005015A2">
        <w:rPr>
          <w:b/>
          <w:bCs/>
        </w:rPr>
        <w:t>Zatwierdzam</w:t>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sz w:val="22"/>
          <w:szCs w:val="22"/>
        </w:rPr>
        <w:t>Załącznik nr 1</w:t>
      </w:r>
    </w:p>
    <w:p w:rsidR="005015A2" w:rsidRPr="005015A2" w:rsidRDefault="005015A2" w:rsidP="005015A2">
      <w:pPr>
        <w:autoSpaceDE w:val="0"/>
        <w:autoSpaceDN w:val="0"/>
        <w:adjustRightInd w:val="0"/>
        <w:ind w:left="397" w:firstLine="397"/>
      </w:pPr>
    </w:p>
    <w:p w:rsidR="006E512C" w:rsidRDefault="006E512C" w:rsidP="005015A2">
      <w:pPr>
        <w:autoSpaceDE w:val="0"/>
        <w:autoSpaceDN w:val="0"/>
        <w:adjustRightInd w:val="0"/>
        <w:ind w:left="397" w:firstLine="397"/>
      </w:pPr>
    </w:p>
    <w:p w:rsidR="006E512C" w:rsidRDefault="006E512C" w:rsidP="005015A2">
      <w:pPr>
        <w:autoSpaceDE w:val="0"/>
        <w:autoSpaceDN w:val="0"/>
        <w:adjustRightInd w:val="0"/>
        <w:ind w:left="397" w:firstLine="397"/>
      </w:pPr>
    </w:p>
    <w:p w:rsidR="006E512C" w:rsidRPr="005015A2" w:rsidRDefault="006E512C" w:rsidP="005015A2">
      <w:pPr>
        <w:autoSpaceDE w:val="0"/>
        <w:autoSpaceDN w:val="0"/>
        <w:adjustRightInd w:val="0"/>
        <w:ind w:left="397" w:firstLine="397"/>
      </w:pPr>
    </w:p>
    <w:p w:rsidR="005015A2" w:rsidRPr="005015A2" w:rsidRDefault="005015A2" w:rsidP="005015A2">
      <w:pPr>
        <w:autoSpaceDE w:val="0"/>
        <w:autoSpaceDN w:val="0"/>
        <w:adjustRightInd w:val="0"/>
      </w:pPr>
      <w:r w:rsidRPr="005015A2">
        <w:t>…………………………………………….</w:t>
      </w:r>
    </w:p>
    <w:p w:rsidR="005015A2" w:rsidRPr="005015A2" w:rsidRDefault="005015A2" w:rsidP="005015A2">
      <w:pPr>
        <w:autoSpaceDE w:val="0"/>
        <w:autoSpaceDN w:val="0"/>
        <w:adjustRightInd w:val="0"/>
        <w:ind w:left="397" w:firstLine="397"/>
        <w:rPr>
          <w:i/>
          <w:iCs/>
        </w:rPr>
      </w:pPr>
      <w:r w:rsidRPr="005015A2">
        <w:rPr>
          <w:i/>
          <w:iCs/>
        </w:rPr>
        <w:t>Komendant</w:t>
      </w:r>
    </w:p>
    <w:p w:rsidR="005015A2" w:rsidRPr="005015A2" w:rsidRDefault="005015A2" w:rsidP="005015A2">
      <w:pPr>
        <w:autoSpaceDE w:val="0"/>
        <w:autoSpaceDN w:val="0"/>
        <w:adjustRightInd w:val="0"/>
        <w:rPr>
          <w:i/>
          <w:iCs/>
        </w:rPr>
      </w:pPr>
      <w:r w:rsidRPr="005015A2">
        <w:rPr>
          <w:i/>
          <w:iCs/>
        </w:rPr>
        <w:t>4 Wojskowego Szpitala Klinicznego</w:t>
      </w:r>
    </w:p>
    <w:p w:rsidR="005015A2" w:rsidRPr="005015A2" w:rsidRDefault="005015A2" w:rsidP="005015A2">
      <w:pPr>
        <w:autoSpaceDE w:val="0"/>
        <w:autoSpaceDN w:val="0"/>
        <w:adjustRightInd w:val="0"/>
        <w:ind w:firstLine="397"/>
        <w:rPr>
          <w:i/>
          <w:iCs/>
        </w:rPr>
      </w:pPr>
      <w:r w:rsidRPr="005015A2">
        <w:rPr>
          <w:i/>
          <w:iCs/>
        </w:rPr>
        <w:t>z Polikliniką SP ZOZ</w:t>
      </w:r>
    </w:p>
    <w:p w:rsidR="005015A2" w:rsidRPr="005015A2" w:rsidRDefault="005015A2" w:rsidP="005015A2">
      <w:pPr>
        <w:jc w:val="center"/>
        <w:rPr>
          <w:sz w:val="24"/>
          <w:szCs w:val="24"/>
        </w:rPr>
      </w:pPr>
    </w:p>
    <w:p w:rsidR="005015A2" w:rsidRPr="005015A2" w:rsidRDefault="005015A2" w:rsidP="005015A2">
      <w:pPr>
        <w:jc w:val="center"/>
      </w:pPr>
      <w:r w:rsidRPr="005015A2">
        <w:t xml:space="preserve">PROTOKÓŁ </w:t>
      </w:r>
    </w:p>
    <w:p w:rsidR="005015A2" w:rsidRPr="005015A2" w:rsidRDefault="005015A2" w:rsidP="005015A2">
      <w:pPr>
        <w:jc w:val="center"/>
      </w:pPr>
      <w:r w:rsidRPr="005015A2">
        <w:t>zdania i objęcia obowiązków na stanowisku służbowym</w:t>
      </w:r>
    </w:p>
    <w:p w:rsidR="005015A2" w:rsidRPr="005015A2" w:rsidRDefault="005015A2" w:rsidP="005015A2">
      <w:pPr>
        <w:jc w:val="center"/>
      </w:pPr>
    </w:p>
    <w:p w:rsidR="005015A2" w:rsidRPr="005015A2" w:rsidRDefault="005015A2" w:rsidP="005015A2">
      <w:pPr>
        <w:jc w:val="center"/>
      </w:pPr>
      <w:r w:rsidRPr="005015A2">
        <w:t>…………………………………………………………………………………………………</w:t>
      </w:r>
    </w:p>
    <w:p w:rsidR="005015A2" w:rsidRPr="005015A2" w:rsidRDefault="005015A2" w:rsidP="005015A2">
      <w:pPr>
        <w:jc w:val="center"/>
        <w:rPr>
          <w:sz w:val="16"/>
          <w:szCs w:val="16"/>
        </w:rPr>
      </w:pPr>
      <w:r w:rsidRPr="005015A2">
        <w:rPr>
          <w:sz w:val="16"/>
          <w:szCs w:val="16"/>
        </w:rPr>
        <w:t>(nazwa stanowiska)</w:t>
      </w:r>
    </w:p>
    <w:p w:rsidR="005015A2" w:rsidRPr="005015A2" w:rsidRDefault="005015A2" w:rsidP="005015A2">
      <w:pPr>
        <w:jc w:val="center"/>
        <w:rPr>
          <w:sz w:val="24"/>
          <w:szCs w:val="24"/>
        </w:rPr>
      </w:pPr>
    </w:p>
    <w:p w:rsidR="005015A2" w:rsidRPr="005015A2" w:rsidRDefault="005015A2" w:rsidP="005015A2">
      <w:pPr>
        <w:jc w:val="center"/>
      </w:pPr>
    </w:p>
    <w:p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Zdający ……………………………………………………………………………….</w:t>
      </w:r>
    </w:p>
    <w:p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contextualSpacing/>
        <w:rPr>
          <w:rFonts w:eastAsia="ヒラギノ角ゴ Pro W3"/>
          <w:color w:val="000000"/>
          <w:sz w:val="24"/>
          <w:szCs w:val="24"/>
        </w:rPr>
      </w:pPr>
      <w:r w:rsidRPr="005015A2">
        <w:rPr>
          <w:rFonts w:eastAsia="ヒラギノ角ゴ Pro W3"/>
          <w:color w:val="000000"/>
        </w:rPr>
        <w:t>Obejmujący……………………………………………………………………………</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W celu przekazania obowiązków powołano komisję w składzie*: </w:t>
      </w:r>
    </w:p>
    <w:p w:rsidR="005015A2" w:rsidRPr="005015A2" w:rsidRDefault="005015A2" w:rsidP="005015A2">
      <w:pPr>
        <w:ind w:left="720"/>
        <w:contextualSpacing/>
        <w:rPr>
          <w:rFonts w:eastAsia="ヒラギノ角ゴ Pro W3"/>
          <w:color w:val="000000"/>
        </w:rPr>
      </w:pPr>
      <w:r w:rsidRPr="005015A2">
        <w:rPr>
          <w:rFonts w:eastAsia="ヒラギノ角ゴ Pro W3"/>
          <w:color w:val="000000"/>
        </w:rPr>
        <w:t>Przewodniczący:……………………………………………………………………….</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ind w:left="720"/>
        <w:contextualSpacing/>
        <w:rPr>
          <w:rFonts w:eastAsia="ヒラギノ角ゴ Pro W3"/>
          <w:color w:val="000000"/>
          <w:sz w:val="24"/>
          <w:szCs w:val="24"/>
        </w:rPr>
      </w:pPr>
      <w:r w:rsidRPr="005015A2">
        <w:rPr>
          <w:rFonts w:eastAsia="ヒラギノ角ゴ Pro W3"/>
          <w:color w:val="000000"/>
        </w:rPr>
        <w:t>Członkowie:…………………………………………………………………………….</w:t>
      </w:r>
    </w:p>
    <w:p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ind w:left="2160"/>
        <w:contextualSpacing/>
        <w:rPr>
          <w:rFonts w:eastAsia="ヒラギノ角ゴ Pro W3"/>
          <w:color w:val="000000"/>
          <w:sz w:val="24"/>
          <w:szCs w:val="24"/>
        </w:rPr>
      </w:pPr>
      <w:r w:rsidRPr="005015A2">
        <w:rPr>
          <w:rFonts w:eastAsia="ヒラギノ角ゴ Pro W3"/>
          <w:color w:val="000000"/>
        </w:rPr>
        <w:t>….……………………………………………………………………….</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Dokumenty stanowiące podstawę do przekazania sprzętu i materiałów: </w:t>
      </w:r>
    </w:p>
    <w:p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p>
    <w:p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Wnioski Komisji*</w:t>
      </w:r>
    </w:p>
    <w:p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p>
    <w:p w:rsidR="005015A2" w:rsidRPr="005015A2" w:rsidRDefault="005015A2" w:rsidP="005015A2">
      <w:pPr>
        <w:numPr>
          <w:ilvl w:val="0"/>
          <w:numId w:val="23"/>
        </w:numPr>
        <w:suppressAutoHyphens w:val="0"/>
        <w:spacing w:line="360" w:lineRule="auto"/>
        <w:contextualSpacing/>
        <w:rPr>
          <w:rFonts w:eastAsia="ヒラギノ角ゴ Pro W3"/>
          <w:color w:val="000000"/>
        </w:rPr>
      </w:pPr>
      <w:r w:rsidRPr="005015A2">
        <w:rPr>
          <w:rFonts w:eastAsia="ヒラギノ角ゴ Pro W3"/>
          <w:color w:val="000000"/>
        </w:rPr>
        <w:t>Przekazane dokumenty (nazwa, nr)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spraw merytorycznych pozostających w załatwianiu, z określeniem aktualnego stanu ich realizacji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zaciągniętych zobowiązań, których skutki finansowe będą ponoszone w przyszłości .......................................……………………………………….………..</w:t>
      </w:r>
    </w:p>
    <w:p w:rsidR="005015A2" w:rsidRPr="005015A2" w:rsidRDefault="005015A2" w:rsidP="005015A2">
      <w:pPr>
        <w:spacing w:line="360" w:lineRule="auto"/>
        <w:ind w:left="720"/>
        <w:jc w:val="both"/>
        <w:rPr>
          <w:rFonts w:eastAsia="Calibri" w:cs="Calibri"/>
          <w:sz w:val="24"/>
          <w:szCs w:val="24"/>
          <w:lang w:eastAsia="pl-PL"/>
        </w:rPr>
      </w:pPr>
      <w:r w:rsidRPr="005015A2">
        <w:rPr>
          <w:rFonts w:eastAsia="Calibri" w:cs="Calibri"/>
          <w:sz w:val="24"/>
          <w:szCs w:val="24"/>
          <w:lang w:eastAsia="pl-PL"/>
        </w:rPr>
        <w:t>…………………………………………………………………………………………</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Informacje o stanie wykorzystania przyznanych środków finansowych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pozostających w toku spraw sądowych, arbitrażowych dotyczących działalności komórki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Bieżąca dokumentacja dotycząca spraw kadrowych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Sprawozdanie z realizacji zadań inwestycyjnych i zakupowych przewidzianych dla jednostki lub komórki organizacyjnej ………………………………………………...</w:t>
      </w:r>
    </w:p>
    <w:p w:rsidR="005015A2" w:rsidRPr="005015A2" w:rsidRDefault="005015A2" w:rsidP="005015A2">
      <w:pPr>
        <w:spacing w:line="360" w:lineRule="auto"/>
        <w:ind w:left="720"/>
        <w:contextualSpacing/>
        <w:rPr>
          <w:rFonts w:eastAsia="ヒラギノ角ゴ Pro W3"/>
          <w:color w:val="000000"/>
          <w:sz w:val="24"/>
          <w:szCs w:val="24"/>
          <w:lang w:eastAsia="pl-PL"/>
        </w:rPr>
      </w:pPr>
      <w:r w:rsidRPr="005015A2">
        <w:rPr>
          <w:rFonts w:eastAsia="ヒラギノ角ゴ Pro W3"/>
          <w:color w:val="000000"/>
          <w:sz w:val="24"/>
          <w:szCs w:val="24"/>
        </w:rPr>
        <w:t>………………………………………………………………………………………......</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 xml:space="preserve">Przekazania obowiązków dokonano w dniu ……………………………..20… r. </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Podpisy Komisji* : Przewodniczący ……………………………………………….</w:t>
      </w:r>
    </w:p>
    <w:p w:rsidR="005015A2" w:rsidRPr="005015A2" w:rsidRDefault="005015A2" w:rsidP="005015A2">
      <w:pPr>
        <w:spacing w:line="360" w:lineRule="auto"/>
        <w:ind w:left="2552"/>
        <w:rPr>
          <w:sz w:val="24"/>
          <w:szCs w:val="24"/>
        </w:rPr>
      </w:pPr>
      <w:r w:rsidRPr="005015A2">
        <w:rPr>
          <w:sz w:val="24"/>
          <w:szCs w:val="24"/>
        </w:rPr>
        <w:t xml:space="preserve">  Członkowie ………………………………………………….….</w:t>
      </w:r>
    </w:p>
    <w:p w:rsidR="005015A2" w:rsidRPr="005015A2" w:rsidRDefault="005015A2" w:rsidP="005015A2">
      <w:pPr>
        <w:spacing w:line="360" w:lineRule="auto"/>
        <w:ind w:left="3686"/>
        <w:rPr>
          <w:sz w:val="24"/>
          <w:szCs w:val="24"/>
        </w:rPr>
      </w:pPr>
      <w:r w:rsidRPr="005015A2">
        <w:rPr>
          <w:sz w:val="24"/>
          <w:szCs w:val="24"/>
        </w:rPr>
        <w:t xml:space="preserve">    ……………………………………………………..</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Uwagi zdającego i obejmującego obowiązki na stanowisku służbowym ………..……………………………………………………………………..………………</w:t>
      </w:r>
      <w:r w:rsidR="007538DE">
        <w:rPr>
          <w:rFonts w:eastAsia="ヒラギノ角ゴ Pro W3"/>
          <w:color w:val="000000"/>
          <w:sz w:val="24"/>
          <w:szCs w:val="24"/>
        </w:rPr>
        <w:t>…………………………………………………………………………………</w:t>
      </w:r>
    </w:p>
    <w:p w:rsidR="005015A2" w:rsidRPr="005015A2" w:rsidRDefault="005015A2" w:rsidP="005015A2"/>
    <w:tbl>
      <w:tblPr>
        <w:tblW w:w="0" w:type="auto"/>
        <w:tblInd w:w="108" w:type="dxa"/>
        <w:tblLayout w:type="fixed"/>
        <w:tblLook w:val="04A0" w:firstRow="1" w:lastRow="0" w:firstColumn="1" w:lastColumn="0" w:noHBand="0" w:noVBand="1"/>
      </w:tblPr>
      <w:tblGrid>
        <w:gridCol w:w="3096"/>
        <w:gridCol w:w="3096"/>
        <w:gridCol w:w="3096"/>
      </w:tblGrid>
      <w:tr w:rsidR="005015A2" w:rsidRPr="00633519" w:rsidTr="0034412D">
        <w:trPr>
          <w:trHeight w:val="1154"/>
        </w:trPr>
        <w:tc>
          <w:tcPr>
            <w:tcW w:w="3096" w:type="dxa"/>
          </w:tcPr>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r w:rsidRPr="00633519">
              <w:rPr>
                <w:rFonts w:eastAsia="Calibri"/>
                <w:lang w:eastAsia="en-US"/>
              </w:rPr>
              <w:t>………………………..………….</w:t>
            </w:r>
          </w:p>
          <w:p w:rsidR="005015A2" w:rsidRPr="00633519" w:rsidRDefault="005015A2" w:rsidP="005015A2">
            <w:pPr>
              <w:rPr>
                <w:rFonts w:eastAsia="Calibri"/>
                <w:lang w:eastAsia="en-US"/>
              </w:rPr>
            </w:pPr>
            <w:r w:rsidRPr="00633519">
              <w:rPr>
                <w:rFonts w:eastAsia="Calibri"/>
                <w:lang w:eastAsia="en-US"/>
              </w:rPr>
              <w:t>podpis zdającego</w:t>
            </w:r>
          </w:p>
        </w:tc>
        <w:tc>
          <w:tcPr>
            <w:tcW w:w="3096" w:type="dxa"/>
          </w:tcPr>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r w:rsidRPr="00633519">
              <w:rPr>
                <w:rFonts w:eastAsia="Calibri"/>
                <w:lang w:eastAsia="en-US"/>
              </w:rPr>
              <w:t>……………………………………podpis obejmującego</w:t>
            </w:r>
          </w:p>
        </w:tc>
        <w:tc>
          <w:tcPr>
            <w:tcW w:w="3096" w:type="dxa"/>
          </w:tcPr>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r w:rsidRPr="00633519">
              <w:rPr>
                <w:rFonts w:eastAsia="Calibri"/>
                <w:lang w:eastAsia="en-US"/>
              </w:rPr>
              <w:t>……………………………………</w:t>
            </w:r>
          </w:p>
          <w:p w:rsidR="005015A2" w:rsidRPr="00633519" w:rsidRDefault="005015A2" w:rsidP="005015A2">
            <w:pPr>
              <w:rPr>
                <w:rFonts w:eastAsia="Calibri"/>
                <w:lang w:eastAsia="en-US"/>
              </w:rPr>
            </w:pPr>
            <w:r w:rsidRPr="00633519">
              <w:rPr>
                <w:rFonts w:eastAsia="Calibri"/>
                <w:lang w:eastAsia="en-US"/>
              </w:rPr>
              <w:t>podpis bezpośredniego przełożonego</w:t>
            </w:r>
          </w:p>
        </w:tc>
      </w:tr>
    </w:tbl>
    <w:p w:rsidR="005015A2" w:rsidRPr="00633519" w:rsidRDefault="005015A2" w:rsidP="005015A2">
      <w:pPr>
        <w:rPr>
          <w:sz w:val="12"/>
          <w:szCs w:val="12"/>
          <w:lang w:eastAsia="pl-PL"/>
        </w:rPr>
      </w:pPr>
    </w:p>
    <w:p w:rsidR="005015A2" w:rsidRPr="00633519" w:rsidRDefault="005015A2" w:rsidP="005015A2">
      <w:pPr>
        <w:rPr>
          <w:sz w:val="12"/>
          <w:szCs w:val="12"/>
        </w:rPr>
      </w:pPr>
    </w:p>
    <w:p w:rsidR="005015A2" w:rsidRPr="00633519" w:rsidRDefault="005015A2" w:rsidP="005015A2">
      <w:r w:rsidRPr="00633519">
        <w:t>*dotyczy tylko komisyjnego przekazania obowiązków</w:t>
      </w:r>
    </w:p>
    <w:p w:rsidR="005015A2" w:rsidRPr="005015A2" w:rsidRDefault="005015A2" w:rsidP="005015A2">
      <w:pPr>
        <w:jc w:val="center"/>
        <w:rPr>
          <w:sz w:val="24"/>
        </w:rPr>
      </w:pPr>
    </w:p>
    <w:p w:rsidR="009250CB" w:rsidRDefault="009250CB" w:rsidP="009250CB">
      <w:pPr>
        <w:jc w:val="center"/>
        <w:rPr>
          <w:sz w:val="24"/>
        </w:rPr>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7538DE" w:rsidRDefault="007538DE" w:rsidP="009250CB">
      <w:pPr>
        <w:autoSpaceDE w:val="0"/>
        <w:autoSpaceDN w:val="0"/>
        <w:adjustRightInd w:val="0"/>
        <w:jc w:val="right"/>
        <w:rPr>
          <w:b/>
          <w:sz w:val="24"/>
          <w:szCs w:val="24"/>
        </w:rPr>
      </w:pPr>
    </w:p>
    <w:p w:rsidR="007538DE" w:rsidRDefault="007538DE"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5015A2">
        <w:rPr>
          <w:b/>
          <w:sz w:val="24"/>
          <w:szCs w:val="24"/>
        </w:rPr>
        <w:t>2</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CE1" w:rsidRDefault="00853CE1">
      <w:r>
        <w:separator/>
      </w:r>
    </w:p>
  </w:endnote>
  <w:endnote w:type="continuationSeparator" w:id="0">
    <w:p w:rsidR="00853CE1" w:rsidRDefault="0085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CE1" w:rsidRDefault="00853CE1">
    <w:pPr>
      <w:pStyle w:val="Stopka"/>
      <w:jc w:val="center"/>
    </w:pPr>
    <w:r>
      <w:fldChar w:fldCharType="begin"/>
    </w:r>
    <w:r>
      <w:instrText xml:space="preserve"> PAGE </w:instrText>
    </w:r>
    <w:r>
      <w:fldChar w:fldCharType="separate"/>
    </w:r>
    <w:r w:rsidR="00567886">
      <w:rPr>
        <w:noProof/>
      </w:rPr>
      <w:t>10</w:t>
    </w:r>
    <w:r>
      <w:fldChar w:fldCharType="end"/>
    </w:r>
  </w:p>
  <w:p w:rsidR="00853CE1" w:rsidRDefault="00853CE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CE1" w:rsidRDefault="00853CE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CE1" w:rsidRDefault="00853CE1">
      <w:r>
        <w:separator/>
      </w:r>
    </w:p>
  </w:footnote>
  <w:footnote w:type="continuationSeparator" w:id="0">
    <w:p w:rsidR="00853CE1" w:rsidRDefault="00853C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BD36A4B"/>
    <w:multiLevelType w:val="hybridMultilevel"/>
    <w:tmpl w:val="090ED20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14158C5"/>
    <w:multiLevelType w:val="hybridMultilevel"/>
    <w:tmpl w:val="68420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FAD5142"/>
    <w:multiLevelType w:val="hybridMultilevel"/>
    <w:tmpl w:val="1318F0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7"/>
  </w:num>
  <w:num w:numId="8">
    <w:abstractNumId w:val="21"/>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num>
  <w:num w:numId="26">
    <w:abstractNumId w:val="24"/>
  </w:num>
  <w:num w:numId="27">
    <w:abstractNumId w:val="28"/>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2"/>
  </w:num>
  <w:num w:numId="32">
    <w:abstractNumId w:val="29"/>
  </w:num>
  <w:num w:numId="33">
    <w:abstractNumId w:val="23"/>
  </w:num>
  <w:num w:numId="34">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729F4"/>
    <w:rsid w:val="000A363E"/>
    <w:rsid w:val="000E7A2A"/>
    <w:rsid w:val="00134C51"/>
    <w:rsid w:val="00186972"/>
    <w:rsid w:val="00216CBF"/>
    <w:rsid w:val="00244910"/>
    <w:rsid w:val="002707D2"/>
    <w:rsid w:val="002D217C"/>
    <w:rsid w:val="00342E05"/>
    <w:rsid w:val="0034412D"/>
    <w:rsid w:val="00366E91"/>
    <w:rsid w:val="003714EC"/>
    <w:rsid w:val="003953DE"/>
    <w:rsid w:val="003B2EB2"/>
    <w:rsid w:val="003C461B"/>
    <w:rsid w:val="004271D5"/>
    <w:rsid w:val="0044543E"/>
    <w:rsid w:val="00467103"/>
    <w:rsid w:val="00496A41"/>
    <w:rsid w:val="005015A2"/>
    <w:rsid w:val="00517AF4"/>
    <w:rsid w:val="00563704"/>
    <w:rsid w:val="00567886"/>
    <w:rsid w:val="005B359A"/>
    <w:rsid w:val="005C57C8"/>
    <w:rsid w:val="0061054B"/>
    <w:rsid w:val="00633519"/>
    <w:rsid w:val="00695DC2"/>
    <w:rsid w:val="006C080C"/>
    <w:rsid w:val="006D3103"/>
    <w:rsid w:val="006E512C"/>
    <w:rsid w:val="006F0109"/>
    <w:rsid w:val="007023A5"/>
    <w:rsid w:val="007105EF"/>
    <w:rsid w:val="007538DE"/>
    <w:rsid w:val="00793FD6"/>
    <w:rsid w:val="007D0E1E"/>
    <w:rsid w:val="00853CE1"/>
    <w:rsid w:val="00891FCF"/>
    <w:rsid w:val="00896F1E"/>
    <w:rsid w:val="008D4C67"/>
    <w:rsid w:val="00924715"/>
    <w:rsid w:val="009250CB"/>
    <w:rsid w:val="009266CE"/>
    <w:rsid w:val="009A21AB"/>
    <w:rsid w:val="009A488B"/>
    <w:rsid w:val="009F75BE"/>
    <w:rsid w:val="00A74E67"/>
    <w:rsid w:val="00AD2321"/>
    <w:rsid w:val="00B47B3F"/>
    <w:rsid w:val="00B97C75"/>
    <w:rsid w:val="00BC1962"/>
    <w:rsid w:val="00C7384B"/>
    <w:rsid w:val="00C84185"/>
    <w:rsid w:val="00CD650A"/>
    <w:rsid w:val="00D3798C"/>
    <w:rsid w:val="00D46BA8"/>
    <w:rsid w:val="00E96B56"/>
    <w:rsid w:val="00EA1B95"/>
    <w:rsid w:val="00EB5408"/>
    <w:rsid w:val="00EF7D16"/>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D903D"/>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17</Pages>
  <Words>6951</Words>
  <Characters>41707</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38</cp:revision>
  <cp:lastPrinted>2018-08-24T09:43:00Z</cp:lastPrinted>
  <dcterms:created xsi:type="dcterms:W3CDTF">2018-08-22T06:38:00Z</dcterms:created>
  <dcterms:modified xsi:type="dcterms:W3CDTF">2019-11-18T12:58:00Z</dcterms:modified>
</cp:coreProperties>
</file>