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B7" w:rsidRPr="009D5DB7" w:rsidRDefault="009D5DB7" w:rsidP="009D5DB7">
      <w:pPr>
        <w:jc w:val="right"/>
        <w:rPr>
          <w:b/>
          <w:sz w:val="24"/>
        </w:rPr>
      </w:pPr>
      <w:r w:rsidRPr="009D5DB7">
        <w:rPr>
          <w:b/>
          <w:sz w:val="24"/>
        </w:rPr>
        <w:t xml:space="preserve">Załącznik </w:t>
      </w:r>
      <w:r w:rsidR="00266A03">
        <w:rPr>
          <w:b/>
          <w:sz w:val="24"/>
        </w:rPr>
        <w:t xml:space="preserve">nr </w:t>
      </w:r>
      <w:r w:rsidRPr="009D5DB7">
        <w:rPr>
          <w:b/>
          <w:sz w:val="24"/>
        </w:rPr>
        <w:t>1a</w:t>
      </w:r>
    </w:p>
    <w:p w:rsidR="009D5DB7" w:rsidRDefault="009D5DB7" w:rsidP="009250CB">
      <w:pPr>
        <w:jc w:val="center"/>
        <w:rPr>
          <w:sz w:val="24"/>
        </w:rPr>
      </w:pPr>
    </w:p>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266A03"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w:t>
      </w:r>
      <w:r w:rsidRPr="00266A03">
        <w:rPr>
          <w:sz w:val="24"/>
        </w:rPr>
        <w:t>a …………………………………</w:t>
      </w:r>
      <w:r w:rsidRPr="00266A03">
        <w:rPr>
          <w:b/>
          <w:sz w:val="24"/>
        </w:rPr>
        <w:t xml:space="preserve"> </w:t>
      </w:r>
      <w:r w:rsidR="0004075C" w:rsidRPr="00266A03">
        <w:rPr>
          <w:sz w:val="24"/>
        </w:rPr>
        <w:t>reprezentowanym przez</w:t>
      </w:r>
      <w:r w:rsidR="00471324" w:rsidRPr="00266A03">
        <w:rPr>
          <w:sz w:val="24"/>
        </w:rPr>
        <w:t>……..</w:t>
      </w:r>
      <w:r w:rsidR="0004075C" w:rsidRPr="00266A03">
        <w:rPr>
          <w:sz w:val="24"/>
        </w:rPr>
        <w:t xml:space="preserve"> </w:t>
      </w:r>
      <w:r w:rsidRPr="00266A03">
        <w:rPr>
          <w:sz w:val="24"/>
        </w:rPr>
        <w:t>–  wpisanym w dniu ……………………..do rejestru podmiotów wykonujących działalność leczniczą pod nr księgi rejestrowej</w:t>
      </w:r>
      <w:r w:rsidRPr="00266A03">
        <w:rPr>
          <w:sz w:val="24"/>
          <w:szCs w:val="24"/>
        </w:rPr>
        <w:t xml:space="preserve"> </w:t>
      </w:r>
      <w:r w:rsidRPr="00266A03">
        <w:rPr>
          <w:b/>
          <w:sz w:val="24"/>
          <w:szCs w:val="24"/>
        </w:rPr>
        <w:t>…………………………….</w:t>
      </w:r>
      <w:r w:rsidRPr="00266A03">
        <w:rPr>
          <w:sz w:val="24"/>
        </w:rPr>
        <w:t>zwanym dalej „Przyjmującym zamówienie”.</w:t>
      </w:r>
    </w:p>
    <w:p w:rsidR="009250CB" w:rsidRPr="00266A03" w:rsidRDefault="009250CB" w:rsidP="009250CB">
      <w:pPr>
        <w:jc w:val="both"/>
        <w:rPr>
          <w:sz w:val="24"/>
        </w:rPr>
      </w:pPr>
    </w:p>
    <w:p w:rsidR="009250CB" w:rsidRPr="00266A03" w:rsidRDefault="009250CB" w:rsidP="009250CB">
      <w:pPr>
        <w:pStyle w:val="Bezodstpw"/>
        <w:jc w:val="both"/>
        <w:rPr>
          <w:rFonts w:cs="Times New Roman"/>
          <w:color w:val="000000"/>
          <w:sz w:val="24"/>
          <w:szCs w:val="24"/>
        </w:rPr>
      </w:pPr>
      <w:r w:rsidRPr="00266A03">
        <w:rPr>
          <w:rFonts w:ascii="Times New Roman" w:hAnsi="Times New Roman" w:cs="Times New Roman"/>
          <w:sz w:val="24"/>
          <w:szCs w:val="24"/>
        </w:rPr>
        <w:t>Niniejsza umowa jest następstwem konkursu ogłoszonego i przeprowadzonego przez Udzielającego Zamówienie na po</w:t>
      </w:r>
      <w:r w:rsidR="00263735" w:rsidRPr="00266A03">
        <w:rPr>
          <w:rFonts w:ascii="Times New Roman" w:hAnsi="Times New Roman" w:cs="Times New Roman"/>
          <w:sz w:val="24"/>
          <w:szCs w:val="24"/>
        </w:rPr>
        <w:t>d</w:t>
      </w:r>
      <w:r w:rsidRPr="00266A03">
        <w:rPr>
          <w:rFonts w:ascii="Times New Roman" w:hAnsi="Times New Roman" w:cs="Times New Roman"/>
          <w:sz w:val="24"/>
          <w:szCs w:val="24"/>
        </w:rPr>
        <w:t xml:space="preserve">stawie art. 26 ustawy z dnia 15 kwietnia 2011 r, o działalności leczniczej (tj. Dz. U. z 2018 r. poz. </w:t>
      </w:r>
      <w:r w:rsidR="00263735" w:rsidRPr="00266A03">
        <w:rPr>
          <w:rFonts w:ascii="Times New Roman" w:hAnsi="Times New Roman" w:cs="Times New Roman"/>
          <w:sz w:val="24"/>
          <w:szCs w:val="24"/>
        </w:rPr>
        <w:t>2190</w:t>
      </w:r>
      <w:r w:rsidRPr="00266A03">
        <w:rPr>
          <w:rFonts w:ascii="Times New Roman" w:hAnsi="Times New Roman" w:cs="Times New Roman"/>
          <w:sz w:val="24"/>
          <w:szCs w:val="24"/>
        </w:rPr>
        <w:t xml:space="preserve"> z </w:t>
      </w:r>
      <w:proofErr w:type="spellStart"/>
      <w:r w:rsidRPr="00266A03">
        <w:rPr>
          <w:rFonts w:ascii="Times New Roman" w:hAnsi="Times New Roman" w:cs="Times New Roman"/>
          <w:sz w:val="24"/>
          <w:szCs w:val="24"/>
        </w:rPr>
        <w:t>późn</w:t>
      </w:r>
      <w:proofErr w:type="spellEnd"/>
      <w:r w:rsidRPr="00266A03">
        <w:rPr>
          <w:rFonts w:ascii="Times New Roman" w:hAnsi="Times New Roman" w:cs="Times New Roman"/>
          <w:sz w:val="24"/>
          <w:szCs w:val="24"/>
        </w:rPr>
        <w:t>. zm</w:t>
      </w:r>
      <w:r w:rsidRPr="00266A03">
        <w:rPr>
          <w:rFonts w:ascii="Times New Roman" w:hAnsi="Times New Roman" w:cs="Times New Roman"/>
          <w:color w:val="000000"/>
          <w:sz w:val="24"/>
          <w:szCs w:val="24"/>
        </w:rPr>
        <w:t>.</w:t>
      </w:r>
      <w:r w:rsidRPr="00266A03">
        <w:rPr>
          <w:rFonts w:ascii="Times New Roman" w:hAnsi="Times New Roman" w:cs="Times New Roman"/>
          <w:sz w:val="24"/>
          <w:szCs w:val="24"/>
        </w:rPr>
        <w:t xml:space="preserve">) i art. 140, art. 141, art. 146 ust. 1, art. 147, art. 148 ust. 1, art. 149, art. 150, art. 151 ust. 1, 2 i 4-6, art. 152, art. 153 i art. 154 ust. 1 i 2 </w:t>
      </w:r>
      <w:r w:rsidRPr="00266A03">
        <w:rPr>
          <w:rFonts w:ascii="Times New Roman" w:hAnsi="Times New Roman" w:cs="Times New Roman"/>
          <w:color w:val="000000"/>
          <w:sz w:val="24"/>
          <w:szCs w:val="24"/>
        </w:rPr>
        <w:t xml:space="preserve">ustawy z dnia 27 sierpnia 2004 r. o świadczeniach opieki zdrowotnej finansowanych ze środków publicznych (tj. </w:t>
      </w:r>
      <w:r w:rsidR="00806726" w:rsidRPr="00266A03">
        <w:rPr>
          <w:rStyle w:val="plainlinks"/>
          <w:rFonts w:ascii="Times New Roman" w:hAnsi="Times New Roman" w:cs="Times New Roman"/>
          <w:sz w:val="24"/>
          <w:szCs w:val="24"/>
        </w:rPr>
        <w:t>Dz.U. z 2019r. poz. 447</w:t>
      </w:r>
      <w:r w:rsidRPr="00266A03">
        <w:rPr>
          <w:rStyle w:val="plainlinks"/>
          <w:rFonts w:ascii="Times New Roman" w:hAnsi="Times New Roman" w:cs="Times New Roman"/>
          <w:sz w:val="24"/>
          <w:szCs w:val="24"/>
        </w:rPr>
        <w:t xml:space="preserve"> z </w:t>
      </w:r>
      <w:proofErr w:type="spellStart"/>
      <w:r w:rsidRPr="00266A03">
        <w:rPr>
          <w:rStyle w:val="plainlinks"/>
          <w:rFonts w:ascii="Times New Roman" w:hAnsi="Times New Roman" w:cs="Times New Roman"/>
          <w:sz w:val="24"/>
          <w:szCs w:val="24"/>
        </w:rPr>
        <w:t>późn</w:t>
      </w:r>
      <w:proofErr w:type="spellEnd"/>
      <w:r w:rsidRPr="00266A03">
        <w:rPr>
          <w:rStyle w:val="plainlinks"/>
          <w:rFonts w:ascii="Times New Roman" w:hAnsi="Times New Roman" w:cs="Times New Roman"/>
          <w:sz w:val="24"/>
          <w:szCs w:val="24"/>
        </w:rPr>
        <w:t>. zm.</w:t>
      </w:r>
      <w:r w:rsidRPr="00266A03">
        <w:rPr>
          <w:rFonts w:ascii="Times New Roman" w:hAnsi="Times New Roman" w:cs="Times New Roman"/>
          <w:color w:val="000000"/>
          <w:sz w:val="24"/>
          <w:szCs w:val="24"/>
        </w:rPr>
        <w:t>).</w:t>
      </w:r>
    </w:p>
    <w:p w:rsidR="009250CB" w:rsidRPr="00AE2797" w:rsidRDefault="009250CB" w:rsidP="009250CB">
      <w:pPr>
        <w:jc w:val="center"/>
        <w:rPr>
          <w:sz w:val="24"/>
        </w:rPr>
      </w:pPr>
      <w:r w:rsidRPr="00266A03">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266A03">
        <w:rPr>
          <w:sz w:val="24"/>
          <w:szCs w:val="24"/>
        </w:rPr>
        <w:t xml:space="preserve">w </w:t>
      </w:r>
      <w:r w:rsidR="00266A03" w:rsidRPr="00266A03">
        <w:rPr>
          <w:b/>
          <w:sz w:val="24"/>
          <w:szCs w:val="24"/>
        </w:rPr>
        <w:t>zakresie</w:t>
      </w:r>
      <w:r w:rsidR="00266A03" w:rsidRPr="00093743">
        <w:rPr>
          <w:b/>
          <w:sz w:val="24"/>
          <w:szCs w:val="24"/>
          <w:u w:val="single"/>
        </w:rPr>
        <w:t xml:space="preserve"> </w:t>
      </w:r>
      <w:r w:rsidR="00266A03" w:rsidRPr="00093743">
        <w:rPr>
          <w:b/>
          <w:color w:val="000000"/>
          <w:sz w:val="24"/>
          <w:szCs w:val="24"/>
          <w:lang w:eastAsia="en-US"/>
        </w:rPr>
        <w:t>ortopedii i traumatologii narządu ruchu w Klinice Ortopedii i Traumatologii Narządu Ruchu</w:t>
      </w:r>
      <w:r w:rsidR="00266A03">
        <w:rPr>
          <w:b/>
          <w:color w:val="000000"/>
          <w:sz w:val="24"/>
          <w:szCs w:val="24"/>
          <w:lang w:eastAsia="en-US"/>
        </w:rPr>
        <w:t>,</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266A03" w:rsidRPr="00266A03" w:rsidRDefault="00266A03" w:rsidP="00266A03">
      <w:pPr>
        <w:pStyle w:val="Bezodstpw"/>
        <w:numPr>
          <w:ilvl w:val="0"/>
          <w:numId w:val="22"/>
        </w:numPr>
        <w:jc w:val="both"/>
        <w:rPr>
          <w:rFonts w:ascii="Times New Roman" w:eastAsia="Times New Roman" w:hAnsi="Times New Roman" w:cs="Times New Roman"/>
          <w:sz w:val="24"/>
          <w:szCs w:val="24"/>
          <w:lang w:eastAsia="pl-PL"/>
        </w:rPr>
      </w:pPr>
      <w:r w:rsidRPr="00266A03">
        <w:rPr>
          <w:rFonts w:ascii="Times New Roman" w:eastAsia="Times New Roman" w:hAnsi="Times New Roman" w:cs="Times New Roman"/>
          <w:sz w:val="24"/>
          <w:szCs w:val="24"/>
          <w:lang w:eastAsia="pl-PL"/>
        </w:rPr>
        <w:t>opieka lekarska nad pacjentami,</w:t>
      </w:r>
    </w:p>
    <w:p w:rsidR="00266A03" w:rsidRPr="00266A03" w:rsidRDefault="00266A03" w:rsidP="00266A03">
      <w:pPr>
        <w:pStyle w:val="Bezodstpw"/>
        <w:numPr>
          <w:ilvl w:val="0"/>
          <w:numId w:val="22"/>
        </w:numPr>
        <w:jc w:val="both"/>
        <w:rPr>
          <w:rFonts w:ascii="Times New Roman" w:eastAsia="Times New Roman" w:hAnsi="Times New Roman" w:cs="Times New Roman"/>
          <w:sz w:val="24"/>
          <w:szCs w:val="24"/>
          <w:lang w:eastAsia="pl-PL"/>
        </w:rPr>
      </w:pPr>
      <w:r w:rsidRPr="00266A03">
        <w:rPr>
          <w:rFonts w:ascii="Times New Roman" w:eastAsia="Times New Roman" w:hAnsi="Times New Roman" w:cs="Times New Roman"/>
          <w:sz w:val="24"/>
          <w:szCs w:val="24"/>
          <w:lang w:eastAsia="pl-PL"/>
        </w:rPr>
        <w:t>wykonywanie zabiegów operacyjnych,</w:t>
      </w:r>
    </w:p>
    <w:p w:rsidR="00266A03" w:rsidRPr="00266A03" w:rsidRDefault="00266A03" w:rsidP="00266A03">
      <w:pPr>
        <w:pStyle w:val="Bezodstpw"/>
        <w:numPr>
          <w:ilvl w:val="0"/>
          <w:numId w:val="22"/>
        </w:numPr>
        <w:jc w:val="both"/>
        <w:rPr>
          <w:rFonts w:ascii="Times New Roman" w:eastAsia="Times New Roman" w:hAnsi="Times New Roman" w:cs="Times New Roman"/>
          <w:sz w:val="24"/>
          <w:szCs w:val="24"/>
          <w:lang w:eastAsia="pl-PL"/>
        </w:rPr>
      </w:pPr>
      <w:r w:rsidRPr="00266A03">
        <w:rPr>
          <w:rFonts w:ascii="Times New Roman" w:eastAsia="Times New Roman" w:hAnsi="Times New Roman" w:cs="Times New Roman"/>
          <w:sz w:val="24"/>
          <w:szCs w:val="24"/>
          <w:lang w:eastAsia="pl-PL"/>
        </w:rPr>
        <w:t>prowadzenie dokumentacji lekarskiej,</w:t>
      </w:r>
    </w:p>
    <w:p w:rsidR="00266A03" w:rsidRPr="00266A03" w:rsidRDefault="00266A03" w:rsidP="00266A03">
      <w:pPr>
        <w:pStyle w:val="Bezodstpw"/>
        <w:numPr>
          <w:ilvl w:val="0"/>
          <w:numId w:val="22"/>
        </w:numPr>
        <w:jc w:val="both"/>
        <w:rPr>
          <w:color w:val="000000"/>
          <w:sz w:val="24"/>
        </w:rPr>
      </w:pPr>
      <w:r w:rsidRPr="00266A03">
        <w:rPr>
          <w:rFonts w:ascii="Times New Roman" w:eastAsia="Times New Roman" w:hAnsi="Times New Roman" w:cs="Times New Roman"/>
          <w:sz w:val="24"/>
          <w:szCs w:val="24"/>
          <w:lang w:eastAsia="pl-PL"/>
        </w:rPr>
        <w:t>szkolenie młodych lekarzy w zakresie ortopedii</w:t>
      </w:r>
      <w:r w:rsidRPr="00266A03">
        <w:rPr>
          <w:rFonts w:ascii="Times New Roman" w:eastAsia="Times New Roman" w:hAnsi="Times New Roman" w:cs="Times New Roman"/>
          <w:color w:val="000000"/>
          <w:sz w:val="24"/>
          <w:szCs w:val="24"/>
          <w:lang w:eastAsia="pl-PL"/>
        </w:rPr>
        <w:t xml:space="preserve"> </w:t>
      </w:r>
    </w:p>
    <w:p w:rsidR="009250CB" w:rsidRPr="00AE2797" w:rsidRDefault="009250CB" w:rsidP="00266A03">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266A03">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w:t>
      </w:r>
      <w:r w:rsidRPr="00266A03">
        <w:rPr>
          <w:rFonts w:ascii="Times New Roman" w:hAnsi="Times New Roman" w:cs="Times New Roman"/>
          <w:color w:val="000000"/>
          <w:sz w:val="24"/>
        </w:rPr>
        <w:t xml:space="preserve">godzinach </w:t>
      </w:r>
      <w:r w:rsidR="00FE0526" w:rsidRPr="00266A03">
        <w:rPr>
          <w:rFonts w:ascii="Times New Roman" w:hAnsi="Times New Roman" w:cs="Times New Roman"/>
          <w:b/>
          <w:color w:val="000000"/>
          <w:sz w:val="24"/>
          <w:szCs w:val="24"/>
          <w:lang w:eastAsia="en-US"/>
        </w:rPr>
        <w:t>(</w:t>
      </w:r>
      <w:r w:rsidR="00105FA4" w:rsidRPr="00266A03">
        <w:rPr>
          <w:rFonts w:ascii="Times New Roman" w:hAnsi="Times New Roman" w:cs="Times New Roman"/>
          <w:b/>
          <w:color w:val="000000"/>
          <w:sz w:val="24"/>
          <w:szCs w:val="24"/>
          <w:lang w:eastAsia="en-US"/>
        </w:rPr>
        <w:t xml:space="preserve">minimalnie </w:t>
      </w:r>
      <w:r w:rsidR="002E228B" w:rsidRPr="00266A03">
        <w:rPr>
          <w:rFonts w:ascii="Times New Roman" w:hAnsi="Times New Roman" w:cs="Times New Roman"/>
          <w:b/>
          <w:color w:val="000000"/>
          <w:sz w:val="24"/>
          <w:szCs w:val="24"/>
          <w:lang w:eastAsia="en-US"/>
        </w:rPr>
        <w:t xml:space="preserve">…..godz. </w:t>
      </w:r>
      <w:r w:rsidR="00105FA4" w:rsidRPr="00266A03">
        <w:rPr>
          <w:rFonts w:ascii="Times New Roman" w:hAnsi="Times New Roman" w:cs="Times New Roman"/>
          <w:b/>
          <w:color w:val="000000"/>
          <w:sz w:val="24"/>
          <w:szCs w:val="24"/>
          <w:lang w:eastAsia="en-US"/>
        </w:rPr>
        <w:t>miesiącu</w:t>
      </w:r>
      <w:r w:rsidR="00FE7511" w:rsidRPr="00266A03">
        <w:rPr>
          <w:rFonts w:ascii="Times New Roman" w:hAnsi="Times New Roman" w:cs="Times New Roman"/>
          <w:b/>
          <w:color w:val="000000"/>
          <w:sz w:val="24"/>
          <w:szCs w:val="24"/>
          <w:lang w:eastAsia="en-US"/>
        </w:rPr>
        <w:t xml:space="preserve">, </w:t>
      </w:r>
      <w:r w:rsidR="00FE0526" w:rsidRPr="00266A03">
        <w:rPr>
          <w:rFonts w:ascii="Times New Roman" w:hAnsi="Times New Roman" w:cs="Times New Roman"/>
          <w:b/>
          <w:color w:val="000000"/>
          <w:sz w:val="24"/>
          <w:szCs w:val="24"/>
          <w:lang w:eastAsia="en-US"/>
        </w:rPr>
        <w:t xml:space="preserve">maksymalnie ….. godz. w miesiącu ) </w:t>
      </w:r>
      <w:r w:rsidRPr="00266A03">
        <w:rPr>
          <w:rFonts w:ascii="Times New Roman" w:hAnsi="Times New Roman" w:cs="Times New Roman"/>
          <w:color w:val="000000"/>
          <w:sz w:val="24"/>
        </w:rPr>
        <w:t>ustalonych</w:t>
      </w:r>
      <w:r w:rsidRPr="00AE2797">
        <w:rPr>
          <w:rFonts w:ascii="Times New Roman" w:hAnsi="Times New Roman" w:cs="Times New Roman"/>
          <w:color w:val="000000"/>
          <w:sz w:val="24"/>
        </w:rPr>
        <w:t xml:space="preserve"> w harmonogramie pracy </w:t>
      </w:r>
      <w:r w:rsidR="00266A03">
        <w:rPr>
          <w:rFonts w:ascii="Times New Roman" w:hAnsi="Times New Roman" w:cs="Times New Roman"/>
          <w:color w:val="000000"/>
          <w:sz w:val="24"/>
        </w:rPr>
        <w:t>Kliniki</w:t>
      </w:r>
      <w:r w:rsidR="00266A03" w:rsidRPr="00266A03">
        <w:rPr>
          <w:rFonts w:ascii="Times New Roman" w:hAnsi="Times New Roman" w:cs="Times New Roman"/>
          <w:color w:val="000000"/>
          <w:sz w:val="24"/>
        </w:rPr>
        <w:t xml:space="preserve"> Ortopedii i Traumatologii Narządu Ruchu</w:t>
      </w:r>
      <w:r w:rsidRPr="00AE2797">
        <w:rPr>
          <w:rFonts w:ascii="Times New Roman" w:eastAsia="Times New Roman" w:hAnsi="Times New Roman" w:cs="Times New Roman"/>
          <w:bCs/>
          <w:sz w:val="24"/>
          <w:szCs w:val="24"/>
        </w:rPr>
        <w:t xml:space="preserve"> </w:t>
      </w:r>
      <w:r w:rsidRPr="00AE2797">
        <w:rPr>
          <w:rFonts w:ascii="Times New Roman" w:hAnsi="Times New Roman" w:cs="Times New Roman"/>
          <w:bCs/>
          <w:color w:val="000000"/>
          <w:sz w:val="24"/>
        </w:rPr>
        <w:t xml:space="preserve">zwanej/ego </w:t>
      </w:r>
      <w:r w:rsidRPr="000C605F">
        <w:rPr>
          <w:rFonts w:ascii="Times New Roman" w:hAnsi="Times New Roman" w:cs="Times New Roman"/>
          <w:bCs/>
          <w:color w:val="000000"/>
          <w:sz w:val="24"/>
        </w:rPr>
        <w:t xml:space="preserve">dalej </w:t>
      </w:r>
      <w:r w:rsidR="00AC7B37" w:rsidRPr="00783E94">
        <w:rPr>
          <w:rFonts w:ascii="Times New Roman" w:hAnsi="Times New Roman" w:cs="Times New Roman"/>
          <w:bCs/>
          <w:color w:val="000000"/>
          <w:sz w:val="24"/>
        </w:rPr>
        <w:t>kliniką</w:t>
      </w:r>
      <w:r w:rsidRPr="00783E94">
        <w:rPr>
          <w:rFonts w:ascii="Times New Roman" w:hAnsi="Times New Roman" w:cs="Times New Roman"/>
          <w:color w:val="000000"/>
          <w:sz w:val="24"/>
        </w:rPr>
        <w:t xml:space="preserve"> </w:t>
      </w:r>
      <w:r w:rsidRPr="00783E94">
        <w:rPr>
          <w:rFonts w:ascii="Times New Roman" w:hAnsi="Times New Roman" w:cs="Times New Roman"/>
          <w:sz w:val="24"/>
          <w:szCs w:val="24"/>
        </w:rPr>
        <w:t>oraz</w:t>
      </w:r>
      <w:r w:rsidRPr="00AE2797">
        <w:rPr>
          <w:rFonts w:ascii="Times New Roman" w:hAnsi="Times New Roman" w:cs="Times New Roman"/>
          <w:sz w:val="24"/>
          <w:szCs w:val="24"/>
        </w:rPr>
        <w:t xml:space="preserve"> w ramach dyżurów medycznych i na wezwanie </w:t>
      </w:r>
      <w:r w:rsidRPr="00AE2797">
        <w:rPr>
          <w:rFonts w:ascii="Times New Roman" w:hAnsi="Times New Roman" w:cs="Times New Roman"/>
          <w:color w:val="000000"/>
          <w:sz w:val="24"/>
          <w:szCs w:val="24"/>
        </w:rPr>
        <w:t>na co Przyjmujący zamówienie wyraża zgodę.</w:t>
      </w:r>
    </w:p>
    <w:p w:rsidR="009250CB" w:rsidRPr="00783E94" w:rsidRDefault="009250CB" w:rsidP="009250CB">
      <w:pPr>
        <w:pStyle w:val="Bezodstpw"/>
        <w:numPr>
          <w:ilvl w:val="0"/>
          <w:numId w:val="1"/>
        </w:numPr>
        <w:jc w:val="both"/>
        <w:rPr>
          <w:rFonts w:ascii="Times New Roman" w:hAnsi="Times New Roman" w:cs="Times New Roman"/>
          <w:color w:val="000000"/>
          <w:sz w:val="24"/>
        </w:rPr>
      </w:pPr>
      <w:r w:rsidRPr="00783E94">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lastRenderedPageBreak/>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w:t>
      </w:r>
      <w:r w:rsidRPr="00783E94">
        <w:rPr>
          <w:sz w:val="24"/>
        </w:rPr>
        <w:t xml:space="preserve">że </w:t>
      </w:r>
      <w:r w:rsidR="00783E94" w:rsidRPr="00783E94">
        <w:rPr>
          <w:sz w:val="24"/>
        </w:rPr>
        <w:t xml:space="preserve">klinika </w:t>
      </w:r>
      <w:r w:rsidRPr="00783E94">
        <w:rPr>
          <w:sz w:val="24"/>
        </w:rPr>
        <w:t>kreślona/</w:t>
      </w:r>
      <w:proofErr w:type="spellStart"/>
      <w:r w:rsidRPr="00783E94">
        <w:rPr>
          <w:sz w:val="24"/>
        </w:rPr>
        <w:t>ny</w:t>
      </w:r>
      <w:proofErr w:type="spellEnd"/>
      <w:r w:rsidRPr="00AE2797">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783E94" w:rsidRDefault="009250CB" w:rsidP="00125D55">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t>
      </w:r>
      <w:r w:rsidRPr="00783E94">
        <w:rPr>
          <w:sz w:val="24"/>
        </w:rPr>
        <w:t xml:space="preserve">wykonywania zamówienia określonego w § 1 umowy oraz dla sprawnego funkcjonowania </w:t>
      </w:r>
      <w:r w:rsidR="00783E94" w:rsidRPr="00783E94">
        <w:rPr>
          <w:sz w:val="24"/>
        </w:rPr>
        <w:t>kliniki</w:t>
      </w:r>
      <w:r w:rsidRPr="00AE2797">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C605F" w:rsidRDefault="009250CB" w:rsidP="009250CB">
      <w:pPr>
        <w:numPr>
          <w:ilvl w:val="0"/>
          <w:numId w:val="5"/>
        </w:numPr>
        <w:jc w:val="both"/>
        <w:rPr>
          <w:sz w:val="24"/>
        </w:rPr>
      </w:pPr>
      <w:r w:rsidRPr="000C605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783E94" w:rsidRDefault="009250CB" w:rsidP="00125D55">
      <w:pPr>
        <w:numPr>
          <w:ilvl w:val="0"/>
          <w:numId w:val="5"/>
        </w:numPr>
        <w:jc w:val="both"/>
        <w:rPr>
          <w:sz w:val="24"/>
        </w:rPr>
      </w:pPr>
      <w:r w:rsidRPr="000C605F">
        <w:rPr>
          <w:sz w:val="24"/>
        </w:rPr>
        <w:t>Przyjmujący zamówienie oświadcza, iż wiadomym mu jest, że Udzielający zamówienia zawarł analogicznie umowy z innymi lekarzami prowadzącymi indywidualne specjalistyczne praktyki</w:t>
      </w:r>
      <w:r w:rsidRPr="000C605F">
        <w:rPr>
          <w:i/>
          <w:sz w:val="24"/>
        </w:rPr>
        <w:t xml:space="preserve"> </w:t>
      </w:r>
      <w:r w:rsidRPr="000C605F">
        <w:rPr>
          <w:sz w:val="24"/>
        </w:rPr>
        <w:t>lekarskie i nie wnosi do tego żadnych zastrzeżeń.</w:t>
      </w:r>
      <w:r w:rsidRPr="000C605F">
        <w:rPr>
          <w:i/>
          <w:sz w:val="24"/>
        </w:rPr>
        <w:t xml:space="preserve"> </w:t>
      </w:r>
      <w:r w:rsidRPr="00477899">
        <w:rPr>
          <w:b/>
          <w:sz w:val="24"/>
        </w:rPr>
        <w:t xml:space="preserve">Funkcję koordynatora działalności wszystkich świadczeniodawców pełnić będzie </w:t>
      </w:r>
      <w:r w:rsidR="00783E94" w:rsidRPr="00477899">
        <w:rPr>
          <w:b/>
          <w:sz w:val="24"/>
        </w:rPr>
        <w:t>Kierownik Kliniki Ortopedii i Traumatologii Narządu Ruchu</w:t>
      </w:r>
      <w:r w:rsidRPr="000C605F">
        <w:rPr>
          <w:sz w:val="24"/>
        </w:rPr>
        <w:t>, który w sprawach związanych z funkcjonowaniem kliniki określonego w §1 umowy reprezentuje Udzielającego zamówienia. Przyjmujący zamówienie zobowiązuje się do współdziałania z Udzielającym zamówienie i pozostałymi świadczeniodawcami oraz do respektowania zaleceń lub poleceń związ</w:t>
      </w:r>
      <w:r w:rsidR="00ED217E">
        <w:rPr>
          <w:sz w:val="24"/>
        </w:rPr>
        <w:t>anych z funkcjonowaniem kliniki</w:t>
      </w:r>
      <w:r w:rsidRPr="000C605F">
        <w:rPr>
          <w:bCs/>
          <w:color w:val="000000"/>
          <w:sz w:val="24"/>
          <w:szCs w:val="24"/>
          <w:lang w:eastAsia="en-US"/>
        </w:rPr>
        <w:t>.</w:t>
      </w: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125D55" w:rsidRPr="00783E94" w:rsidRDefault="009250CB" w:rsidP="00783E94">
      <w:pPr>
        <w:numPr>
          <w:ilvl w:val="0"/>
          <w:numId w:val="6"/>
        </w:numPr>
        <w:jc w:val="both"/>
        <w:rPr>
          <w:sz w:val="24"/>
        </w:rPr>
      </w:pPr>
      <w:r w:rsidRPr="00AE2797">
        <w:rPr>
          <w:sz w:val="24"/>
        </w:rPr>
        <w:t>Udzielający zamówienie zobowiązuje się zapewnić Przyjmującemu zamówienie wszystkie aktualne druki i dokumentacje.</w:t>
      </w:r>
    </w:p>
    <w:p w:rsidR="009250CB" w:rsidRPr="00AE2797" w:rsidRDefault="009250CB" w:rsidP="009250CB">
      <w:pPr>
        <w:jc w:val="center"/>
        <w:rPr>
          <w:sz w:val="24"/>
        </w:rPr>
      </w:pPr>
      <w:r w:rsidRPr="00AE2797">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lastRenderedPageBreak/>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477899" w:rsidRPr="00AE2797" w:rsidRDefault="00477899"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t>
      </w:r>
      <w:r w:rsidRPr="00783E94">
        <w:rPr>
          <w:sz w:val="24"/>
          <w:szCs w:val="24"/>
        </w:rPr>
        <w:t xml:space="preserve">wynosi </w:t>
      </w:r>
      <w:r w:rsidRPr="00783E94">
        <w:rPr>
          <w:b/>
          <w:sz w:val="24"/>
          <w:szCs w:val="24"/>
        </w:rPr>
        <w:t>75.000</w:t>
      </w:r>
      <w:r w:rsidRPr="00783E94">
        <w:rPr>
          <w:sz w:val="24"/>
          <w:szCs w:val="24"/>
        </w:rPr>
        <w:t xml:space="preserve"> euro</w:t>
      </w:r>
      <w:r w:rsidRPr="00AE2797">
        <w:rPr>
          <w:sz w:val="24"/>
          <w:szCs w:val="24"/>
        </w:rPr>
        <w:t xml:space="preserve">.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Pr="00AE2797" w:rsidRDefault="009250CB" w:rsidP="00477899">
      <w:pPr>
        <w:jc w:val="both"/>
        <w:rPr>
          <w:sz w:val="24"/>
          <w:szCs w:val="24"/>
        </w:rPr>
      </w:pPr>
      <w:r w:rsidRPr="00AE2797">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C2721F">
        <w:rPr>
          <w:sz w:val="24"/>
          <w:szCs w:val="24"/>
        </w:rPr>
        <w:t>j  (tj. Dz. U. z 2018r. poz. 2190</w:t>
      </w:r>
      <w:r w:rsidRPr="00AE2797">
        <w:rPr>
          <w:sz w:val="24"/>
          <w:szCs w:val="24"/>
        </w:rPr>
        <w:t xml:space="preserve">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lastRenderedPageBreak/>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Pr="0068086D" w:rsidRDefault="00263735" w:rsidP="00125D55">
      <w:pPr>
        <w:numPr>
          <w:ilvl w:val="0"/>
          <w:numId w:val="12"/>
        </w:numPr>
        <w:jc w:val="both"/>
        <w:rPr>
          <w:sz w:val="24"/>
        </w:rPr>
      </w:pPr>
      <w:r w:rsidRPr="0068086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 xml:space="preserve">W celu prawidłowej realizacji przedmiotu umowy Udzielający  zamówienie odda do dyspozycji </w:t>
      </w:r>
      <w:r w:rsidRPr="00AE2797">
        <w:lastRenderedPageBreak/>
        <w:t>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68086D">
        <w:rPr>
          <w:b/>
          <w:sz w:val="24"/>
        </w:rPr>
        <w:t xml:space="preserve">……………….. zł brutto za 1 godzinę </w:t>
      </w:r>
      <w:r w:rsidRPr="0068086D">
        <w:rPr>
          <w:sz w:val="24"/>
        </w:rPr>
        <w:t>(słownie………………………….. brutto).</w:t>
      </w:r>
    </w:p>
    <w:p w:rsidR="009250CB" w:rsidRPr="00AE2797" w:rsidRDefault="009250CB" w:rsidP="009250CB">
      <w:pPr>
        <w:numPr>
          <w:ilvl w:val="0"/>
          <w:numId w:val="15"/>
        </w:numPr>
        <w:jc w:val="both"/>
        <w:rPr>
          <w:sz w:val="24"/>
        </w:rPr>
      </w:pPr>
      <w:r w:rsidRPr="00AE2797">
        <w:rPr>
          <w:sz w:val="24"/>
        </w:rPr>
        <w:t>Wynagrodzenie, o którym mowa w ust. 1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DD5182" w:rsidRDefault="009250CB" w:rsidP="009250CB">
      <w:pPr>
        <w:numPr>
          <w:ilvl w:val="0"/>
          <w:numId w:val="16"/>
        </w:numPr>
        <w:tabs>
          <w:tab w:val="left" w:pos="360"/>
        </w:tabs>
        <w:jc w:val="both"/>
        <w:rPr>
          <w:b/>
          <w:sz w:val="24"/>
        </w:rPr>
      </w:pPr>
      <w:r w:rsidRPr="00154F87">
        <w:rPr>
          <w:sz w:val="24"/>
        </w:rPr>
        <w:t xml:space="preserve">Wystawione przez Przyjmującego zamówienie faktury i wydruki z modułu grafiki winny uzyskać zatwierdzenie pod  względem merytorycznym ( w zakresie realizacji przedmiotu umowy) przez </w:t>
      </w:r>
      <w:r w:rsidR="00DD5182" w:rsidRPr="00DD5182">
        <w:rPr>
          <w:b/>
          <w:sz w:val="24"/>
        </w:rPr>
        <w:t>Kierownika Kliniki Ortopedii i Traumatologii Narządu Ruchu.</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DD5182" w:rsidRDefault="00737A2E" w:rsidP="00737A2E">
      <w:pPr>
        <w:pStyle w:val="Akapitzlist"/>
        <w:numPr>
          <w:ilvl w:val="0"/>
          <w:numId w:val="23"/>
        </w:numPr>
        <w:ind w:left="426"/>
        <w:jc w:val="both"/>
        <w:rPr>
          <w:sz w:val="24"/>
        </w:rPr>
      </w:pPr>
      <w:r w:rsidRPr="00DD5182">
        <w:rPr>
          <w:sz w:val="24"/>
        </w:rPr>
        <w:t>Przyjmujący zamówienie oświadcza, iż w ramach realizacji niniejszej umowy we własnym zakresie rozlicza się z Zakładem Ubezpieczeń Społecznych i Urzędem Skarbowym.</w:t>
      </w:r>
    </w:p>
    <w:p w:rsidR="00DD5182" w:rsidRDefault="00DD5182" w:rsidP="00477899">
      <w:pPr>
        <w:rPr>
          <w:sz w:val="24"/>
        </w:rPr>
      </w:pP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DD5182" w:rsidRDefault="00737A2E" w:rsidP="00737A2E">
      <w:pPr>
        <w:numPr>
          <w:ilvl w:val="0"/>
          <w:numId w:val="17"/>
        </w:numPr>
        <w:jc w:val="both"/>
        <w:rPr>
          <w:sz w:val="24"/>
        </w:rPr>
      </w:pPr>
      <w:r w:rsidRPr="00DD5182">
        <w:rPr>
          <w:sz w:val="24"/>
        </w:rPr>
        <w:t xml:space="preserve">posiadanie aktualnej książeczki do celów </w:t>
      </w:r>
      <w:proofErr w:type="spellStart"/>
      <w:r w:rsidRPr="00DD5182">
        <w:rPr>
          <w:sz w:val="24"/>
        </w:rPr>
        <w:t>sanitarno</w:t>
      </w:r>
      <w:proofErr w:type="spellEnd"/>
      <w:r w:rsidRPr="00DD5182">
        <w:rPr>
          <w:sz w:val="24"/>
        </w:rPr>
        <w:t xml:space="preserve"> - epidemiologicznych lub aktualnego orzeczenia do celów sanitarno-epidemiologicznych </w:t>
      </w:r>
    </w:p>
    <w:p w:rsidR="00737A2E" w:rsidRPr="00154F87" w:rsidRDefault="00737A2E" w:rsidP="00737A2E">
      <w:pPr>
        <w:numPr>
          <w:ilvl w:val="0"/>
          <w:numId w:val="17"/>
        </w:numPr>
        <w:jc w:val="both"/>
        <w:rPr>
          <w:sz w:val="24"/>
        </w:rPr>
      </w:pPr>
      <w:r w:rsidRPr="00DD5182">
        <w:rPr>
          <w:sz w:val="24"/>
        </w:rPr>
        <w:t>ubezpieczenie od następstw nieszczęśliwych wypadków NNW</w:t>
      </w:r>
      <w:r w:rsidRPr="00154F87">
        <w:rPr>
          <w:sz w:val="24"/>
        </w:rPr>
        <w:t>.</w:t>
      </w:r>
    </w:p>
    <w:p w:rsidR="009250CB" w:rsidRDefault="00737A2E" w:rsidP="00477899">
      <w:pPr>
        <w:tabs>
          <w:tab w:val="left" w:pos="6195"/>
        </w:tabs>
        <w:rPr>
          <w:sz w:val="24"/>
        </w:rPr>
      </w:pPr>
      <w:r w:rsidRPr="00AE2797">
        <w:rPr>
          <w:sz w:val="24"/>
        </w:rPr>
        <w:tab/>
      </w:r>
    </w:p>
    <w:p w:rsidR="00477899" w:rsidRDefault="00477899" w:rsidP="00477899">
      <w:pPr>
        <w:tabs>
          <w:tab w:val="left" w:pos="6195"/>
        </w:tabs>
        <w:rPr>
          <w:sz w:val="24"/>
        </w:rPr>
      </w:pPr>
    </w:p>
    <w:p w:rsidR="00477899" w:rsidRDefault="00477899" w:rsidP="00477899">
      <w:pPr>
        <w:tabs>
          <w:tab w:val="left" w:pos="6195"/>
        </w:tabs>
        <w:rPr>
          <w:sz w:val="24"/>
        </w:rPr>
      </w:pPr>
    </w:p>
    <w:p w:rsidR="00477899" w:rsidRPr="00AE2797" w:rsidRDefault="00477899" w:rsidP="00477899">
      <w:pPr>
        <w:tabs>
          <w:tab w:val="left" w:pos="6195"/>
        </w:tabs>
        <w:rPr>
          <w:sz w:val="24"/>
        </w:rPr>
      </w:pPr>
      <w:bookmarkStart w:id="0" w:name="_GoBack"/>
      <w:bookmarkEnd w:id="0"/>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w:t>
      </w:r>
      <w:r w:rsidRPr="00DD5182">
        <w:rPr>
          <w:sz w:val="24"/>
        </w:rPr>
        <w:t xml:space="preserve">od  </w:t>
      </w:r>
      <w:r w:rsidRPr="00DD5182">
        <w:rPr>
          <w:b/>
          <w:sz w:val="24"/>
        </w:rPr>
        <w:t>…………………...</w:t>
      </w:r>
      <w:r w:rsidRPr="00DD5182">
        <w:rPr>
          <w:sz w:val="24"/>
        </w:rPr>
        <w:t xml:space="preserve"> do </w:t>
      </w:r>
      <w:r w:rsidRPr="00DD5182">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546D39">
        <w:rPr>
          <w:sz w:val="24"/>
        </w:rPr>
        <w:t>Za</w:t>
      </w:r>
      <w:r w:rsidRPr="00AE2797">
        <w:rPr>
          <w:sz w:val="24"/>
        </w:rPr>
        <w:t xml:space="preserve">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udzieleniu pisemnej zgody dyrektora (szefa, komendanta, kierownika, dowódcy, prezesa) komórki 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C9E" w:rsidRDefault="00060C9E">
      <w:r>
        <w:separator/>
      </w:r>
    </w:p>
  </w:endnote>
  <w:endnote w:type="continuationSeparator" w:id="0">
    <w:p w:rsidR="00060C9E" w:rsidRDefault="0006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477899">
      <w:rPr>
        <w:noProof/>
      </w:rPr>
      <w:t>12</w:t>
    </w:r>
    <w:r>
      <w:fldChar w:fldCharType="end"/>
    </w:r>
  </w:p>
  <w:p w:rsidR="00E730D8" w:rsidRDefault="0047789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47789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C9E" w:rsidRDefault="00060C9E">
      <w:r>
        <w:separator/>
      </w:r>
    </w:p>
  </w:footnote>
  <w:footnote w:type="continuationSeparator" w:id="0">
    <w:p w:rsidR="00060C9E" w:rsidRDefault="00060C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66"/>
        </w:tabs>
        <w:ind w:left="786"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A8C2B60A"/>
    <w:lvl w:ilvl="0">
      <w:start w:val="1"/>
      <w:numFmt w:val="lowerLetter"/>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029D"/>
    <w:rsid w:val="0004075C"/>
    <w:rsid w:val="00060C9E"/>
    <w:rsid w:val="000708A1"/>
    <w:rsid w:val="00086F53"/>
    <w:rsid w:val="000C605F"/>
    <w:rsid w:val="00105FA4"/>
    <w:rsid w:val="00125D55"/>
    <w:rsid w:val="00154F87"/>
    <w:rsid w:val="00186972"/>
    <w:rsid w:val="001915ED"/>
    <w:rsid w:val="001E4F83"/>
    <w:rsid w:val="00263735"/>
    <w:rsid w:val="00266A03"/>
    <w:rsid w:val="002707D2"/>
    <w:rsid w:val="002D67C4"/>
    <w:rsid w:val="002E228B"/>
    <w:rsid w:val="0031619C"/>
    <w:rsid w:val="003B10F1"/>
    <w:rsid w:val="00467103"/>
    <w:rsid w:val="00471324"/>
    <w:rsid w:val="00477899"/>
    <w:rsid w:val="004C3178"/>
    <w:rsid w:val="00546D39"/>
    <w:rsid w:val="005A0CFD"/>
    <w:rsid w:val="0068086D"/>
    <w:rsid w:val="00690A46"/>
    <w:rsid w:val="006C0FB0"/>
    <w:rsid w:val="007248CB"/>
    <w:rsid w:val="007275D5"/>
    <w:rsid w:val="00737A2E"/>
    <w:rsid w:val="00783E94"/>
    <w:rsid w:val="00786BD7"/>
    <w:rsid w:val="007A634C"/>
    <w:rsid w:val="007C7217"/>
    <w:rsid w:val="00806726"/>
    <w:rsid w:val="009250CB"/>
    <w:rsid w:val="00954E3B"/>
    <w:rsid w:val="00983989"/>
    <w:rsid w:val="009D5DB7"/>
    <w:rsid w:val="00A53AEB"/>
    <w:rsid w:val="00AC7B37"/>
    <w:rsid w:val="00AE2797"/>
    <w:rsid w:val="00B33A23"/>
    <w:rsid w:val="00C2721F"/>
    <w:rsid w:val="00C6793A"/>
    <w:rsid w:val="00CC79D4"/>
    <w:rsid w:val="00DD5182"/>
    <w:rsid w:val="00DF3413"/>
    <w:rsid w:val="00EB0A75"/>
    <w:rsid w:val="00ED217E"/>
    <w:rsid w:val="00EE2F2A"/>
    <w:rsid w:val="00F90B32"/>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7053"/>
  <w15:docId w15:val="{7FD6EE63-7F33-4596-B9D1-EA2BECAC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C3C7E-9C21-4AEF-894C-3A661EF8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6306</Words>
  <Characters>37840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Arletka</dc:creator>
  <cp:lastModifiedBy>USER</cp:lastModifiedBy>
  <cp:revision>3</cp:revision>
  <cp:lastPrinted>2018-08-27T05:38:00Z</cp:lastPrinted>
  <dcterms:created xsi:type="dcterms:W3CDTF">2019-10-25T09:36:00Z</dcterms:created>
  <dcterms:modified xsi:type="dcterms:W3CDTF">2019-10-28T07:16:00Z</dcterms:modified>
</cp:coreProperties>
</file>