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5D2CF7" w:rsidRDefault="005D2CF7" w:rsidP="005D2CF7">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2190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2019r. poz. 1373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Przedmiotem niniejszej umowy jest zapewnienie pełnej opieki lekarskiej pacjentom Udzielającego zamówienia</w:t>
      </w:r>
      <w:r w:rsidR="005D2CF7">
        <w:rPr>
          <w:sz w:val="24"/>
          <w:szCs w:val="24"/>
        </w:rPr>
        <w:t xml:space="preserve"> </w:t>
      </w:r>
      <w:r w:rsidRPr="006304CD">
        <w:rPr>
          <w:sz w:val="24"/>
          <w:szCs w:val="24"/>
          <w:u w:val="single"/>
        </w:rPr>
        <w:t xml:space="preserve">w </w:t>
      </w:r>
      <w:r w:rsidR="000951DF" w:rsidRPr="000951DF">
        <w:rPr>
          <w:sz w:val="24"/>
          <w:szCs w:val="24"/>
          <w:u w:val="single"/>
        </w:rPr>
        <w:t xml:space="preserve">zakresie </w:t>
      </w:r>
      <w:r w:rsidR="0005150E" w:rsidRPr="0005150E">
        <w:rPr>
          <w:sz w:val="24"/>
          <w:szCs w:val="24"/>
          <w:u w:val="single"/>
        </w:rPr>
        <w:t>otolaryngologii w Klinicznym Oddziale Otolaryngologicznym</w:t>
      </w:r>
      <w:r w:rsidRPr="006304CD">
        <w:rPr>
          <w:sz w:val="24"/>
          <w:szCs w:val="24"/>
        </w:rPr>
        <w:t xml:space="preserve"> 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0D7338" w:rsidRDefault="000D7338" w:rsidP="000D7338">
      <w:pPr>
        <w:pStyle w:val="Bezodstpw"/>
        <w:numPr>
          <w:ilvl w:val="0"/>
          <w:numId w:val="24"/>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udzielanie świadczeń z zakresu otolaryngologii,</w:t>
      </w:r>
    </w:p>
    <w:p w:rsidR="000D7338" w:rsidRDefault="000D7338" w:rsidP="000D7338">
      <w:pPr>
        <w:pStyle w:val="Bezodstpw"/>
        <w:numPr>
          <w:ilvl w:val="0"/>
          <w:numId w:val="24"/>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wykonywanie operacji laryngologicznych w pełnym zakresie,</w:t>
      </w:r>
    </w:p>
    <w:p w:rsidR="000D7338" w:rsidRDefault="000D7338" w:rsidP="000D7338">
      <w:pPr>
        <w:pStyle w:val="Bezodstpw"/>
        <w:numPr>
          <w:ilvl w:val="0"/>
          <w:numId w:val="24"/>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wykonywanie zabiegów z zakresu mikrochirurgii ucha,</w:t>
      </w:r>
    </w:p>
    <w:p w:rsidR="009250CB" w:rsidRPr="000D7338" w:rsidRDefault="000D7338" w:rsidP="000D7338">
      <w:pPr>
        <w:pStyle w:val="Bezodstpw"/>
        <w:numPr>
          <w:ilvl w:val="0"/>
          <w:numId w:val="24"/>
        </w:numPr>
        <w:rPr>
          <w:rFonts w:ascii="Times New Roman" w:eastAsia="Times New Roman" w:hAnsi="Times New Roman" w:cs="Times New Roman"/>
          <w:sz w:val="24"/>
          <w:szCs w:val="24"/>
          <w:lang w:eastAsia="pl-PL"/>
        </w:rPr>
      </w:pPr>
      <w:r w:rsidRPr="000D7338">
        <w:rPr>
          <w:rFonts w:ascii="Times New Roman" w:hAnsi="Times New Roman" w:cs="Times New Roman"/>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6304CD" w:rsidRPr="000D7338">
        <w:rPr>
          <w:rFonts w:ascii="Times New Roman" w:hAnsi="Times New Roman" w:cs="Times New Roman"/>
          <w:color w:val="000000"/>
          <w:sz w:val="24"/>
          <w:szCs w:val="24"/>
          <w:lang w:eastAsia="pl-PL"/>
        </w:rPr>
        <w:t xml:space="preserve">    </w:t>
      </w:r>
      <w:r w:rsidR="009250CB" w:rsidRPr="000D7338">
        <w:rPr>
          <w:rFonts w:ascii="Times New Roman" w:hAnsi="Times New Roman" w:cs="Times New Roman"/>
          <w:color w:val="000000"/>
          <w:sz w:val="24"/>
          <w:szCs w:val="24"/>
          <w:lang w:eastAsia="pl-PL"/>
        </w:rPr>
        <w:t xml:space="preserve">         </w:t>
      </w:r>
    </w:p>
    <w:p w:rsidR="009250CB" w:rsidRPr="000951DF" w:rsidRDefault="009250CB" w:rsidP="009250CB">
      <w:pPr>
        <w:pStyle w:val="Bezodstpw"/>
        <w:numPr>
          <w:ilvl w:val="0"/>
          <w:numId w:val="1"/>
        </w:numPr>
        <w:jc w:val="both"/>
        <w:rPr>
          <w:rFonts w:ascii="Times New Roman" w:hAnsi="Times New Roman" w:cs="Times New Roman"/>
          <w:color w:val="000000"/>
          <w:sz w:val="24"/>
          <w:szCs w:val="24"/>
        </w:rPr>
      </w:pPr>
      <w:r w:rsidRPr="000951DF">
        <w:rPr>
          <w:rFonts w:ascii="Times New Roman" w:hAnsi="Times New Roman" w:cs="Times New Roman"/>
          <w:color w:val="000000"/>
          <w:sz w:val="24"/>
        </w:rPr>
        <w:t xml:space="preserve">Przyjmujący zamówienie zobowiązuje się do ciągłości udzielania świadczeń zdrowotnych </w:t>
      </w:r>
      <w:r w:rsidR="00CE5A61" w:rsidRPr="00EF6B12">
        <w:rPr>
          <w:rFonts w:ascii="Times New Roman" w:hAnsi="Times New Roman" w:cs="Times New Roman"/>
          <w:color w:val="000000"/>
          <w:sz w:val="24"/>
        </w:rPr>
        <w:t>uwzględniających pracę</w:t>
      </w:r>
      <w:r w:rsidR="00CE5A61" w:rsidRPr="00B73C0B">
        <w:rPr>
          <w:rFonts w:ascii="Times New Roman" w:hAnsi="Times New Roman" w:cs="Times New Roman"/>
          <w:bCs/>
          <w:color w:val="000000"/>
          <w:sz w:val="24"/>
        </w:rPr>
        <w:t xml:space="preserve"> </w:t>
      </w:r>
      <w:r w:rsidR="00CE5A61" w:rsidRPr="0005150E">
        <w:rPr>
          <w:rFonts w:ascii="Times New Roman" w:hAnsi="Times New Roman" w:cs="Times New Roman"/>
          <w:color w:val="000000"/>
          <w:sz w:val="24"/>
          <w:szCs w:val="24"/>
        </w:rPr>
        <w:t>Kliniczn</w:t>
      </w:r>
      <w:r w:rsidR="00CE5A61">
        <w:rPr>
          <w:rFonts w:ascii="Times New Roman" w:hAnsi="Times New Roman" w:cs="Times New Roman"/>
          <w:color w:val="000000"/>
          <w:sz w:val="24"/>
          <w:szCs w:val="24"/>
        </w:rPr>
        <w:t>ego Oddziału</w:t>
      </w:r>
      <w:r w:rsidR="00CE5A61" w:rsidRPr="0005150E">
        <w:rPr>
          <w:rFonts w:ascii="Times New Roman" w:hAnsi="Times New Roman" w:cs="Times New Roman"/>
          <w:color w:val="000000"/>
          <w:sz w:val="24"/>
          <w:szCs w:val="24"/>
        </w:rPr>
        <w:t xml:space="preserve"> Otolaryngologiczn</w:t>
      </w:r>
      <w:r w:rsidR="00CE5A61">
        <w:rPr>
          <w:rFonts w:ascii="Times New Roman" w:hAnsi="Times New Roman" w:cs="Times New Roman"/>
          <w:color w:val="000000"/>
          <w:sz w:val="24"/>
          <w:szCs w:val="24"/>
        </w:rPr>
        <w:t>ego</w:t>
      </w:r>
      <w:r w:rsidR="00CE5A61" w:rsidRPr="000951DF">
        <w:rPr>
          <w:rFonts w:ascii="Times New Roman" w:eastAsia="Times New Roman" w:hAnsi="Times New Roman" w:cs="Times New Roman"/>
          <w:bCs/>
          <w:sz w:val="24"/>
          <w:szCs w:val="24"/>
        </w:rPr>
        <w:t xml:space="preserve"> </w:t>
      </w:r>
      <w:r w:rsidR="00CE5A61">
        <w:rPr>
          <w:rFonts w:ascii="Times New Roman" w:eastAsia="Times New Roman" w:hAnsi="Times New Roman" w:cs="Times New Roman"/>
          <w:bCs/>
          <w:sz w:val="24"/>
          <w:szCs w:val="24"/>
        </w:rPr>
        <w:t>(</w:t>
      </w:r>
      <w:r w:rsidR="00CE5A61" w:rsidRPr="000951DF">
        <w:rPr>
          <w:rFonts w:ascii="Times New Roman" w:hAnsi="Times New Roman" w:cs="Times New Roman"/>
          <w:bCs/>
          <w:color w:val="000000"/>
          <w:sz w:val="24"/>
        </w:rPr>
        <w:t>zwanego dalej oddziałem</w:t>
      </w:r>
      <w:r w:rsidR="00CE5A61">
        <w:rPr>
          <w:rFonts w:ascii="Times New Roman" w:hAnsi="Times New Roman" w:cs="Times New Roman"/>
          <w:bCs/>
          <w:color w:val="000000"/>
          <w:sz w:val="24"/>
        </w:rPr>
        <w:t>)</w:t>
      </w:r>
      <w:r w:rsidR="00CE5A61" w:rsidRPr="000951DF">
        <w:rPr>
          <w:rFonts w:ascii="Times New Roman" w:hAnsi="Times New Roman" w:cs="Times New Roman"/>
          <w:color w:val="000000"/>
          <w:sz w:val="24"/>
        </w:rPr>
        <w:t xml:space="preserve"> </w:t>
      </w:r>
      <w:r w:rsidRPr="000951DF">
        <w:rPr>
          <w:rFonts w:ascii="Times New Roman" w:hAnsi="Times New Roman" w:cs="Times New Roman"/>
          <w:color w:val="000000"/>
          <w:sz w:val="24"/>
        </w:rPr>
        <w:t>w systemie pracy całodobowej przez siedem dni w tygodniu</w:t>
      </w:r>
      <w:r w:rsidRPr="000951DF">
        <w:rPr>
          <w:rFonts w:ascii="Times New Roman" w:hAnsi="Times New Roman" w:cs="Times New Roman"/>
          <w:bCs/>
          <w:color w:val="000000"/>
          <w:sz w:val="24"/>
          <w:szCs w:val="24"/>
        </w:rPr>
        <w:t xml:space="preserve">. </w:t>
      </w:r>
      <w:r w:rsidRPr="000951DF">
        <w:rPr>
          <w:rFonts w:ascii="Times New Roman" w:hAnsi="Times New Roman" w:cs="Times New Roman"/>
          <w:color w:val="000000"/>
          <w:sz w:val="24"/>
        </w:rPr>
        <w:t xml:space="preserve">Przyjmujący zamówienie będzie udzielał świadczeń w godzinach </w:t>
      </w:r>
      <w:r w:rsidR="00662082" w:rsidRPr="00662082">
        <w:rPr>
          <w:rFonts w:ascii="Times New Roman" w:hAnsi="Times New Roman" w:cs="Times New Roman"/>
          <w:b/>
          <w:color w:val="000000"/>
          <w:sz w:val="24"/>
          <w:szCs w:val="24"/>
          <w:lang w:eastAsia="en-US"/>
        </w:rPr>
        <w:t xml:space="preserve">(minimalnie </w:t>
      </w:r>
      <w:r w:rsidR="0005150E">
        <w:rPr>
          <w:rFonts w:ascii="Times New Roman" w:hAnsi="Times New Roman" w:cs="Times New Roman"/>
          <w:b/>
          <w:color w:val="000000"/>
          <w:sz w:val="24"/>
          <w:szCs w:val="24"/>
          <w:lang w:eastAsia="en-US"/>
        </w:rPr>
        <w:t>50</w:t>
      </w:r>
      <w:r w:rsidR="00662082" w:rsidRPr="00662082">
        <w:rPr>
          <w:rFonts w:ascii="Times New Roman" w:hAnsi="Times New Roman" w:cs="Times New Roman"/>
          <w:b/>
          <w:color w:val="000000"/>
          <w:sz w:val="24"/>
          <w:szCs w:val="24"/>
          <w:lang w:eastAsia="en-US"/>
        </w:rPr>
        <w:t xml:space="preserve"> godz. w miesiącu, maksymalnie </w:t>
      </w:r>
      <w:r w:rsidR="0005150E">
        <w:rPr>
          <w:rFonts w:ascii="Times New Roman" w:hAnsi="Times New Roman" w:cs="Times New Roman"/>
          <w:b/>
          <w:color w:val="000000"/>
          <w:sz w:val="24"/>
          <w:szCs w:val="24"/>
          <w:lang w:eastAsia="en-US"/>
        </w:rPr>
        <w:t>85</w:t>
      </w:r>
      <w:r w:rsidR="00662082" w:rsidRPr="00662082">
        <w:rPr>
          <w:rFonts w:ascii="Times New Roman" w:hAnsi="Times New Roman" w:cs="Times New Roman"/>
          <w:b/>
          <w:color w:val="000000"/>
          <w:sz w:val="24"/>
          <w:szCs w:val="24"/>
          <w:lang w:eastAsia="en-US"/>
        </w:rPr>
        <w:t xml:space="preserve"> godz. w miesiącu)</w:t>
      </w:r>
      <w:r w:rsidR="00FE0526" w:rsidRPr="000951DF">
        <w:rPr>
          <w:rFonts w:ascii="Times New Roman" w:hAnsi="Times New Roman" w:cs="Times New Roman"/>
          <w:b/>
          <w:color w:val="000000"/>
          <w:sz w:val="24"/>
          <w:szCs w:val="24"/>
          <w:lang w:eastAsia="en-US"/>
        </w:rPr>
        <w:t xml:space="preserve"> </w:t>
      </w:r>
      <w:r w:rsidRPr="000951DF">
        <w:rPr>
          <w:rFonts w:ascii="Times New Roman" w:hAnsi="Times New Roman" w:cs="Times New Roman"/>
          <w:color w:val="000000"/>
          <w:sz w:val="24"/>
        </w:rPr>
        <w:t xml:space="preserve">ustalonych w harmonogramie pracy </w:t>
      </w:r>
      <w:r w:rsidR="0005150E" w:rsidRPr="0005150E">
        <w:rPr>
          <w:rFonts w:ascii="Times New Roman" w:hAnsi="Times New Roman" w:cs="Times New Roman"/>
          <w:color w:val="000000"/>
          <w:sz w:val="24"/>
          <w:szCs w:val="24"/>
        </w:rPr>
        <w:t>Kliniczn</w:t>
      </w:r>
      <w:r w:rsidR="0005150E">
        <w:rPr>
          <w:rFonts w:ascii="Times New Roman" w:hAnsi="Times New Roman" w:cs="Times New Roman"/>
          <w:color w:val="000000"/>
          <w:sz w:val="24"/>
          <w:szCs w:val="24"/>
        </w:rPr>
        <w:t>ego Oddziału</w:t>
      </w:r>
      <w:r w:rsidR="0005150E" w:rsidRPr="0005150E">
        <w:rPr>
          <w:rFonts w:ascii="Times New Roman" w:hAnsi="Times New Roman" w:cs="Times New Roman"/>
          <w:color w:val="000000"/>
          <w:sz w:val="24"/>
          <w:szCs w:val="24"/>
        </w:rPr>
        <w:t xml:space="preserve"> Otolaryngologiczn</w:t>
      </w:r>
      <w:r w:rsidR="0005150E">
        <w:rPr>
          <w:rFonts w:ascii="Times New Roman" w:hAnsi="Times New Roman" w:cs="Times New Roman"/>
          <w:color w:val="000000"/>
          <w:sz w:val="24"/>
          <w:szCs w:val="24"/>
        </w:rPr>
        <w:t>ego</w:t>
      </w:r>
      <w:r w:rsidRPr="000951DF">
        <w:rPr>
          <w:rFonts w:ascii="Times New Roman" w:eastAsia="Times New Roman" w:hAnsi="Times New Roman" w:cs="Times New Roman"/>
          <w:bCs/>
          <w:sz w:val="24"/>
          <w:szCs w:val="24"/>
        </w:rPr>
        <w:t xml:space="preserve"> </w:t>
      </w:r>
      <w:r w:rsidRPr="000951DF">
        <w:rPr>
          <w:rFonts w:ascii="Times New Roman" w:hAnsi="Times New Roman" w:cs="Times New Roman"/>
          <w:sz w:val="24"/>
          <w:szCs w:val="24"/>
        </w:rPr>
        <w:t xml:space="preserve">oraz w ramach dyżurów medycznych i na wezwanie </w:t>
      </w:r>
      <w:r w:rsidRPr="000951DF">
        <w:rPr>
          <w:rFonts w:ascii="Times New Roman" w:hAnsi="Times New Roman" w:cs="Times New Roman"/>
          <w:color w:val="000000"/>
          <w:sz w:val="24"/>
          <w:szCs w:val="24"/>
        </w:rPr>
        <w:t>na co Przyjmujący zamówienie wyraża zgodę.</w:t>
      </w:r>
    </w:p>
    <w:p w:rsidR="009250CB" w:rsidRPr="000951DF" w:rsidRDefault="009250CB" w:rsidP="009250CB">
      <w:pPr>
        <w:pStyle w:val="Bezodstpw"/>
        <w:numPr>
          <w:ilvl w:val="0"/>
          <w:numId w:val="1"/>
        </w:numPr>
        <w:jc w:val="both"/>
        <w:rPr>
          <w:rFonts w:ascii="Times New Roman" w:hAnsi="Times New Roman" w:cs="Times New Roman"/>
          <w:color w:val="000000"/>
          <w:sz w:val="24"/>
        </w:rPr>
      </w:pPr>
      <w:r w:rsidRPr="000951D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 xml:space="preserve">Przyjmujący zamówienie zobowiązany jest do przestrzegania zasad określonych w Decyzji  nr 145/MON z dnia 13 lipca 2017r. ( poz. 157 ) w sprawie zasad postępowania w kontaktach z wykonawcami zgodnie z treścią </w:t>
      </w:r>
      <w:r w:rsidRPr="000951DF">
        <w:rPr>
          <w:b/>
          <w:sz w:val="24"/>
        </w:rPr>
        <w:t>Załącznika nr 1 do umowy</w:t>
      </w:r>
      <w:r w:rsidRPr="000951DF">
        <w:rPr>
          <w:sz w:val="24"/>
        </w:rPr>
        <w:t>.</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oddział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CE5CA6" w:rsidRDefault="00CE5CA6" w:rsidP="009250CB">
      <w:pPr>
        <w:ind w:left="360"/>
        <w:jc w:val="center"/>
        <w:rPr>
          <w:sz w:val="24"/>
        </w:rPr>
      </w:pPr>
    </w:p>
    <w:p w:rsidR="009250CB" w:rsidRDefault="009250CB" w:rsidP="009250CB">
      <w:pPr>
        <w:ind w:left="360"/>
        <w:jc w:val="center"/>
        <w:rPr>
          <w:sz w:val="24"/>
        </w:rPr>
      </w:pPr>
      <w:r>
        <w:rPr>
          <w:sz w:val="24"/>
        </w:rPr>
        <w:t>§ 4</w:t>
      </w:r>
    </w:p>
    <w:p w:rsidR="000D7338" w:rsidRPr="000B67A1" w:rsidRDefault="000D7338" w:rsidP="000D7338">
      <w:pPr>
        <w:numPr>
          <w:ilvl w:val="0"/>
          <w:numId w:val="5"/>
        </w:numPr>
        <w:jc w:val="both"/>
        <w:rPr>
          <w:sz w:val="24"/>
        </w:rPr>
      </w:pPr>
      <w:r w:rsidRPr="000B67A1">
        <w:rPr>
          <w:sz w:val="24"/>
        </w:rPr>
        <w:t>Udzielający zamówienia ma obowiązek zapewnienia niezbędnej do prawidłowego funkcjonowania</w:t>
      </w:r>
      <w:r w:rsidRPr="000B67A1">
        <w:rPr>
          <w:bCs/>
          <w:sz w:val="24"/>
        </w:rPr>
        <w:t xml:space="preserve"> </w:t>
      </w:r>
      <w:r w:rsidRPr="000B67A1">
        <w:rPr>
          <w:color w:val="000000"/>
          <w:sz w:val="24"/>
        </w:rPr>
        <w:t>miejsca udzielania świadczeń</w:t>
      </w:r>
      <w:r w:rsidRPr="000B67A1">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0D7338" w:rsidRPr="000B67A1" w:rsidRDefault="000D7338" w:rsidP="000D7338">
      <w:pPr>
        <w:numPr>
          <w:ilvl w:val="0"/>
          <w:numId w:val="5"/>
        </w:numPr>
        <w:jc w:val="both"/>
        <w:rPr>
          <w:sz w:val="24"/>
        </w:rPr>
      </w:pPr>
      <w:r w:rsidRPr="000B67A1">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0D7338" w:rsidRPr="000B67A1" w:rsidRDefault="000D7338" w:rsidP="000D7338">
      <w:pPr>
        <w:numPr>
          <w:ilvl w:val="0"/>
          <w:numId w:val="5"/>
        </w:numPr>
        <w:jc w:val="both"/>
        <w:rPr>
          <w:sz w:val="24"/>
        </w:rPr>
      </w:pPr>
      <w:r w:rsidRPr="000B67A1">
        <w:rPr>
          <w:sz w:val="24"/>
        </w:rPr>
        <w:t>Przyjmujący zamówienie oświadcza, iż wiadomym mu jest, że Udzielający zamówienia zawarł analogicznie umowy z innymi lekarzami prowadzącymi indywidualne specjalistyczne praktyki</w:t>
      </w:r>
      <w:r w:rsidRPr="000B67A1">
        <w:rPr>
          <w:i/>
          <w:sz w:val="24"/>
        </w:rPr>
        <w:t xml:space="preserve"> </w:t>
      </w:r>
      <w:r w:rsidRPr="000B67A1">
        <w:rPr>
          <w:sz w:val="24"/>
        </w:rPr>
        <w:t>lekarskie i nie wnosi do tego żadnych zastrzeżeń.</w:t>
      </w:r>
      <w:r w:rsidRPr="000B67A1">
        <w:rPr>
          <w:i/>
          <w:sz w:val="24"/>
        </w:rPr>
        <w:t xml:space="preserve"> </w:t>
      </w:r>
      <w:r w:rsidRPr="000B67A1">
        <w:rPr>
          <w:sz w:val="24"/>
        </w:rPr>
        <w:t xml:space="preserve">Funkcję koordynatora działalności wszystkich świadczeniodawców pełnić będzie </w:t>
      </w:r>
      <w:r>
        <w:rPr>
          <w:color w:val="000000"/>
          <w:sz w:val="24"/>
        </w:rPr>
        <w:t>Ordynator</w:t>
      </w:r>
      <w:r w:rsidRPr="00394C5E">
        <w:rPr>
          <w:color w:val="000000"/>
          <w:sz w:val="24"/>
        </w:rPr>
        <w:t xml:space="preserve"> </w:t>
      </w:r>
      <w:r>
        <w:rPr>
          <w:color w:val="000000"/>
          <w:sz w:val="24"/>
        </w:rPr>
        <w:t xml:space="preserve">Klinicznego Oddziału </w:t>
      </w:r>
      <w:r w:rsidRPr="00A41E73">
        <w:rPr>
          <w:color w:val="000000"/>
          <w:sz w:val="24"/>
        </w:rPr>
        <w:t>Otolaryngologicznego</w:t>
      </w:r>
      <w:r w:rsidRPr="000B67A1">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0B67A1">
        <w:rPr>
          <w:bCs/>
          <w:color w:val="000000"/>
          <w:sz w:val="24"/>
          <w:szCs w:val="24"/>
          <w:lang w:eastAsia="en-US"/>
        </w:rPr>
        <w:t>.</w:t>
      </w:r>
    </w:p>
    <w:p w:rsidR="00CE5CA6" w:rsidRDefault="00CE5CA6" w:rsidP="009250CB">
      <w:pPr>
        <w:jc w:val="center"/>
        <w:rPr>
          <w:sz w:val="24"/>
        </w:rPr>
      </w:pPr>
    </w:p>
    <w:p w:rsidR="00CE5A61" w:rsidRDefault="00CE5A6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CE5A61" w:rsidRDefault="00CE5A61" w:rsidP="009250CB">
      <w:pPr>
        <w:jc w:val="center"/>
        <w:rPr>
          <w:sz w:val="24"/>
        </w:rPr>
      </w:pPr>
    </w:p>
    <w:p w:rsidR="00CE5A61" w:rsidRDefault="00CE5A61" w:rsidP="009250CB">
      <w:pPr>
        <w:jc w:val="center"/>
        <w:rPr>
          <w:sz w:val="24"/>
        </w:rPr>
      </w:pPr>
    </w:p>
    <w:p w:rsidR="009250CB" w:rsidRDefault="009250CB" w:rsidP="009250CB">
      <w:pPr>
        <w:jc w:val="center"/>
        <w:rPr>
          <w:sz w:val="24"/>
        </w:rPr>
      </w:pPr>
      <w:r>
        <w:rPr>
          <w:sz w:val="24"/>
        </w:rPr>
        <w:lastRenderedPageBreak/>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CE5A61" w:rsidRDefault="00CE5A61"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w:t>
      </w:r>
      <w:r w:rsidR="00314887">
        <w:rPr>
          <w:sz w:val="24"/>
          <w:szCs w:val="24"/>
        </w:rPr>
        <w:t>8</w:t>
      </w:r>
      <w:r>
        <w:rPr>
          <w:sz w:val="24"/>
          <w:szCs w:val="24"/>
        </w:rPr>
        <w:t xml:space="preserve">r. poz. </w:t>
      </w:r>
      <w:r w:rsidR="00314887">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CE5A61" w:rsidRDefault="00CE5A61"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E5A61" w:rsidRDefault="00CE5A61"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E10A62" w:rsidRDefault="00E10A6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0D7338">
        <w:rPr>
          <w:sz w:val="24"/>
        </w:rPr>
        <w:t xml:space="preserve">Ordynatora </w:t>
      </w:r>
      <w:r w:rsidR="000D7338">
        <w:rPr>
          <w:color w:val="000000"/>
          <w:sz w:val="24"/>
        </w:rPr>
        <w:t>Klinicznego  Oddziału Otolaryngologicznego.</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0D7338" w:rsidRDefault="000D7338"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0D7338" w:rsidRDefault="000D7338" w:rsidP="00874784">
      <w:pPr>
        <w:jc w:val="center"/>
        <w:rPr>
          <w:sz w:val="24"/>
        </w:rPr>
      </w:pPr>
    </w:p>
    <w:p w:rsidR="000D7338" w:rsidRDefault="000D7338" w:rsidP="00874784">
      <w:pPr>
        <w:jc w:val="center"/>
        <w:rPr>
          <w:sz w:val="24"/>
        </w:rPr>
      </w:pP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73266E" w:rsidRDefault="0073266E" w:rsidP="009250CB">
      <w:pPr>
        <w:jc w:val="center"/>
        <w:rPr>
          <w:sz w:val="24"/>
        </w:rPr>
      </w:pP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10A62" w:rsidRDefault="00E10A62"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E5A61" w:rsidRDefault="00CE5A6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E10A62" w:rsidRDefault="00E10A62" w:rsidP="009250CB">
      <w:pPr>
        <w:jc w:val="center"/>
        <w:rPr>
          <w:sz w:val="24"/>
        </w:rPr>
      </w:pPr>
    </w:p>
    <w:p w:rsidR="00CE5A61" w:rsidRDefault="00CE5A61" w:rsidP="009250CB">
      <w:pPr>
        <w:jc w:val="center"/>
        <w:rPr>
          <w:sz w:val="24"/>
        </w:rPr>
      </w:pPr>
    </w:p>
    <w:p w:rsidR="00CE5A61" w:rsidRDefault="00CE5A61"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E10A62" w:rsidRDefault="00E10A6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0D7338" w:rsidRDefault="000D733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0D7338" w:rsidRDefault="000D733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CE5A61" w:rsidRDefault="00CE5A61"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bookmarkStart w:id="0" w:name="_GoBack"/>
      <w:bookmarkEnd w:id="0"/>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0951DF" w:rsidRPr="005C587E" w:rsidRDefault="000951DF"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F5C" w:rsidRDefault="00142F5C">
      <w:r>
        <w:separator/>
      </w:r>
    </w:p>
  </w:endnote>
  <w:endnote w:type="continuationSeparator" w:id="0">
    <w:p w:rsidR="00142F5C" w:rsidRDefault="0014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CE4F4A">
      <w:rPr>
        <w:noProof/>
      </w:rPr>
      <w:t>14</w:t>
    </w:r>
    <w:r>
      <w:fldChar w:fldCharType="end"/>
    </w:r>
  </w:p>
  <w:p w:rsidR="00E730D8" w:rsidRDefault="00CE4F4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CE4F4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F5C" w:rsidRDefault="00142F5C">
      <w:r>
        <w:separator/>
      </w:r>
    </w:p>
  </w:footnote>
  <w:footnote w:type="continuationSeparator" w:id="0">
    <w:p w:rsidR="00142F5C" w:rsidRDefault="00142F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1"/>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5150E"/>
    <w:rsid w:val="000951DF"/>
    <w:rsid w:val="000D7338"/>
    <w:rsid w:val="000E7353"/>
    <w:rsid w:val="00142F5C"/>
    <w:rsid w:val="00157974"/>
    <w:rsid w:val="00186972"/>
    <w:rsid w:val="002707D2"/>
    <w:rsid w:val="00314887"/>
    <w:rsid w:val="003B2D51"/>
    <w:rsid w:val="003B48EC"/>
    <w:rsid w:val="004668D7"/>
    <w:rsid w:val="00467103"/>
    <w:rsid w:val="005D2CF7"/>
    <w:rsid w:val="006304CD"/>
    <w:rsid w:val="00652C8A"/>
    <w:rsid w:val="00662082"/>
    <w:rsid w:val="006B6CE7"/>
    <w:rsid w:val="006C0FB0"/>
    <w:rsid w:val="0073266E"/>
    <w:rsid w:val="00846E93"/>
    <w:rsid w:val="00874784"/>
    <w:rsid w:val="009250CB"/>
    <w:rsid w:val="00A47E73"/>
    <w:rsid w:val="00C51E4A"/>
    <w:rsid w:val="00CE4F4A"/>
    <w:rsid w:val="00CE5A61"/>
    <w:rsid w:val="00CE5CA6"/>
    <w:rsid w:val="00D062C6"/>
    <w:rsid w:val="00DC01FB"/>
    <w:rsid w:val="00E10A62"/>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15</Pages>
  <Words>6321</Words>
  <Characters>37930</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23</cp:revision>
  <cp:lastPrinted>2018-08-24T10:11:00Z</cp:lastPrinted>
  <dcterms:created xsi:type="dcterms:W3CDTF">2018-08-22T06:38:00Z</dcterms:created>
  <dcterms:modified xsi:type="dcterms:W3CDTF">2019-10-01T10:09:00Z</dcterms:modified>
</cp:coreProperties>
</file>