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153A8D"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5D2CF7" w:rsidRDefault="005D2CF7" w:rsidP="005D2CF7">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2190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2019r. poz. 1373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Przedmiotem niniejszej umowy jest zapewnienie pełnej opieki lekarskiej pacjentom Udzielającego zamówienia</w:t>
      </w:r>
      <w:r w:rsidR="005D2CF7">
        <w:rPr>
          <w:sz w:val="24"/>
          <w:szCs w:val="24"/>
        </w:rPr>
        <w:t xml:space="preserve"> </w:t>
      </w:r>
      <w:r w:rsidRPr="006304CD">
        <w:rPr>
          <w:sz w:val="24"/>
          <w:szCs w:val="24"/>
          <w:u w:val="single"/>
        </w:rPr>
        <w:t xml:space="preserve">w </w:t>
      </w:r>
      <w:r w:rsidR="000951DF" w:rsidRPr="000951DF">
        <w:rPr>
          <w:sz w:val="24"/>
          <w:szCs w:val="24"/>
          <w:u w:val="single"/>
        </w:rPr>
        <w:t xml:space="preserve">zakresie </w:t>
      </w:r>
      <w:r w:rsidR="00153A8D" w:rsidRPr="00153A8D">
        <w:rPr>
          <w:sz w:val="24"/>
          <w:szCs w:val="24"/>
          <w:u w:val="single"/>
        </w:rPr>
        <w:t xml:space="preserve">otolaryngologii i </w:t>
      </w:r>
      <w:proofErr w:type="spellStart"/>
      <w:r w:rsidR="00153A8D" w:rsidRPr="00153A8D">
        <w:rPr>
          <w:sz w:val="24"/>
          <w:szCs w:val="24"/>
          <w:u w:val="single"/>
        </w:rPr>
        <w:t>fonoaudiologii</w:t>
      </w:r>
      <w:proofErr w:type="spellEnd"/>
      <w:r w:rsidR="00153A8D" w:rsidRPr="00153A8D">
        <w:rPr>
          <w:sz w:val="24"/>
          <w:szCs w:val="24"/>
          <w:u w:val="single"/>
        </w:rPr>
        <w:t xml:space="preserve"> w Klinicznym Oddziale Otolaryngologicznym i Poradni Audiologicznej</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153A8D" w:rsidRPr="00253B36" w:rsidRDefault="00153A8D" w:rsidP="00153A8D">
      <w:pPr>
        <w:pStyle w:val="Bezodstpw"/>
        <w:numPr>
          <w:ilvl w:val="0"/>
          <w:numId w:val="24"/>
        </w:numPr>
        <w:rPr>
          <w:rFonts w:ascii="Times New Roman" w:eastAsia="Times New Roman" w:hAnsi="Times New Roman" w:cs="Times New Roman"/>
          <w:sz w:val="24"/>
          <w:szCs w:val="24"/>
          <w:lang w:eastAsia="pl-PL"/>
        </w:rPr>
      </w:pPr>
      <w:r w:rsidRPr="00253B36">
        <w:rPr>
          <w:rFonts w:ascii="Times New Roman" w:eastAsia="Times New Roman" w:hAnsi="Times New Roman" w:cs="Times New Roman"/>
          <w:sz w:val="24"/>
          <w:szCs w:val="24"/>
          <w:lang w:eastAsia="pl-PL"/>
        </w:rPr>
        <w:t xml:space="preserve">udzielanie świadczeń z zakresu otolaryngologii i </w:t>
      </w:r>
      <w:proofErr w:type="spellStart"/>
      <w:r w:rsidRPr="00253B36">
        <w:rPr>
          <w:rFonts w:ascii="Times New Roman" w:eastAsia="Times New Roman" w:hAnsi="Times New Roman" w:cs="Times New Roman"/>
          <w:sz w:val="24"/>
          <w:szCs w:val="24"/>
          <w:lang w:eastAsia="pl-PL"/>
        </w:rPr>
        <w:t>fonoaudiologii</w:t>
      </w:r>
      <w:proofErr w:type="spellEnd"/>
      <w:r w:rsidRPr="00253B36">
        <w:rPr>
          <w:rFonts w:ascii="Times New Roman" w:eastAsia="Times New Roman" w:hAnsi="Times New Roman" w:cs="Times New Roman"/>
          <w:sz w:val="24"/>
          <w:szCs w:val="24"/>
          <w:lang w:eastAsia="pl-PL"/>
        </w:rPr>
        <w:t>,</w:t>
      </w:r>
    </w:p>
    <w:p w:rsidR="00153A8D" w:rsidRDefault="00153A8D" w:rsidP="00153A8D">
      <w:pPr>
        <w:pStyle w:val="Bezodstpw"/>
        <w:numPr>
          <w:ilvl w:val="0"/>
          <w:numId w:val="24"/>
        </w:numPr>
        <w:rPr>
          <w:rFonts w:ascii="Times New Roman" w:eastAsia="Times New Roman" w:hAnsi="Times New Roman" w:cs="Times New Roman"/>
          <w:sz w:val="24"/>
          <w:szCs w:val="24"/>
          <w:lang w:eastAsia="pl-PL"/>
        </w:rPr>
      </w:pPr>
      <w:r w:rsidRPr="00253B36">
        <w:rPr>
          <w:rFonts w:ascii="Times New Roman" w:eastAsia="Times New Roman" w:hAnsi="Times New Roman" w:cs="Times New Roman"/>
          <w:sz w:val="24"/>
          <w:szCs w:val="24"/>
          <w:lang w:eastAsia="pl-PL"/>
        </w:rPr>
        <w:t>wykonywanie operacji laryngologicznych</w:t>
      </w:r>
      <w:r>
        <w:rPr>
          <w:rFonts w:ascii="Times New Roman" w:eastAsia="Times New Roman" w:hAnsi="Times New Roman" w:cs="Times New Roman"/>
          <w:sz w:val="24"/>
          <w:szCs w:val="24"/>
          <w:lang w:eastAsia="pl-PL"/>
        </w:rPr>
        <w:t xml:space="preserve"> w pełnym zakresie</w:t>
      </w:r>
      <w:r w:rsidRPr="00253B36">
        <w:rPr>
          <w:rFonts w:ascii="Times New Roman" w:eastAsia="Times New Roman" w:hAnsi="Times New Roman" w:cs="Times New Roman"/>
          <w:sz w:val="24"/>
          <w:szCs w:val="24"/>
          <w:lang w:eastAsia="pl-PL"/>
        </w:rPr>
        <w:t>,</w:t>
      </w:r>
    </w:p>
    <w:p w:rsidR="00153A8D" w:rsidRDefault="00153A8D" w:rsidP="00153A8D">
      <w:pPr>
        <w:pStyle w:val="Bezodstpw"/>
        <w:numPr>
          <w:ilvl w:val="0"/>
          <w:numId w:val="24"/>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pełnienie dyżurów w </w:t>
      </w:r>
      <w:r w:rsidRPr="00253B36">
        <w:rPr>
          <w:rFonts w:ascii="Times New Roman" w:eastAsia="Times New Roman" w:hAnsi="Times New Roman" w:cs="Times New Roman"/>
          <w:sz w:val="24"/>
          <w:szCs w:val="24"/>
          <w:lang w:eastAsia="pl-PL"/>
        </w:rPr>
        <w:t>Klinicznym Oddziale Otolaryngologicznym</w:t>
      </w:r>
      <w:r>
        <w:rPr>
          <w:rFonts w:ascii="Times New Roman" w:eastAsia="Times New Roman" w:hAnsi="Times New Roman" w:cs="Times New Roman"/>
          <w:sz w:val="24"/>
          <w:szCs w:val="24"/>
          <w:lang w:eastAsia="pl-PL"/>
        </w:rPr>
        <w:t xml:space="preserve"> ( stacjonarnych i pod telefonem ) min. 1 w miesiącu</w:t>
      </w:r>
    </w:p>
    <w:p w:rsidR="009250CB" w:rsidRPr="00153A8D" w:rsidRDefault="00153A8D" w:rsidP="00153A8D">
      <w:pPr>
        <w:pStyle w:val="Bezodstpw"/>
        <w:numPr>
          <w:ilvl w:val="0"/>
          <w:numId w:val="24"/>
        </w:numPr>
        <w:rPr>
          <w:rFonts w:ascii="Times New Roman" w:eastAsia="Times New Roman" w:hAnsi="Times New Roman" w:cs="Times New Roman"/>
          <w:sz w:val="24"/>
          <w:szCs w:val="24"/>
          <w:lang w:eastAsia="pl-PL"/>
        </w:rPr>
      </w:pPr>
      <w:r w:rsidRPr="00153A8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6304CD" w:rsidRPr="00153A8D">
        <w:rPr>
          <w:color w:val="000000"/>
          <w:sz w:val="24"/>
          <w:szCs w:val="24"/>
          <w:lang w:eastAsia="pl-PL"/>
        </w:rPr>
        <w:t xml:space="preserve">     </w:t>
      </w:r>
      <w:r w:rsidR="009250CB" w:rsidRPr="00153A8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 xml:space="preserve">Przyjmujący </w:t>
      </w:r>
      <w:r w:rsidR="00153A8D" w:rsidRPr="00253B36">
        <w:rPr>
          <w:rFonts w:ascii="Times New Roman" w:hAnsi="Times New Roman" w:cs="Times New Roman"/>
          <w:color w:val="000000"/>
          <w:sz w:val="24"/>
          <w:szCs w:val="24"/>
        </w:rPr>
        <w:t>zamówienie zobowiązuje się do ciągłości udzielania świadczeń zdrowotnych uwzględniających pracę</w:t>
      </w:r>
      <w:r w:rsidR="00153A8D" w:rsidRPr="00253B36">
        <w:rPr>
          <w:rFonts w:ascii="Times New Roman" w:hAnsi="Times New Roman" w:cs="Times New Roman"/>
          <w:bCs/>
          <w:color w:val="000000"/>
          <w:sz w:val="24"/>
          <w:szCs w:val="24"/>
        </w:rPr>
        <w:t xml:space="preserve"> </w:t>
      </w:r>
      <w:bookmarkStart w:id="0" w:name="_Hlk513118352"/>
      <w:r w:rsidR="00153A8D" w:rsidRPr="00253B36">
        <w:rPr>
          <w:rFonts w:ascii="Times New Roman" w:hAnsi="Times New Roman" w:cs="Times New Roman"/>
          <w:color w:val="000000"/>
          <w:sz w:val="24"/>
          <w:szCs w:val="24"/>
        </w:rPr>
        <w:t xml:space="preserve">Klinicznego  Oddziału Otolaryngologicznego </w:t>
      </w:r>
      <w:bookmarkEnd w:id="0"/>
      <w:r w:rsidR="00153A8D" w:rsidRPr="00253B36">
        <w:rPr>
          <w:rFonts w:ascii="Times New Roman" w:hAnsi="Times New Roman" w:cs="Times New Roman"/>
          <w:bCs/>
          <w:color w:val="000000"/>
          <w:sz w:val="24"/>
          <w:szCs w:val="24"/>
          <w:lang w:eastAsia="pl-PL"/>
        </w:rPr>
        <w:t>i Poradni Audiologicznej</w:t>
      </w:r>
      <w:r w:rsidR="00153A8D" w:rsidRPr="00253B36">
        <w:rPr>
          <w:rFonts w:ascii="Times New Roman" w:hAnsi="Times New Roman" w:cs="Times New Roman"/>
          <w:color w:val="000000"/>
          <w:sz w:val="24"/>
          <w:szCs w:val="24"/>
        </w:rPr>
        <w:t xml:space="preserve"> ( zwanych dalej oddziałem i poradnią ) w systemie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153A8D">
        <w:rPr>
          <w:rFonts w:ascii="Times New Roman" w:hAnsi="Times New Roman" w:cs="Times New Roman"/>
          <w:b/>
          <w:color w:val="000000"/>
          <w:sz w:val="24"/>
          <w:szCs w:val="24"/>
          <w:lang w:eastAsia="en-US"/>
        </w:rPr>
        <w:t>(minimalnie 80</w:t>
      </w:r>
      <w:r w:rsidR="00662082" w:rsidRPr="00662082">
        <w:rPr>
          <w:rFonts w:ascii="Times New Roman" w:hAnsi="Times New Roman" w:cs="Times New Roman"/>
          <w:b/>
          <w:color w:val="000000"/>
          <w:sz w:val="24"/>
          <w:szCs w:val="24"/>
          <w:lang w:eastAsia="en-US"/>
        </w:rPr>
        <w:t xml:space="preserve"> godz. w miesiącu, maksymalnie 200 godz. w miesiącu)</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153A8D">
        <w:rPr>
          <w:rFonts w:ascii="Times New Roman" w:hAnsi="Times New Roman" w:cs="Times New Roman"/>
          <w:color w:val="000000"/>
          <w:sz w:val="24"/>
        </w:rPr>
        <w:t xml:space="preserve">Klinicznego  Oddziału </w:t>
      </w:r>
      <w:r w:rsidR="00153A8D" w:rsidRPr="00A41E73">
        <w:rPr>
          <w:rFonts w:ascii="Times New Roman" w:hAnsi="Times New Roman" w:cs="Times New Roman"/>
          <w:color w:val="000000"/>
          <w:sz w:val="24"/>
        </w:rPr>
        <w:t>Otolaryngologicznego</w:t>
      </w:r>
      <w:r w:rsidR="00153A8D">
        <w:rPr>
          <w:rFonts w:ascii="Times New Roman" w:eastAsia="Times New Roman" w:hAnsi="Times New Roman" w:cs="Times New Roman"/>
          <w:bCs/>
          <w:sz w:val="24"/>
          <w:szCs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3A8D">
        <w:rPr>
          <w:sz w:val="24"/>
        </w:rPr>
        <w:t>oddział i poradnia</w:t>
      </w:r>
      <w:r w:rsidR="00153A8D" w:rsidRPr="006C17FA">
        <w:rPr>
          <w:sz w:val="24"/>
        </w:rPr>
        <w:t xml:space="preserve"> określone</w:t>
      </w:r>
      <w:r w:rsidRPr="000951DF">
        <w:rPr>
          <w:sz w:val="24"/>
        </w:rPr>
        <w:t xml:space="preserve"> </w:t>
      </w:r>
      <w:r w:rsidRPr="000951DF">
        <w:rPr>
          <w:sz w:val="24"/>
        </w:rPr>
        <w:t>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w:t>
      </w:r>
      <w:r w:rsidR="00153A8D">
        <w:rPr>
          <w:sz w:val="24"/>
        </w:rPr>
        <w:t xml:space="preserve"> i 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E5CA6" w:rsidRDefault="00CE5CA6" w:rsidP="009250CB">
      <w:pPr>
        <w:ind w:left="360"/>
        <w:jc w:val="center"/>
        <w:rPr>
          <w:sz w:val="24"/>
        </w:rPr>
      </w:pP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153A8D" w:rsidRPr="00077BD0" w:rsidRDefault="009250CB" w:rsidP="00153A8D">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bookmarkStart w:id="1" w:name="_Hlk513116923"/>
      <w:r w:rsidR="00153A8D">
        <w:rPr>
          <w:color w:val="000000"/>
          <w:sz w:val="24"/>
        </w:rPr>
        <w:t>Ordynator</w:t>
      </w:r>
      <w:r w:rsidR="00153A8D" w:rsidRPr="00394C5E">
        <w:rPr>
          <w:color w:val="000000"/>
          <w:sz w:val="24"/>
        </w:rPr>
        <w:t xml:space="preserve"> </w:t>
      </w:r>
      <w:r w:rsidR="00153A8D">
        <w:rPr>
          <w:color w:val="000000"/>
          <w:sz w:val="24"/>
        </w:rPr>
        <w:t xml:space="preserve">Klinicznego  Oddziału </w:t>
      </w:r>
      <w:r w:rsidR="00153A8D" w:rsidRPr="00A41E73">
        <w:rPr>
          <w:color w:val="000000"/>
          <w:sz w:val="24"/>
        </w:rPr>
        <w:t>Otolaryngologicznego</w:t>
      </w:r>
      <w:r w:rsidR="00153A8D">
        <w:rPr>
          <w:color w:val="000000"/>
          <w:sz w:val="24"/>
          <w:szCs w:val="24"/>
        </w:rPr>
        <w:t>,</w:t>
      </w:r>
      <w:r w:rsidR="00153A8D" w:rsidRPr="00077BD0">
        <w:rPr>
          <w:sz w:val="24"/>
        </w:rPr>
        <w:t xml:space="preserve"> </w:t>
      </w:r>
      <w:bookmarkEnd w:id="1"/>
      <w:r w:rsidR="00153A8D" w:rsidRPr="00077BD0">
        <w:rPr>
          <w:sz w:val="24"/>
        </w:rPr>
        <w:t xml:space="preserve">który w sprawach związanych z funkcjonowaniem </w:t>
      </w:r>
      <w:r w:rsidR="00153A8D">
        <w:rPr>
          <w:color w:val="000000"/>
          <w:sz w:val="24"/>
        </w:rPr>
        <w:t>oddziału i poradni</w:t>
      </w:r>
      <w:r w:rsidR="00153A8D" w:rsidRPr="00077BD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153A8D" w:rsidRPr="00077BD0">
        <w:rPr>
          <w:color w:val="000000"/>
          <w:sz w:val="24"/>
          <w:szCs w:val="24"/>
        </w:rPr>
        <w:t xml:space="preserve"> </w:t>
      </w:r>
      <w:r w:rsidR="00153A8D">
        <w:rPr>
          <w:color w:val="000000"/>
          <w:sz w:val="24"/>
        </w:rPr>
        <w:t>oddziału i poradni</w:t>
      </w:r>
      <w:r w:rsidR="00153A8D" w:rsidRPr="00077BD0">
        <w:rPr>
          <w:color w:val="000000"/>
          <w:sz w:val="24"/>
          <w:szCs w:val="24"/>
        </w:rPr>
        <w:t>.</w:t>
      </w:r>
    </w:p>
    <w:p w:rsidR="00CE5CA6" w:rsidRDefault="00CE5CA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CA6" w:rsidRDefault="00CE5CA6" w:rsidP="009250CB">
      <w:pPr>
        <w:jc w:val="center"/>
        <w:rPr>
          <w:sz w:val="24"/>
        </w:rPr>
      </w:pPr>
    </w:p>
    <w:p w:rsidR="00CE5CA6" w:rsidRDefault="00CE5CA6" w:rsidP="009250CB">
      <w:pPr>
        <w:jc w:val="center"/>
        <w:rPr>
          <w:sz w:val="24"/>
        </w:rPr>
      </w:pPr>
    </w:p>
    <w:p w:rsidR="00153A8D" w:rsidRDefault="00153A8D" w:rsidP="009250CB">
      <w:pPr>
        <w:jc w:val="center"/>
        <w:rPr>
          <w:sz w:val="24"/>
        </w:rPr>
      </w:pPr>
      <w:bookmarkStart w:id="2" w:name="_GoBack"/>
      <w:bookmarkEnd w:id="2"/>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2019r. poz. 1373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E5CA6" w:rsidRDefault="00CE5CA6" w:rsidP="009250CB">
      <w:pPr>
        <w:jc w:val="center"/>
        <w:rPr>
          <w:sz w:val="24"/>
          <w:szCs w:val="24"/>
        </w:rPr>
      </w:pPr>
    </w:p>
    <w:p w:rsidR="00CE5CA6" w:rsidRDefault="00CE5CA6"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12681F" w:rsidRDefault="0012681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12681F" w:rsidRPr="00077BD0" w:rsidRDefault="009250CB" w:rsidP="0012681F">
      <w:pPr>
        <w:numPr>
          <w:ilvl w:val="0"/>
          <w:numId w:val="15"/>
        </w:numPr>
        <w:tabs>
          <w:tab w:val="left" w:pos="397"/>
          <w:tab w:val="left" w:pos="3899"/>
          <w:tab w:val="center" w:pos="4781"/>
        </w:tabs>
        <w:rPr>
          <w:sz w:val="24"/>
        </w:rPr>
      </w:pPr>
      <w:r>
        <w:rPr>
          <w:sz w:val="24"/>
        </w:rPr>
        <w:t xml:space="preserve">Za </w:t>
      </w:r>
      <w:r w:rsidR="0012681F" w:rsidRPr="00077BD0">
        <w:rPr>
          <w:sz w:val="24"/>
        </w:rPr>
        <w:t>realizację przedmiotu umowy Przyjmującemu Zamówienie przysługuje wynagrodzenie:</w:t>
      </w:r>
    </w:p>
    <w:p w:rsidR="0012681F" w:rsidRPr="00077BD0" w:rsidRDefault="0012681F" w:rsidP="0012681F">
      <w:pPr>
        <w:tabs>
          <w:tab w:val="left" w:pos="3899"/>
          <w:tab w:val="center" w:pos="4781"/>
        </w:tabs>
        <w:ind w:left="397"/>
        <w:rPr>
          <w:sz w:val="24"/>
        </w:rPr>
      </w:pPr>
      <w:r w:rsidRPr="00077BD0">
        <w:rPr>
          <w:b/>
          <w:sz w:val="24"/>
        </w:rPr>
        <w:t xml:space="preserve">a)  </w:t>
      </w:r>
      <w:r>
        <w:rPr>
          <w:b/>
          <w:sz w:val="24"/>
        </w:rPr>
        <w:t>……..</w:t>
      </w:r>
      <w:r w:rsidRPr="00077BD0">
        <w:rPr>
          <w:b/>
          <w:sz w:val="24"/>
        </w:rPr>
        <w:t xml:space="preserve"> zł brutto za 1 godzinę </w:t>
      </w:r>
      <w:r w:rsidRPr="00077BD0">
        <w:rPr>
          <w:sz w:val="24"/>
        </w:rPr>
        <w:t xml:space="preserve">( słownie: </w:t>
      </w:r>
      <w:r>
        <w:rPr>
          <w:sz w:val="24"/>
        </w:rPr>
        <w:t>………………….</w:t>
      </w:r>
      <w:r>
        <w:rPr>
          <w:sz w:val="24"/>
        </w:rPr>
        <w:t xml:space="preserve"> złotych brutto</w:t>
      </w:r>
      <w:r w:rsidRPr="00077BD0">
        <w:rPr>
          <w:sz w:val="24"/>
        </w:rPr>
        <w:t xml:space="preserve"> ).</w:t>
      </w:r>
    </w:p>
    <w:p w:rsidR="0012681F" w:rsidRPr="00077BD0" w:rsidRDefault="0012681F" w:rsidP="0012681F">
      <w:pPr>
        <w:tabs>
          <w:tab w:val="left" w:pos="3899"/>
          <w:tab w:val="center" w:pos="4781"/>
        </w:tabs>
        <w:ind w:left="397"/>
        <w:rPr>
          <w:b/>
          <w:bCs/>
          <w:sz w:val="24"/>
        </w:rPr>
      </w:pPr>
      <w:r w:rsidRPr="00077BD0">
        <w:rPr>
          <w:b/>
          <w:sz w:val="24"/>
        </w:rPr>
        <w:t xml:space="preserve">b)  </w:t>
      </w:r>
      <w:r>
        <w:rPr>
          <w:b/>
          <w:sz w:val="24"/>
        </w:rPr>
        <w:t>……..</w:t>
      </w:r>
      <w:r w:rsidRPr="00077BD0">
        <w:rPr>
          <w:b/>
          <w:sz w:val="24"/>
        </w:rPr>
        <w:t xml:space="preserve"> zł brutto za 1 godzinę dyżuru pod telefonem </w:t>
      </w:r>
      <w:r w:rsidRPr="00077BD0">
        <w:rPr>
          <w:color w:val="000000"/>
          <w:sz w:val="24"/>
        </w:rPr>
        <w:t xml:space="preserve">( słownie: </w:t>
      </w:r>
      <w:r>
        <w:rPr>
          <w:color w:val="000000"/>
          <w:sz w:val="24"/>
        </w:rPr>
        <w:t>……….</w:t>
      </w:r>
      <w:r>
        <w:rPr>
          <w:color w:val="000000"/>
          <w:sz w:val="24"/>
        </w:rPr>
        <w:t xml:space="preserve"> złotych brutto</w:t>
      </w:r>
      <w:r w:rsidRPr="00077BD0">
        <w:rPr>
          <w:color w:val="000000"/>
          <w:sz w:val="24"/>
        </w:rPr>
        <w:t xml:space="preserve"> ).</w:t>
      </w:r>
    </w:p>
    <w:p w:rsidR="009250CB" w:rsidRDefault="009250CB" w:rsidP="0012681F">
      <w:pPr>
        <w:numPr>
          <w:ilvl w:val="0"/>
          <w:numId w:val="15"/>
        </w:numPr>
        <w:tabs>
          <w:tab w:val="left" w:pos="397"/>
          <w:tab w:val="left" w:pos="3899"/>
          <w:tab w:val="center" w:pos="4781"/>
        </w:tabs>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w:t>
      </w:r>
      <w:r w:rsidR="0012681F">
        <w:rPr>
          <w:sz w:val="24"/>
        </w:rPr>
        <w:t>znym (</w:t>
      </w:r>
      <w:r w:rsidRPr="00593BF6">
        <w:rPr>
          <w:sz w:val="24"/>
        </w:rPr>
        <w:t xml:space="preserve">w zakresie realizacji przedmiotu umowy) przez </w:t>
      </w:r>
      <w:r w:rsidR="0012681F">
        <w:rPr>
          <w:color w:val="000000"/>
          <w:sz w:val="24"/>
        </w:rPr>
        <w:t>Ordynatora</w:t>
      </w:r>
      <w:r w:rsidR="0012681F" w:rsidRPr="00394C5E">
        <w:rPr>
          <w:color w:val="000000"/>
          <w:sz w:val="24"/>
        </w:rPr>
        <w:t xml:space="preserve"> </w:t>
      </w:r>
      <w:r w:rsidR="0012681F">
        <w:rPr>
          <w:color w:val="000000"/>
          <w:sz w:val="24"/>
        </w:rPr>
        <w:t xml:space="preserve">Klinicznego  Oddziału </w:t>
      </w:r>
      <w:r w:rsidR="0012681F" w:rsidRPr="00A41E73">
        <w:rPr>
          <w:color w:val="000000"/>
          <w:sz w:val="24"/>
        </w:rPr>
        <w:t>Otolaryngologicznego</w:t>
      </w:r>
      <w:r w:rsidR="0012681F">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12681F" w:rsidRDefault="0012681F"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2681F" w:rsidRDefault="0012681F" w:rsidP="00874784">
      <w:pPr>
        <w:jc w:val="center"/>
        <w:rPr>
          <w:sz w:val="24"/>
        </w:rPr>
      </w:pPr>
    </w:p>
    <w:p w:rsidR="00874784" w:rsidRDefault="00874784" w:rsidP="00874784">
      <w:pPr>
        <w:jc w:val="center"/>
        <w:rPr>
          <w:sz w:val="24"/>
        </w:rPr>
      </w:pPr>
      <w:r>
        <w:rPr>
          <w:sz w:val="24"/>
        </w:rPr>
        <w:t>§ 22</w:t>
      </w:r>
    </w:p>
    <w:p w:rsidR="00874784" w:rsidRDefault="00874784" w:rsidP="00874784">
      <w:pPr>
        <w:jc w:val="center"/>
        <w:rPr>
          <w:sz w:val="24"/>
        </w:rPr>
      </w:pP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73266E" w:rsidRDefault="0073266E"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2681F" w:rsidRDefault="001268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E10A62" w:rsidRDefault="00E10A62"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28</w:t>
      </w:r>
    </w:p>
    <w:p w:rsidR="0012681F" w:rsidRDefault="0012681F" w:rsidP="0012681F">
      <w:pPr>
        <w:jc w:val="both"/>
        <w:rPr>
          <w:sz w:val="24"/>
        </w:rPr>
      </w:pPr>
      <w:r>
        <w:rPr>
          <w:sz w:val="24"/>
        </w:rPr>
        <w:t>1. Przyjmujący zamówienie zapłaci Udzielającemu zamówienie kary umowne:</w:t>
      </w:r>
    </w:p>
    <w:p w:rsidR="0012681F" w:rsidRDefault="0012681F" w:rsidP="0012681F">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12681F" w:rsidRDefault="0012681F" w:rsidP="0012681F">
      <w:pPr>
        <w:jc w:val="both"/>
        <w:rPr>
          <w:sz w:val="24"/>
        </w:rPr>
      </w:pPr>
      <w:r>
        <w:rPr>
          <w:sz w:val="24"/>
        </w:rPr>
        <w:t xml:space="preserve">            w § 19 pkt. 1a za każdy dzień nieobecności.</w:t>
      </w:r>
    </w:p>
    <w:p w:rsidR="0012681F" w:rsidRDefault="0012681F" w:rsidP="0012681F">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1a.</w:t>
      </w:r>
    </w:p>
    <w:p w:rsidR="0012681F" w:rsidRDefault="0012681F" w:rsidP="0012681F">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1a.</w:t>
      </w:r>
    </w:p>
    <w:p w:rsidR="0012681F" w:rsidRDefault="0012681F" w:rsidP="0012681F">
      <w:pPr>
        <w:numPr>
          <w:ilvl w:val="0"/>
          <w:numId w:val="21"/>
        </w:numPr>
        <w:jc w:val="both"/>
        <w:rPr>
          <w:sz w:val="24"/>
        </w:rPr>
      </w:pPr>
      <w:r>
        <w:rPr>
          <w:sz w:val="24"/>
        </w:rPr>
        <w:t>Za uzasadnioną skargę pacjenta – w wysokości kwoty równej 10 - krotności stawki godzinowej określonej w § 19 pkt. 1a.</w:t>
      </w:r>
    </w:p>
    <w:p w:rsidR="0012681F" w:rsidRDefault="0012681F" w:rsidP="0012681F">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12681F" w:rsidRDefault="0012681F" w:rsidP="009250CB">
      <w:pPr>
        <w:autoSpaceDE w:val="0"/>
        <w:autoSpaceDN w:val="0"/>
        <w:adjustRightInd w:val="0"/>
        <w:jc w:val="right"/>
        <w:rPr>
          <w:b/>
          <w:sz w:val="24"/>
          <w:szCs w:val="24"/>
        </w:rPr>
      </w:pPr>
    </w:p>
    <w:p w:rsidR="0012681F" w:rsidRDefault="0012681F" w:rsidP="009250CB">
      <w:pPr>
        <w:autoSpaceDE w:val="0"/>
        <w:autoSpaceDN w:val="0"/>
        <w:adjustRightInd w:val="0"/>
        <w:jc w:val="right"/>
        <w:rPr>
          <w:b/>
          <w:sz w:val="24"/>
          <w:szCs w:val="24"/>
        </w:rPr>
      </w:pPr>
    </w:p>
    <w:p w:rsidR="0012681F" w:rsidRDefault="0012681F" w:rsidP="009250CB">
      <w:pPr>
        <w:autoSpaceDE w:val="0"/>
        <w:autoSpaceDN w:val="0"/>
        <w:adjustRightInd w:val="0"/>
        <w:jc w:val="right"/>
        <w:rPr>
          <w:b/>
          <w:sz w:val="24"/>
          <w:szCs w:val="24"/>
        </w:rPr>
      </w:pPr>
    </w:p>
    <w:p w:rsidR="0012681F" w:rsidRDefault="0012681F" w:rsidP="009250CB">
      <w:pPr>
        <w:autoSpaceDE w:val="0"/>
        <w:autoSpaceDN w:val="0"/>
        <w:adjustRightInd w:val="0"/>
        <w:jc w:val="right"/>
        <w:rPr>
          <w:b/>
          <w:sz w:val="24"/>
          <w:szCs w:val="24"/>
        </w:rPr>
      </w:pPr>
    </w:p>
    <w:p w:rsidR="0012681F" w:rsidRDefault="0012681F" w:rsidP="009250CB">
      <w:pPr>
        <w:autoSpaceDE w:val="0"/>
        <w:autoSpaceDN w:val="0"/>
        <w:adjustRightInd w:val="0"/>
        <w:jc w:val="right"/>
        <w:rPr>
          <w:b/>
          <w:sz w:val="24"/>
          <w:szCs w:val="24"/>
        </w:rPr>
      </w:pPr>
    </w:p>
    <w:p w:rsidR="0012681F" w:rsidRDefault="0012681F" w:rsidP="009250CB">
      <w:pPr>
        <w:autoSpaceDE w:val="0"/>
        <w:autoSpaceDN w:val="0"/>
        <w:adjustRightInd w:val="0"/>
        <w:jc w:val="right"/>
        <w:rPr>
          <w:b/>
          <w:sz w:val="24"/>
          <w:szCs w:val="24"/>
        </w:rPr>
      </w:pPr>
    </w:p>
    <w:p w:rsidR="0012681F" w:rsidRDefault="0012681F"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5C" w:rsidRDefault="00142F5C">
      <w:r>
        <w:separator/>
      </w:r>
    </w:p>
  </w:endnote>
  <w:endnote w:type="continuationSeparator" w:id="0">
    <w:p w:rsidR="00142F5C" w:rsidRDefault="001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2681F">
      <w:rPr>
        <w:noProof/>
      </w:rPr>
      <w:t>11</w:t>
    </w:r>
    <w:r>
      <w:fldChar w:fldCharType="end"/>
    </w:r>
  </w:p>
  <w:p w:rsidR="00E730D8" w:rsidRDefault="0012681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268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5C" w:rsidRDefault="00142F5C">
      <w:r>
        <w:separator/>
      </w:r>
    </w:p>
  </w:footnote>
  <w:footnote w:type="continuationSeparator" w:id="0">
    <w:p w:rsidR="00142F5C" w:rsidRDefault="00142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2681F"/>
    <w:rsid w:val="00142F5C"/>
    <w:rsid w:val="00153A8D"/>
    <w:rsid w:val="00157974"/>
    <w:rsid w:val="00186972"/>
    <w:rsid w:val="002707D2"/>
    <w:rsid w:val="003B2D51"/>
    <w:rsid w:val="003B48EC"/>
    <w:rsid w:val="004668D7"/>
    <w:rsid w:val="00467103"/>
    <w:rsid w:val="005D2CF7"/>
    <w:rsid w:val="006304CD"/>
    <w:rsid w:val="00662082"/>
    <w:rsid w:val="006B6CE7"/>
    <w:rsid w:val="006C0FB0"/>
    <w:rsid w:val="0073266E"/>
    <w:rsid w:val="00846E93"/>
    <w:rsid w:val="00874784"/>
    <w:rsid w:val="009250CB"/>
    <w:rsid w:val="00A47E73"/>
    <w:rsid w:val="00C51E4A"/>
    <w:rsid w:val="00CE5CA6"/>
    <w:rsid w:val="00D062C6"/>
    <w:rsid w:val="00DC01FB"/>
    <w:rsid w:val="00E10A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EEE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6360</Words>
  <Characters>38164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20</cp:revision>
  <cp:lastPrinted>2018-08-24T10:11:00Z</cp:lastPrinted>
  <dcterms:created xsi:type="dcterms:W3CDTF">2018-08-22T06:38:00Z</dcterms:created>
  <dcterms:modified xsi:type="dcterms:W3CDTF">2019-09-23T11:35:00Z</dcterms:modified>
</cp:coreProperties>
</file>