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4427EA" w:rsidRPr="00593BF6" w:rsidRDefault="004271D5" w:rsidP="004427EA">
      <w:pPr>
        <w:jc w:val="center"/>
        <w:rPr>
          <w:sz w:val="24"/>
        </w:rPr>
      </w:pPr>
      <w:r w:rsidRPr="00593BF6">
        <w:rPr>
          <w:sz w:val="24"/>
        </w:rPr>
        <w:t>WZÓR UMOWY -  LEKARZ</w:t>
      </w:r>
      <w:r>
        <w:rPr>
          <w:sz w:val="24"/>
        </w:rPr>
        <w:t xml:space="preserve">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383327" w:rsidRPr="00593BF6" w:rsidRDefault="00383327" w:rsidP="009250CB">
      <w:pPr>
        <w:jc w:val="cente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0012027B">
        <w:rPr>
          <w:sz w:val="24"/>
        </w:rPr>
        <w:t xml:space="preserve">– </w:t>
      </w:r>
      <w:r w:rsidRPr="00593BF6">
        <w:rPr>
          <w:sz w:val="24"/>
        </w:rPr>
        <w:t>wpisanym w dniu ……………………..do rejestru podmiotów wykonujących działalność leczniczą pod nr księgi rejestrowej</w:t>
      </w:r>
      <w:r w:rsidRPr="0012027B">
        <w:rPr>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5C57C8">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sidR="004427EA">
        <w:rPr>
          <w:rStyle w:val="plainlinks"/>
          <w:rFonts w:ascii="Times New Roman" w:hAnsi="Times New Roman" w:cs="Times New Roman"/>
          <w:sz w:val="24"/>
          <w:szCs w:val="24"/>
        </w:rPr>
        <w:t>Dz.U. z 2019</w:t>
      </w:r>
      <w:r>
        <w:rPr>
          <w:rStyle w:val="plainlinks"/>
          <w:rFonts w:ascii="Times New Roman" w:hAnsi="Times New Roman" w:cs="Times New Roman"/>
          <w:sz w:val="24"/>
          <w:szCs w:val="24"/>
        </w:rPr>
        <w:t xml:space="preserve">r. poz. </w:t>
      </w:r>
      <w:r w:rsidR="004427EA">
        <w:rPr>
          <w:rStyle w:val="plainlinks"/>
          <w:rFonts w:ascii="Times New Roman" w:hAnsi="Times New Roman" w:cs="Times New Roman"/>
          <w:sz w:val="24"/>
          <w:szCs w:val="24"/>
        </w:rPr>
        <w:t>1373</w:t>
      </w:r>
      <w:r>
        <w:rPr>
          <w:rStyle w:val="plainlinks"/>
          <w:rFonts w:ascii="Times New Roman" w:hAnsi="Times New Roman" w:cs="Times New Roman"/>
          <w:sz w:val="24"/>
          <w:szCs w:val="24"/>
        </w:rPr>
        <w:t xml:space="preserve">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C30A84">
      <w:pPr>
        <w:jc w:val="center"/>
        <w:rPr>
          <w:sz w:val="24"/>
        </w:rPr>
      </w:pPr>
      <w:r>
        <w:rPr>
          <w:sz w:val="24"/>
        </w:rPr>
        <w:t>§ 1</w:t>
      </w: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563704">
        <w:rPr>
          <w:sz w:val="24"/>
          <w:szCs w:val="24"/>
          <w:u w:val="single"/>
        </w:rPr>
        <w:t xml:space="preserve">w zakresie </w:t>
      </w:r>
      <w:r w:rsidR="00281AF0" w:rsidRPr="00281AF0">
        <w:rPr>
          <w:bCs/>
          <w:sz w:val="24"/>
          <w:szCs w:val="24"/>
          <w:u w:val="single"/>
        </w:rPr>
        <w:t xml:space="preserve">chirurgii ogólnej, naczyniowej i transplantacyjnej w Klinice Chirurgicznej oraz w Poradni Chirurgii Transplantacyjnej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281AF0" w:rsidRDefault="00281AF0" w:rsidP="00281AF0">
      <w:pPr>
        <w:numPr>
          <w:ilvl w:val="0"/>
          <w:numId w:val="25"/>
        </w:numPr>
        <w:jc w:val="both"/>
        <w:rPr>
          <w:lang w:eastAsia="pl-PL"/>
        </w:rPr>
      </w:pPr>
      <w:r>
        <w:rPr>
          <w:sz w:val="24"/>
          <w:szCs w:val="24"/>
          <w:lang w:eastAsia="pl-PL"/>
        </w:rPr>
        <w:t xml:space="preserve">praca w Klinice Chirurgicznej, </w:t>
      </w:r>
    </w:p>
    <w:p w:rsidR="00281AF0" w:rsidRDefault="00281AF0" w:rsidP="00281AF0">
      <w:pPr>
        <w:numPr>
          <w:ilvl w:val="0"/>
          <w:numId w:val="25"/>
        </w:numPr>
        <w:jc w:val="both"/>
        <w:rPr>
          <w:lang w:eastAsia="pl-PL"/>
        </w:rPr>
      </w:pPr>
      <w:r>
        <w:rPr>
          <w:sz w:val="24"/>
          <w:szCs w:val="24"/>
          <w:lang w:eastAsia="pl-PL"/>
        </w:rPr>
        <w:t>konsultacje dla Kliniki Chirurgicznej i w innych oddziałach 4.WSzKzP SPZOZ,</w:t>
      </w:r>
    </w:p>
    <w:p w:rsidR="00281AF0" w:rsidRDefault="00281AF0" w:rsidP="00281AF0">
      <w:pPr>
        <w:numPr>
          <w:ilvl w:val="0"/>
          <w:numId w:val="25"/>
        </w:numPr>
        <w:jc w:val="both"/>
        <w:rPr>
          <w:sz w:val="24"/>
          <w:szCs w:val="24"/>
          <w:lang w:eastAsia="pl-PL"/>
        </w:rPr>
      </w:pPr>
      <w:r>
        <w:rPr>
          <w:color w:val="000000"/>
          <w:sz w:val="24"/>
        </w:rPr>
        <w:t>praca w Poradni Chirurgii Transplantacyjnej</w:t>
      </w:r>
      <w:r>
        <w:rPr>
          <w:sz w:val="24"/>
          <w:szCs w:val="24"/>
          <w:lang w:eastAsia="pl-PL"/>
        </w:rPr>
        <w:t>,</w:t>
      </w:r>
    </w:p>
    <w:p w:rsidR="00281AF0" w:rsidRDefault="00281AF0" w:rsidP="00281AF0">
      <w:pPr>
        <w:numPr>
          <w:ilvl w:val="0"/>
          <w:numId w:val="25"/>
        </w:numPr>
        <w:jc w:val="both"/>
        <w:rPr>
          <w:sz w:val="24"/>
          <w:szCs w:val="24"/>
          <w:lang w:eastAsia="pl-PL"/>
        </w:rPr>
      </w:pPr>
      <w:r>
        <w:rPr>
          <w:sz w:val="24"/>
          <w:szCs w:val="24"/>
          <w:lang w:eastAsia="pl-PL"/>
        </w:rPr>
        <w:t xml:space="preserve">prowadzenie </w:t>
      </w:r>
      <w:r>
        <w:rPr>
          <w:sz w:val="24"/>
          <w:szCs w:val="24"/>
          <w:lang w:eastAsia="pl-PL"/>
        </w:rPr>
        <w:t>pacjentów</w:t>
      </w:r>
      <w:r>
        <w:rPr>
          <w:sz w:val="24"/>
          <w:szCs w:val="24"/>
          <w:lang w:eastAsia="pl-PL"/>
        </w:rPr>
        <w:t xml:space="preserve"> w Klinice Chirurgicznej,</w:t>
      </w:r>
    </w:p>
    <w:p w:rsidR="00281AF0" w:rsidRDefault="00281AF0" w:rsidP="00281AF0">
      <w:pPr>
        <w:numPr>
          <w:ilvl w:val="0"/>
          <w:numId w:val="25"/>
        </w:numPr>
        <w:jc w:val="both"/>
        <w:rPr>
          <w:sz w:val="24"/>
          <w:szCs w:val="24"/>
          <w:lang w:eastAsia="pl-PL"/>
        </w:rPr>
      </w:pPr>
      <w:r>
        <w:rPr>
          <w:sz w:val="24"/>
          <w:szCs w:val="24"/>
          <w:lang w:eastAsia="pl-PL"/>
        </w:rPr>
        <w:t>prowadzenie dokumentacji medycznej,</w:t>
      </w:r>
    </w:p>
    <w:p w:rsidR="00281AF0" w:rsidRDefault="00281AF0" w:rsidP="00281AF0">
      <w:pPr>
        <w:numPr>
          <w:ilvl w:val="0"/>
          <w:numId w:val="25"/>
        </w:numPr>
        <w:jc w:val="both"/>
        <w:rPr>
          <w:sz w:val="24"/>
          <w:szCs w:val="24"/>
          <w:lang w:eastAsia="pl-PL"/>
        </w:rPr>
      </w:pPr>
      <w:r>
        <w:rPr>
          <w:sz w:val="24"/>
          <w:szCs w:val="24"/>
          <w:lang w:eastAsia="pl-PL"/>
        </w:rPr>
        <w:t>udział w operacjach chirurgii naczyniowej,</w:t>
      </w:r>
    </w:p>
    <w:p w:rsidR="00281AF0" w:rsidRPr="00383327" w:rsidRDefault="00281AF0" w:rsidP="00281AF0">
      <w:pPr>
        <w:numPr>
          <w:ilvl w:val="0"/>
          <w:numId w:val="25"/>
        </w:numPr>
        <w:jc w:val="both"/>
        <w:rPr>
          <w:sz w:val="24"/>
          <w:szCs w:val="24"/>
          <w:lang w:eastAsia="pl-PL"/>
        </w:rPr>
      </w:pPr>
      <w:r w:rsidRPr="00383327">
        <w:rPr>
          <w:sz w:val="24"/>
          <w:szCs w:val="24"/>
          <w:lang w:eastAsia="pl-PL"/>
        </w:rPr>
        <w:t>udział w procedurze pobrań i przeszczepów nerek</w:t>
      </w:r>
      <w:bookmarkStart w:id="0" w:name="_GoBack"/>
      <w:bookmarkEnd w:id="0"/>
    </w:p>
    <w:p w:rsidR="009250CB" w:rsidRPr="00281AF0" w:rsidRDefault="00281AF0" w:rsidP="00281AF0">
      <w:pPr>
        <w:pStyle w:val="Bezodstpw"/>
        <w:numPr>
          <w:ilvl w:val="0"/>
          <w:numId w:val="25"/>
        </w:numPr>
        <w:jc w:val="both"/>
        <w:rPr>
          <w:color w:val="000000"/>
          <w:sz w:val="24"/>
        </w:rPr>
      </w:pPr>
      <w:r>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134C51" w:rsidRPr="00281AF0">
        <w:rPr>
          <w:rFonts w:ascii="Times New Roman" w:hAnsi="Times New Roman" w:cs="Times New Roman"/>
          <w:color w:val="000000"/>
          <w:sz w:val="24"/>
          <w:szCs w:val="24"/>
          <w:lang w:eastAsia="pl-PL"/>
        </w:rPr>
        <w:t xml:space="preserve">     </w:t>
      </w:r>
      <w:r w:rsidR="00216CBF" w:rsidRPr="00281AF0">
        <w:rPr>
          <w:rFonts w:ascii="Times New Roman" w:hAnsi="Times New Roman" w:cs="Times New Roman"/>
          <w:color w:val="000000"/>
          <w:sz w:val="24"/>
          <w:szCs w:val="24"/>
          <w:lang w:eastAsia="pl-PL"/>
        </w:rPr>
        <w:t xml:space="preserve"> </w:t>
      </w:r>
      <w:r w:rsidR="005C57C8" w:rsidRPr="00281AF0">
        <w:rPr>
          <w:rFonts w:ascii="Times New Roman" w:hAnsi="Times New Roman" w:cs="Times New Roman"/>
          <w:color w:val="000000"/>
          <w:sz w:val="24"/>
          <w:szCs w:val="24"/>
          <w:lang w:eastAsia="pl-PL"/>
        </w:rPr>
        <w:t xml:space="preserve">    </w:t>
      </w:r>
      <w:r w:rsidR="009250CB" w:rsidRPr="00281AF0">
        <w:rPr>
          <w:rFonts w:ascii="Times New Roman" w:eastAsia="Times New Roman" w:hAnsi="Times New Roman" w:cs="Times New Roman"/>
          <w:color w:val="000000"/>
          <w:sz w:val="24"/>
          <w:szCs w:val="24"/>
          <w:lang w:eastAsia="pl-PL"/>
        </w:rPr>
        <w:t xml:space="preserve">        </w:t>
      </w:r>
    </w:p>
    <w:p w:rsidR="00281AF0" w:rsidRPr="005E19E3" w:rsidRDefault="00281AF0" w:rsidP="00281AF0">
      <w:pPr>
        <w:pStyle w:val="Bezodstpw"/>
        <w:numPr>
          <w:ilvl w:val="0"/>
          <w:numId w:val="1"/>
        </w:numPr>
        <w:jc w:val="both"/>
        <w:rPr>
          <w:rFonts w:ascii="Times New Roman" w:hAnsi="Times New Roman" w:cs="Times New Roman"/>
          <w:color w:val="000000"/>
          <w:sz w:val="24"/>
        </w:rPr>
      </w:pPr>
      <w:r w:rsidRPr="005E19E3">
        <w:rPr>
          <w:rFonts w:ascii="Times New Roman" w:hAnsi="Times New Roman" w:cs="Times New Roman"/>
          <w:color w:val="000000"/>
          <w:sz w:val="24"/>
        </w:rPr>
        <w:t xml:space="preserve">Przyjmujący zamówienie zobowiązuje się do ciągłości udzielania świadczeń uwzględniających pracę Kliniki </w:t>
      </w:r>
      <w:r w:rsidRPr="00281AF0">
        <w:rPr>
          <w:rFonts w:ascii="Times New Roman" w:hAnsi="Times New Roman" w:cs="Times New Roman"/>
          <w:color w:val="000000"/>
          <w:sz w:val="24"/>
        </w:rPr>
        <w:t xml:space="preserve">Chirurgicznej i </w:t>
      </w:r>
      <w:r>
        <w:rPr>
          <w:rFonts w:ascii="Times New Roman" w:hAnsi="Times New Roman" w:cs="Times New Roman"/>
          <w:color w:val="000000"/>
          <w:sz w:val="24"/>
        </w:rPr>
        <w:t xml:space="preserve">Poradni </w:t>
      </w:r>
      <w:r w:rsidRPr="00281AF0">
        <w:rPr>
          <w:rFonts w:ascii="Times New Roman" w:hAnsi="Times New Roman" w:cs="Times New Roman"/>
          <w:bCs/>
          <w:color w:val="000000"/>
          <w:sz w:val="24"/>
        </w:rPr>
        <w:t>Chirurgii Transplantacyjnej</w:t>
      </w:r>
      <w:r w:rsidRPr="00281AF0">
        <w:rPr>
          <w:rFonts w:ascii="Times New Roman" w:hAnsi="Times New Roman" w:cs="Times New Roman"/>
          <w:color w:val="000000"/>
          <w:sz w:val="24"/>
        </w:rPr>
        <w:t>,</w:t>
      </w:r>
      <w:r w:rsidRPr="005E19E3">
        <w:rPr>
          <w:rFonts w:ascii="Times New Roman" w:hAnsi="Times New Roman" w:cs="Times New Roman"/>
          <w:color w:val="000000"/>
          <w:sz w:val="24"/>
        </w:rPr>
        <w:t xml:space="preserve"> zwanych dalej klinika i poradnią,</w:t>
      </w:r>
      <w:r w:rsidRPr="005E19E3">
        <w:rPr>
          <w:color w:val="000000"/>
          <w:sz w:val="24"/>
        </w:rPr>
        <w:t xml:space="preserve"> </w:t>
      </w:r>
      <w:r w:rsidRPr="005E19E3">
        <w:rPr>
          <w:rFonts w:ascii="Times New Roman" w:hAnsi="Times New Roman" w:cs="Times New Roman"/>
          <w:color w:val="000000"/>
          <w:sz w:val="24"/>
        </w:rPr>
        <w:t>w systemie pracy całodobowej przez siedem dni w tygodniu</w:t>
      </w:r>
      <w:r w:rsidRPr="005E19E3">
        <w:rPr>
          <w:rFonts w:ascii="Times New Roman" w:hAnsi="Times New Roman" w:cs="Times New Roman"/>
          <w:bCs/>
          <w:color w:val="000000"/>
          <w:sz w:val="24"/>
          <w:szCs w:val="24"/>
        </w:rPr>
        <w:t xml:space="preserve">. </w:t>
      </w:r>
      <w:r w:rsidRPr="005E19E3">
        <w:rPr>
          <w:rFonts w:ascii="Times New Roman" w:hAnsi="Times New Roman" w:cs="Times New Roman"/>
          <w:color w:val="000000"/>
          <w:sz w:val="24"/>
        </w:rPr>
        <w:t>Przyjmujący zamówienie będzie udzielał świadczeń w godzinach ustalonych w harmonogramie</w:t>
      </w:r>
      <w:r w:rsidRPr="005E19E3">
        <w:rPr>
          <w:rFonts w:ascii="Times New Roman" w:hAnsi="Times New Roman" w:cs="Times New Roman"/>
          <w:bCs/>
          <w:color w:val="000000"/>
          <w:sz w:val="24"/>
        </w:rPr>
        <w:t xml:space="preserve"> </w:t>
      </w:r>
      <w:r>
        <w:rPr>
          <w:rFonts w:ascii="Times New Roman" w:hAnsi="Times New Roman" w:cs="Times New Roman"/>
          <w:color w:val="000000"/>
          <w:sz w:val="24"/>
        </w:rPr>
        <w:t xml:space="preserve">Klinicznego Oddziału Chirurgii Transplantacyjnej </w:t>
      </w:r>
      <w:r w:rsidRPr="005E19E3">
        <w:rPr>
          <w:rFonts w:ascii="Times New Roman" w:hAnsi="Times New Roman" w:cs="Times New Roman"/>
          <w:b/>
          <w:bCs/>
          <w:color w:val="000000"/>
          <w:sz w:val="24"/>
        </w:rPr>
        <w:t xml:space="preserve">( minimalnie 160 godz. w miesiącu, maksymalnie </w:t>
      </w:r>
      <w:r>
        <w:rPr>
          <w:rFonts w:ascii="Times New Roman" w:hAnsi="Times New Roman" w:cs="Times New Roman"/>
          <w:b/>
          <w:bCs/>
          <w:color w:val="000000"/>
          <w:sz w:val="24"/>
        </w:rPr>
        <w:t>25</w:t>
      </w:r>
      <w:r>
        <w:rPr>
          <w:rFonts w:ascii="Times New Roman" w:hAnsi="Times New Roman" w:cs="Times New Roman"/>
          <w:b/>
          <w:bCs/>
          <w:color w:val="000000"/>
          <w:sz w:val="24"/>
        </w:rPr>
        <w:t>0</w:t>
      </w:r>
      <w:r w:rsidRPr="005E19E3">
        <w:rPr>
          <w:rFonts w:ascii="Times New Roman" w:hAnsi="Times New Roman" w:cs="Times New Roman"/>
          <w:b/>
          <w:bCs/>
          <w:color w:val="000000"/>
          <w:sz w:val="24"/>
        </w:rPr>
        <w:t xml:space="preserve"> godz. w miesiącu )</w:t>
      </w:r>
      <w:r w:rsidRPr="005E19E3">
        <w:rPr>
          <w:rFonts w:ascii="Times New Roman" w:hAnsi="Times New Roman" w:cs="Times New Roman"/>
          <w:bCs/>
          <w:color w:val="000000"/>
          <w:sz w:val="24"/>
        </w:rPr>
        <w:t xml:space="preserve"> </w:t>
      </w:r>
      <w:r w:rsidRPr="005E19E3">
        <w:rPr>
          <w:rFonts w:ascii="Times New Roman" w:hAnsi="Times New Roman" w:cs="Times New Roman"/>
          <w:color w:val="000000"/>
          <w:sz w:val="24"/>
        </w:rPr>
        <w:t>oraz w ramach dyżurów medycznych i na wezwanie na co Przyjmujący zamówienie wyraża zgodę.</w:t>
      </w:r>
    </w:p>
    <w:p w:rsidR="00281AF0" w:rsidRPr="00235D81" w:rsidRDefault="00281AF0" w:rsidP="00281AF0">
      <w:pPr>
        <w:pStyle w:val="Bezodstpw"/>
        <w:numPr>
          <w:ilvl w:val="0"/>
          <w:numId w:val="1"/>
        </w:numPr>
        <w:jc w:val="both"/>
        <w:rPr>
          <w:rFonts w:ascii="Times New Roman" w:hAnsi="Times New Roman" w:cs="Times New Roman"/>
          <w:color w:val="000000"/>
          <w:sz w:val="24"/>
          <w:szCs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2C11D1">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9250CB" w:rsidRPr="005C57C8" w:rsidRDefault="009250CB" w:rsidP="009250CB">
      <w:pPr>
        <w:numPr>
          <w:ilvl w:val="0"/>
          <w:numId w:val="4"/>
        </w:numPr>
        <w:jc w:val="both"/>
        <w:rPr>
          <w:sz w:val="24"/>
        </w:rPr>
      </w:pPr>
      <w:r w:rsidRPr="005C57C8">
        <w:rPr>
          <w:sz w:val="24"/>
        </w:rPr>
        <w:t>Udzielający zamówienia oświadcza, że klinika</w:t>
      </w:r>
      <w:r w:rsidR="009266CE" w:rsidRPr="005C57C8">
        <w:rPr>
          <w:sz w:val="24"/>
        </w:rPr>
        <w:t xml:space="preserve"> określona </w:t>
      </w:r>
      <w:r w:rsidRPr="005C57C8">
        <w:rPr>
          <w:sz w:val="24"/>
        </w:rPr>
        <w:t>§ 1 umowy spełnia warunki sanitarno-epidemiologiczne stawiane podmiotom leczniczym w tym zakresie, a Przyjmujący zamówienie oświadcza, że z warunkami tymi zapoznał się, uznaje je za wystarczające i nie wnosi do nich żadnych zastrzeżeń.</w:t>
      </w:r>
    </w:p>
    <w:p w:rsidR="009250CB" w:rsidRPr="005C57C8" w:rsidRDefault="009250CB" w:rsidP="009250CB">
      <w:pPr>
        <w:numPr>
          <w:ilvl w:val="0"/>
          <w:numId w:val="4"/>
        </w:numPr>
        <w:jc w:val="both"/>
        <w:rPr>
          <w:sz w:val="24"/>
        </w:rPr>
      </w:pPr>
      <w:r w:rsidRPr="005C57C8">
        <w:rPr>
          <w:sz w:val="24"/>
        </w:rPr>
        <w:t xml:space="preserve">Organizacja, zakup oraz zapewnienie koniecznego asortymentu i ilości koniecznych </w:t>
      </w:r>
      <w:r w:rsidRPr="005C57C8">
        <w:rPr>
          <w:sz w:val="24"/>
        </w:rPr>
        <w:br/>
        <w:t xml:space="preserve">do wykonywania zamówienia określonego w § 1 umowy oraz dla sprawnego funkcjonowania </w:t>
      </w:r>
      <w:r w:rsidR="009266CE" w:rsidRPr="005C57C8">
        <w:rPr>
          <w:sz w:val="24"/>
        </w:rPr>
        <w:t xml:space="preserve">kliniki </w:t>
      </w:r>
      <w:r w:rsidRPr="005C57C8">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9250CB" w:rsidRPr="00A74E67" w:rsidRDefault="009250CB" w:rsidP="009250CB">
      <w:pPr>
        <w:numPr>
          <w:ilvl w:val="0"/>
          <w:numId w:val="5"/>
        </w:numPr>
        <w:jc w:val="both"/>
        <w:rPr>
          <w:sz w:val="24"/>
        </w:rPr>
      </w:pPr>
      <w:r w:rsidRPr="00A74E67">
        <w:rPr>
          <w:sz w:val="24"/>
        </w:rPr>
        <w:t>Udzielający zamówienia ma obowiązek zapewnienia niezbędnej do prawidłowego funkcjonowania</w:t>
      </w:r>
      <w:r w:rsidRPr="00A74E67">
        <w:rPr>
          <w:bCs/>
          <w:sz w:val="24"/>
        </w:rPr>
        <w:t xml:space="preserve"> </w:t>
      </w:r>
      <w:r w:rsidR="00135F41">
        <w:rPr>
          <w:color w:val="000000"/>
          <w:sz w:val="24"/>
        </w:rPr>
        <w:t>kliniki</w:t>
      </w:r>
      <w:r w:rsidRPr="00A74E67">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A74E67" w:rsidRDefault="009250CB" w:rsidP="009250CB">
      <w:pPr>
        <w:numPr>
          <w:ilvl w:val="0"/>
          <w:numId w:val="5"/>
        </w:numPr>
        <w:jc w:val="both"/>
        <w:rPr>
          <w:sz w:val="24"/>
        </w:rPr>
      </w:pPr>
      <w:r w:rsidRPr="00A74E67">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5C57C8" w:rsidRDefault="009250CB" w:rsidP="009250CB">
      <w:pPr>
        <w:numPr>
          <w:ilvl w:val="0"/>
          <w:numId w:val="5"/>
        </w:numPr>
        <w:jc w:val="both"/>
        <w:rPr>
          <w:sz w:val="24"/>
        </w:rPr>
      </w:pPr>
      <w:r w:rsidRPr="005C57C8">
        <w:rPr>
          <w:sz w:val="24"/>
        </w:rPr>
        <w:t>Przyjmujący zamówienie oświadcza, iż wiadomym mu jest, że Udzielający zamówienia zawarł analogicznie umowy z innymi lekarzami prowadzącymi indywidualne specjalistyczne praktyki</w:t>
      </w:r>
      <w:r w:rsidRPr="005C57C8">
        <w:rPr>
          <w:i/>
          <w:sz w:val="24"/>
        </w:rPr>
        <w:t xml:space="preserve"> </w:t>
      </w:r>
      <w:r w:rsidRPr="005C57C8">
        <w:rPr>
          <w:sz w:val="24"/>
        </w:rPr>
        <w:t>lekarskie i nie wnosi do tego żadnych zastrzeżeń.</w:t>
      </w:r>
      <w:r w:rsidRPr="005C57C8">
        <w:rPr>
          <w:i/>
          <w:sz w:val="24"/>
        </w:rPr>
        <w:t xml:space="preserve"> </w:t>
      </w:r>
      <w:r w:rsidRPr="005C57C8">
        <w:rPr>
          <w:sz w:val="24"/>
        </w:rPr>
        <w:t xml:space="preserve">Funkcję koordynatora działalności wszystkich świadczeniodawców pełnić będzie </w:t>
      </w:r>
      <w:r w:rsidR="005C57C8" w:rsidRPr="005C57C8">
        <w:rPr>
          <w:sz w:val="24"/>
        </w:rPr>
        <w:t xml:space="preserve">Kierownik </w:t>
      </w:r>
      <w:r w:rsidR="00EE6221">
        <w:rPr>
          <w:sz w:val="24"/>
        </w:rPr>
        <w:t>Kliniki Chirurgicznej</w:t>
      </w:r>
      <w:r w:rsidRPr="005C57C8">
        <w:rPr>
          <w:sz w:val="24"/>
        </w:rPr>
        <w:t>, który w sprawach związanych z funkcjonowaniem kliniki określonego w §1 umowy reprezentuje Udzielającego zamówienia. Przyjmujący zamówienie zobowiązuje się do współdziałania z Udzielającym zamówienie i pozostałymi świadczeniodawcami oraz do respektowania zaleceń lub poleceń związanych z funkcjonowaniem kliniki</w:t>
      </w:r>
      <w:r w:rsidR="00A74E67" w:rsidRPr="005C57C8">
        <w:rPr>
          <w:sz w:val="24"/>
        </w:rPr>
        <w:t>.</w:t>
      </w:r>
    </w:p>
    <w:p w:rsidR="00281AF0" w:rsidRDefault="00281AF0"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281AF0" w:rsidRDefault="00281AF0" w:rsidP="009250CB">
      <w:pPr>
        <w:jc w:val="center"/>
        <w:rPr>
          <w:sz w:val="24"/>
        </w:rPr>
      </w:pPr>
    </w:p>
    <w:p w:rsidR="00281AF0" w:rsidRDefault="00281AF0"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w:t>
      </w:r>
      <w:r w:rsidR="00EE6221">
        <w:t>9</w:t>
      </w:r>
      <w:r>
        <w:t xml:space="preserve">r. poz. </w:t>
      </w:r>
      <w:r w:rsidR="00EE6221">
        <w:t>1127</w:t>
      </w:r>
      <w:r w:rsidR="009266CE">
        <w:t xml:space="preserve"> z </w:t>
      </w:r>
      <w:proofErr w:type="spellStart"/>
      <w:r w:rsidR="009266CE">
        <w:t>póź</w:t>
      </w:r>
      <w:proofErr w:type="spellEnd"/>
      <w:r w:rsidR="009266CE">
        <w:t>. zm.</w:t>
      </w:r>
      <w:r>
        <w:t>) oraz zasadami ustalonymi przez Udzielającego zamówienia.</w:t>
      </w:r>
    </w:p>
    <w:p w:rsidR="009250CB" w:rsidRDefault="009250CB" w:rsidP="00216CBF">
      <w:pPr>
        <w:ind w:left="3540" w:firstLine="708"/>
        <w:jc w:val="both"/>
        <w:rPr>
          <w:sz w:val="24"/>
          <w:szCs w:val="24"/>
        </w:rPr>
      </w:pPr>
      <w:r>
        <w:rPr>
          <w:sz w:val="24"/>
          <w:szCs w:val="24"/>
        </w:rPr>
        <w:lastRenderedPageBreak/>
        <w:t xml:space="preserve">     </w:t>
      </w:r>
      <w:r w:rsidR="002C11D1">
        <w:rPr>
          <w:sz w:val="24"/>
          <w:szCs w:val="24"/>
        </w:rPr>
        <w:t xml:space="preserve">  </w:t>
      </w:r>
      <w:r>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w:t>
      </w:r>
      <w:r w:rsidR="00135F41">
        <w:rPr>
          <w:sz w:val="24"/>
          <w:szCs w:val="24"/>
        </w:rPr>
        <w:t>elów innych niż określone w § 1</w:t>
      </w:r>
      <w:r>
        <w:rPr>
          <w:sz w:val="24"/>
          <w:szCs w:val="24"/>
        </w:rPr>
        <w:t xml:space="preserve"> </w:t>
      </w:r>
      <w:r w:rsidR="00135F41">
        <w:rPr>
          <w:sz w:val="24"/>
          <w:szCs w:val="24"/>
        </w:rPr>
        <w:br w:type="textWrapping" w:clear="all"/>
      </w:r>
      <w:r>
        <w:rPr>
          <w:sz w:val="24"/>
          <w:szCs w:val="24"/>
        </w:rPr>
        <w:t>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5C57C8">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281AF0" w:rsidRDefault="00281AF0" w:rsidP="009250CB">
      <w:pPr>
        <w:jc w:val="center"/>
        <w:rPr>
          <w:sz w:val="24"/>
          <w:szCs w:val="24"/>
        </w:rPr>
      </w:pPr>
    </w:p>
    <w:p w:rsidR="00281AF0" w:rsidRDefault="00281AF0"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5C57C8">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C57C8" w:rsidRPr="0015135A" w:rsidRDefault="005C57C8" w:rsidP="005C57C8">
      <w:pPr>
        <w:numPr>
          <w:ilvl w:val="0"/>
          <w:numId w:val="12"/>
        </w:numPr>
        <w:jc w:val="both"/>
        <w:rPr>
          <w:sz w:val="24"/>
        </w:rPr>
      </w:pPr>
      <w:r w:rsidRPr="0015135A">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281AF0" w:rsidRDefault="00281AF0" w:rsidP="009250CB">
      <w:pPr>
        <w:jc w:val="center"/>
        <w:rPr>
          <w:sz w:val="24"/>
        </w:rPr>
      </w:pPr>
    </w:p>
    <w:p w:rsidR="009250CB" w:rsidRDefault="009250CB" w:rsidP="009250CB">
      <w:pPr>
        <w:jc w:val="center"/>
      </w:pPr>
      <w:r>
        <w:rPr>
          <w:sz w:val="24"/>
        </w:rPr>
        <w:t>§ 17</w:t>
      </w:r>
    </w:p>
    <w:p w:rsidR="002C11D1" w:rsidRDefault="002C11D1" w:rsidP="002C11D1">
      <w:pPr>
        <w:pStyle w:val="Standard"/>
      </w:pPr>
      <w:r>
        <w:t>W celu prawidłowej realizacji przedmiotu umowy Udzielający  zamówienie odda do dyspozycji Przyjmującego zamówienie, na okres trwania umowy:</w:t>
      </w:r>
    </w:p>
    <w:p w:rsidR="002C11D1" w:rsidRDefault="002C11D1" w:rsidP="002C11D1">
      <w:pPr>
        <w:pStyle w:val="Standard"/>
        <w:numPr>
          <w:ilvl w:val="0"/>
          <w:numId w:val="13"/>
        </w:numPr>
      </w:pPr>
      <w:r>
        <w:t>wszelkie środki będące w posiadaniu Udzielającego zamówienie, odpowiednie do rodzaju i zakresu udzielanych świadczeń zdrowotnych, określonych umową,</w:t>
      </w:r>
    </w:p>
    <w:p w:rsidR="002C11D1" w:rsidRDefault="002C11D1" w:rsidP="002C11D1">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2C11D1" w:rsidRDefault="002C11D1" w:rsidP="002C11D1">
      <w:pPr>
        <w:pStyle w:val="Standard"/>
        <w:numPr>
          <w:ilvl w:val="0"/>
          <w:numId w:val="13"/>
        </w:numPr>
      </w:pPr>
      <w:r>
        <w:t>konieczne produkty lecznicze, wyroby medyczne  oraz sprzęt jednorazowego użytku niezbędny do wykonania zamówienia</w:t>
      </w:r>
    </w:p>
    <w:p w:rsidR="007D28D3" w:rsidRDefault="007D28D3"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7D28D3" w:rsidRDefault="007D28D3" w:rsidP="009250CB">
      <w:pPr>
        <w:jc w:val="center"/>
        <w:rPr>
          <w:sz w:val="24"/>
        </w:rPr>
      </w:pPr>
    </w:p>
    <w:p w:rsidR="009250CB" w:rsidRDefault="009250CB" w:rsidP="009250CB">
      <w:pPr>
        <w:jc w:val="center"/>
        <w:rPr>
          <w:sz w:val="24"/>
        </w:rPr>
      </w:pPr>
      <w:r>
        <w:rPr>
          <w:sz w:val="24"/>
        </w:rPr>
        <w:t>§ 19</w:t>
      </w:r>
    </w:p>
    <w:p w:rsidR="007D28D3" w:rsidRPr="008F4EA4" w:rsidRDefault="007D28D3" w:rsidP="007D28D3">
      <w:pPr>
        <w:numPr>
          <w:ilvl w:val="0"/>
          <w:numId w:val="15"/>
        </w:numPr>
        <w:tabs>
          <w:tab w:val="left" w:pos="397"/>
          <w:tab w:val="left" w:pos="3899"/>
          <w:tab w:val="center" w:pos="4781"/>
        </w:tabs>
        <w:rPr>
          <w:sz w:val="24"/>
        </w:rPr>
      </w:pPr>
      <w:r w:rsidRPr="008F4EA4">
        <w:rPr>
          <w:sz w:val="24"/>
        </w:rPr>
        <w:t>Za realizację przedmiotu umowy Przyjmującemu Zamówienie przysługuje wynagrodzenie:</w:t>
      </w:r>
    </w:p>
    <w:p w:rsidR="007D28D3" w:rsidRPr="00BB1F60" w:rsidRDefault="007D28D3" w:rsidP="007D28D3">
      <w:pPr>
        <w:pStyle w:val="Akapitzlist"/>
        <w:numPr>
          <w:ilvl w:val="0"/>
          <w:numId w:val="29"/>
        </w:numPr>
        <w:suppressAutoHyphens w:val="0"/>
        <w:jc w:val="both"/>
        <w:rPr>
          <w:b/>
          <w:sz w:val="24"/>
          <w:szCs w:val="24"/>
        </w:rPr>
      </w:pPr>
      <w:r w:rsidRPr="00BB1F60">
        <w:rPr>
          <w:b/>
          <w:sz w:val="24"/>
          <w:szCs w:val="24"/>
        </w:rPr>
        <w:t xml:space="preserve">stawka za 1 godzinę </w:t>
      </w:r>
      <w:r>
        <w:rPr>
          <w:b/>
          <w:sz w:val="24"/>
          <w:szCs w:val="24"/>
        </w:rPr>
        <w:t>……</w:t>
      </w:r>
      <w:r>
        <w:rPr>
          <w:b/>
          <w:sz w:val="24"/>
          <w:szCs w:val="24"/>
        </w:rPr>
        <w:t xml:space="preserve"> </w:t>
      </w:r>
      <w:r w:rsidRPr="00BB1F60">
        <w:rPr>
          <w:b/>
          <w:sz w:val="24"/>
          <w:szCs w:val="24"/>
        </w:rPr>
        <w:t xml:space="preserve">zł brutto </w:t>
      </w:r>
      <w:r>
        <w:rPr>
          <w:sz w:val="24"/>
          <w:szCs w:val="24"/>
        </w:rPr>
        <w:t>(</w:t>
      </w:r>
      <w:r w:rsidRPr="007D6589">
        <w:rPr>
          <w:sz w:val="24"/>
          <w:szCs w:val="24"/>
        </w:rPr>
        <w:t>słownie:</w:t>
      </w:r>
      <w:r>
        <w:rPr>
          <w:sz w:val="24"/>
          <w:szCs w:val="24"/>
        </w:rPr>
        <w:t xml:space="preserve"> </w:t>
      </w:r>
      <w:r>
        <w:rPr>
          <w:sz w:val="24"/>
          <w:szCs w:val="24"/>
        </w:rPr>
        <w:t>………….</w:t>
      </w:r>
      <w:r>
        <w:rPr>
          <w:sz w:val="24"/>
          <w:szCs w:val="24"/>
        </w:rPr>
        <w:t xml:space="preserve"> złotych brutto</w:t>
      </w:r>
      <w:r w:rsidRPr="007D6589">
        <w:rPr>
          <w:sz w:val="24"/>
          <w:szCs w:val="24"/>
        </w:rPr>
        <w:t>)</w:t>
      </w:r>
    </w:p>
    <w:p w:rsidR="000A363E" w:rsidRPr="007D28D3" w:rsidRDefault="007D28D3" w:rsidP="007D28D3">
      <w:pPr>
        <w:pStyle w:val="Akapitzlist"/>
        <w:numPr>
          <w:ilvl w:val="0"/>
          <w:numId w:val="29"/>
        </w:numPr>
        <w:suppressAutoHyphens w:val="0"/>
        <w:ind w:left="714" w:hanging="357"/>
        <w:contextualSpacing w:val="0"/>
        <w:jc w:val="both"/>
        <w:rPr>
          <w:b/>
          <w:sz w:val="24"/>
          <w:szCs w:val="24"/>
        </w:rPr>
      </w:pPr>
      <w:r w:rsidRPr="00BB1F60">
        <w:rPr>
          <w:b/>
          <w:sz w:val="24"/>
          <w:szCs w:val="24"/>
        </w:rPr>
        <w:t xml:space="preserve">stawka za 1 godzinę </w:t>
      </w:r>
      <w:r>
        <w:rPr>
          <w:b/>
          <w:sz w:val="24"/>
          <w:szCs w:val="24"/>
        </w:rPr>
        <w:t>…………</w:t>
      </w:r>
      <w:r>
        <w:rPr>
          <w:b/>
          <w:sz w:val="24"/>
          <w:szCs w:val="24"/>
        </w:rPr>
        <w:t xml:space="preserve"> </w:t>
      </w:r>
      <w:r w:rsidRPr="00BB1F60">
        <w:rPr>
          <w:b/>
          <w:sz w:val="24"/>
          <w:szCs w:val="24"/>
        </w:rPr>
        <w:t xml:space="preserve">zł brutto dyżuru po telefonem </w:t>
      </w:r>
      <w:r>
        <w:rPr>
          <w:sz w:val="24"/>
          <w:szCs w:val="24"/>
        </w:rPr>
        <w:t>(</w:t>
      </w:r>
      <w:r w:rsidRPr="001812D0">
        <w:rPr>
          <w:sz w:val="24"/>
          <w:szCs w:val="24"/>
        </w:rPr>
        <w:t>słownie:</w:t>
      </w:r>
      <w:r>
        <w:rPr>
          <w:sz w:val="24"/>
          <w:szCs w:val="24"/>
        </w:rPr>
        <w:t xml:space="preserve"> </w:t>
      </w:r>
      <w:r>
        <w:rPr>
          <w:sz w:val="24"/>
          <w:szCs w:val="24"/>
        </w:rPr>
        <w:t>…….</w:t>
      </w:r>
      <w:r>
        <w:rPr>
          <w:sz w:val="24"/>
          <w:szCs w:val="24"/>
        </w:rPr>
        <w:t xml:space="preserve"> złotych brutto</w:t>
      </w:r>
      <w:r w:rsidRPr="001812D0">
        <w:rPr>
          <w:sz w:val="24"/>
          <w:szCs w:val="24"/>
        </w:rPr>
        <w:t>)</w:t>
      </w:r>
    </w:p>
    <w:p w:rsidR="00DD751D" w:rsidRPr="00281AF0" w:rsidRDefault="00DD751D" w:rsidP="00135F41">
      <w:pPr>
        <w:numPr>
          <w:ilvl w:val="0"/>
          <w:numId w:val="26"/>
        </w:numPr>
        <w:ind w:left="426" w:hanging="426"/>
        <w:jc w:val="both"/>
        <w:rPr>
          <w:color w:val="000000"/>
          <w:sz w:val="24"/>
        </w:rPr>
      </w:pPr>
      <w:r w:rsidRPr="00281AF0">
        <w:rPr>
          <w:color w:val="000000"/>
          <w:sz w:val="24"/>
        </w:rPr>
        <w:t>Wynagrodzenie za c</w:t>
      </w:r>
      <w:r w:rsidR="00281AF0">
        <w:rPr>
          <w:color w:val="000000"/>
          <w:sz w:val="24"/>
        </w:rPr>
        <w:t>zynności określone w § 1 ust. 3g</w:t>
      </w:r>
      <w:r w:rsidRPr="00281AF0">
        <w:rPr>
          <w:color w:val="000000"/>
          <w:sz w:val="24"/>
        </w:rPr>
        <w:t xml:space="preserve">  Udzielający zamówienia wypłaci zgodnie z algorytmem aktualnie zatwierdzonym przez Komendanta 4.WSzKzP SPZOZ, po przedłożeniu faktury wraz z rozliczeniem przeszczepów zatwierdzonej przez Kierownika Kliniki Chirurgicznej.</w:t>
      </w:r>
    </w:p>
    <w:p w:rsidR="000A363E" w:rsidRPr="001C0067" w:rsidRDefault="000A363E" w:rsidP="001C0067">
      <w:pPr>
        <w:numPr>
          <w:ilvl w:val="0"/>
          <w:numId w:val="26"/>
        </w:numPr>
        <w:ind w:left="426" w:hanging="426"/>
        <w:jc w:val="both"/>
        <w:rPr>
          <w:color w:val="000000"/>
          <w:sz w:val="24"/>
        </w:rPr>
      </w:pPr>
      <w:r w:rsidRPr="001C0067">
        <w:rPr>
          <w:rFonts w:eastAsia="ヒラギノ角ゴ Pro W3"/>
          <w:color w:val="000000"/>
          <w:sz w:val="24"/>
        </w:rPr>
        <w:t>Wynagrodzenie, o którym mowa w ust. 1</w:t>
      </w:r>
      <w:r w:rsidR="00135F41">
        <w:rPr>
          <w:rFonts w:eastAsia="ヒラギノ角ゴ Pro W3"/>
          <w:color w:val="000000"/>
          <w:sz w:val="24"/>
        </w:rPr>
        <w:t xml:space="preserve"> i 2</w:t>
      </w:r>
      <w:r w:rsidRPr="001C0067">
        <w:rPr>
          <w:rFonts w:eastAsia="ヒラギノ角ゴ Pro W3"/>
          <w:color w:val="000000"/>
          <w:sz w:val="24"/>
        </w:rPr>
        <w:t xml:space="preserve"> wyczerpuje całość zobowiązań finansowych Udzielającego zamówienie względem Przyjmującego zamówienie.</w:t>
      </w:r>
    </w:p>
    <w:p w:rsidR="000A363E" w:rsidRPr="000A363E" w:rsidRDefault="000A363E" w:rsidP="000A363E">
      <w:pPr>
        <w:numPr>
          <w:ilvl w:val="0"/>
          <w:numId w:val="26"/>
        </w:numPr>
        <w:ind w:left="426" w:hanging="426"/>
        <w:contextualSpacing/>
        <w:jc w:val="both"/>
        <w:rPr>
          <w:rFonts w:eastAsia="ヒラギノ角ゴ Pro W3"/>
          <w:color w:val="000000"/>
          <w:sz w:val="24"/>
        </w:rPr>
      </w:pPr>
      <w:r w:rsidRPr="000A363E">
        <w:rPr>
          <w:rFonts w:eastAsia="ヒラギノ角ゴ Pro W3"/>
          <w:color w:val="000000"/>
          <w:sz w:val="24"/>
        </w:rPr>
        <w:t xml:space="preserve">Wynagrodzenie za ostatni miesiąc niniejszej umowy zostanie wypłacone po rozliczeniu </w:t>
      </w:r>
    </w:p>
    <w:p w:rsidR="000A363E" w:rsidRPr="000A363E" w:rsidRDefault="000A363E" w:rsidP="000A363E">
      <w:pPr>
        <w:tabs>
          <w:tab w:val="left" w:pos="3899"/>
          <w:tab w:val="center" w:pos="4781"/>
        </w:tabs>
        <w:ind w:left="426" w:hanging="426"/>
        <w:contextualSpacing/>
        <w:rPr>
          <w:rFonts w:eastAsia="ヒラギノ角ゴ Pro W3"/>
          <w:b/>
          <w:bCs/>
          <w:color w:val="000000"/>
          <w:sz w:val="24"/>
        </w:rPr>
      </w:pPr>
      <w:r w:rsidRPr="000A363E">
        <w:rPr>
          <w:rFonts w:eastAsia="ヒラギノ角ゴ Pro W3"/>
          <w:color w:val="000000"/>
          <w:sz w:val="24"/>
        </w:rPr>
        <w:t xml:space="preserve">       z Udzielającym Zamówienie opisanym w § 36. </w:t>
      </w:r>
    </w:p>
    <w:p w:rsidR="00793FD6" w:rsidRDefault="009250CB" w:rsidP="00695DC2">
      <w:pPr>
        <w:tabs>
          <w:tab w:val="left" w:pos="3899"/>
          <w:tab w:val="center" w:pos="4781"/>
        </w:tabs>
        <w:ind w:left="397"/>
        <w:rPr>
          <w:sz w:val="24"/>
        </w:rPr>
      </w:pPr>
      <w:r w:rsidRPr="00825D7A">
        <w:rPr>
          <w:sz w:val="24"/>
        </w:rPr>
        <w:t xml:space="preserve"> </w:t>
      </w:r>
    </w:p>
    <w:p w:rsidR="007D28D3" w:rsidRDefault="007D28D3"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9250CB" w:rsidRPr="005C57C8" w:rsidRDefault="009250CB" w:rsidP="009250CB">
      <w:pPr>
        <w:numPr>
          <w:ilvl w:val="0"/>
          <w:numId w:val="16"/>
        </w:numPr>
        <w:tabs>
          <w:tab w:val="left" w:pos="360"/>
        </w:tabs>
        <w:jc w:val="both"/>
        <w:rPr>
          <w:sz w:val="24"/>
        </w:rPr>
      </w:pPr>
      <w:r w:rsidRPr="005C57C8">
        <w:rPr>
          <w:sz w:val="24"/>
        </w:rPr>
        <w:t xml:space="preserve">Wystawione przez Przyjmującego zamówienie faktury i wydruki z modułu grafiki winny uzyskać zatwierdzenie pod  względem merytorycznym ( w zakresie realizacji przedmiotu umowy) </w:t>
      </w:r>
      <w:r w:rsidRPr="00915E1D">
        <w:rPr>
          <w:sz w:val="24"/>
        </w:rPr>
        <w:t xml:space="preserve">przez </w:t>
      </w:r>
      <w:r w:rsidR="00924715" w:rsidRPr="00915E1D">
        <w:rPr>
          <w:sz w:val="24"/>
        </w:rPr>
        <w:t>………………………………….</w:t>
      </w:r>
      <w:r w:rsidR="005C57C8" w:rsidRPr="00915E1D">
        <w:rPr>
          <w:sz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EF7D16" w:rsidRDefault="00EF7D16" w:rsidP="009A21AB">
      <w:pPr>
        <w:jc w:val="center"/>
        <w:rPr>
          <w:sz w:val="24"/>
        </w:rPr>
      </w:pPr>
    </w:p>
    <w:p w:rsidR="00135F41" w:rsidRDefault="00135F41" w:rsidP="009A21AB">
      <w:pPr>
        <w:jc w:val="center"/>
        <w:rPr>
          <w:sz w:val="24"/>
        </w:rPr>
      </w:pPr>
    </w:p>
    <w:p w:rsidR="007D28D3" w:rsidRDefault="007D28D3" w:rsidP="009A21AB">
      <w:pPr>
        <w:jc w:val="center"/>
        <w:rPr>
          <w:sz w:val="24"/>
        </w:rPr>
      </w:pPr>
    </w:p>
    <w:p w:rsidR="007D28D3" w:rsidRDefault="007D28D3" w:rsidP="009A21AB">
      <w:pPr>
        <w:jc w:val="center"/>
        <w:rPr>
          <w:sz w:val="24"/>
        </w:rPr>
      </w:pPr>
    </w:p>
    <w:p w:rsidR="007D28D3" w:rsidRDefault="007D28D3" w:rsidP="009A21AB">
      <w:pPr>
        <w:jc w:val="cente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135F41" w:rsidRDefault="00135F41" w:rsidP="009A21AB">
      <w:pPr>
        <w:jc w:val="center"/>
        <w:rPr>
          <w:sz w:val="24"/>
        </w:rPr>
      </w:pPr>
    </w:p>
    <w:p w:rsidR="009A21AB" w:rsidRDefault="009A21AB" w:rsidP="009A21AB">
      <w:pPr>
        <w:jc w:val="center"/>
        <w:rPr>
          <w:sz w:val="24"/>
        </w:rPr>
      </w:pPr>
      <w:r>
        <w:rPr>
          <w:sz w:val="24"/>
        </w:rPr>
        <w:t>§ 22</w:t>
      </w:r>
    </w:p>
    <w:p w:rsidR="009A21AB" w:rsidRDefault="009A21AB" w:rsidP="009A21AB">
      <w:pPr>
        <w:jc w:val="center"/>
        <w:rPr>
          <w:sz w:val="24"/>
        </w:rPr>
      </w:pP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9250CB" w:rsidRDefault="009250CB" w:rsidP="009250CB">
      <w:pPr>
        <w:rPr>
          <w:sz w:val="24"/>
        </w:rPr>
      </w:pPr>
    </w:p>
    <w:p w:rsidR="009F75BE" w:rsidRDefault="009F75BE" w:rsidP="009F75BE">
      <w:pPr>
        <w:jc w:val="center"/>
        <w:rPr>
          <w:sz w:val="24"/>
        </w:rPr>
      </w:pPr>
      <w:r>
        <w:rPr>
          <w:sz w:val="24"/>
        </w:rPr>
        <w:t>§ 23</w:t>
      </w:r>
    </w:p>
    <w:p w:rsidR="009F75BE" w:rsidRDefault="009F75BE" w:rsidP="009F75BE">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Default="009F75BE"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1C0067">
        <w:rPr>
          <w:b/>
          <w:sz w:val="24"/>
        </w:rPr>
        <w:t>…………….</w:t>
      </w:r>
      <w:r w:rsidR="005C57C8">
        <w:rPr>
          <w:b/>
          <w:sz w:val="24"/>
        </w:rPr>
        <w:t>r.</w:t>
      </w:r>
      <w:r>
        <w:rPr>
          <w:sz w:val="24"/>
        </w:rPr>
        <w:t xml:space="preserve"> do </w:t>
      </w:r>
      <w:r w:rsidR="001C0067">
        <w:rPr>
          <w:b/>
          <w:sz w:val="24"/>
        </w:rPr>
        <w:t>………………..</w:t>
      </w:r>
      <w:r w:rsidR="00633519">
        <w:rPr>
          <w:b/>
          <w:sz w:val="24"/>
        </w:rPr>
        <w:t>r.</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35F41" w:rsidRDefault="009250CB" w:rsidP="00135F41">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35F41">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EF7D16" w:rsidRDefault="00EF7D1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252DD8" w:rsidRDefault="00252DD8"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252DD8" w:rsidRDefault="00252DD8" w:rsidP="009250CB">
      <w:pPr>
        <w:jc w:val="center"/>
        <w:rPr>
          <w:sz w:val="24"/>
        </w:rPr>
      </w:pPr>
    </w:p>
    <w:p w:rsidR="009250CB" w:rsidRDefault="009250CB" w:rsidP="009250CB">
      <w:pPr>
        <w:jc w:val="center"/>
        <w:rPr>
          <w:sz w:val="24"/>
        </w:rPr>
      </w:pPr>
      <w:r>
        <w:rPr>
          <w:sz w:val="24"/>
        </w:rPr>
        <w:t>§ 28</w:t>
      </w:r>
    </w:p>
    <w:p w:rsidR="007D28D3" w:rsidRPr="00196386" w:rsidRDefault="007D28D3" w:rsidP="007D28D3">
      <w:pPr>
        <w:jc w:val="both"/>
        <w:rPr>
          <w:sz w:val="24"/>
        </w:rPr>
      </w:pPr>
      <w:r w:rsidRPr="00196386">
        <w:rPr>
          <w:sz w:val="24"/>
        </w:rPr>
        <w:t>1. Przyjmujący zamówienie zapłaci Udzielającemu zamówienie kary umowne:</w:t>
      </w:r>
    </w:p>
    <w:p w:rsidR="007D28D3" w:rsidRPr="00196386" w:rsidRDefault="007D28D3" w:rsidP="007D28D3">
      <w:pPr>
        <w:numPr>
          <w:ilvl w:val="0"/>
          <w:numId w:val="21"/>
        </w:numPr>
        <w:jc w:val="both"/>
        <w:rPr>
          <w:sz w:val="24"/>
        </w:rPr>
      </w:pPr>
      <w:r w:rsidRPr="00196386">
        <w:rPr>
          <w:sz w:val="24"/>
        </w:rPr>
        <w:t xml:space="preserve">Za odstąpienie bez zgody zamawiającego od realizacji świadczeń zdrowotnych objętych niniejsza umową w wysokości kwoty równej 15 - krotności stawki godzinowej określonej </w:t>
      </w:r>
    </w:p>
    <w:p w:rsidR="007D28D3" w:rsidRPr="00196386" w:rsidRDefault="007D28D3" w:rsidP="007D28D3">
      <w:pPr>
        <w:jc w:val="both"/>
        <w:rPr>
          <w:sz w:val="24"/>
        </w:rPr>
      </w:pPr>
      <w:r w:rsidRPr="00196386">
        <w:rPr>
          <w:sz w:val="24"/>
        </w:rPr>
        <w:t xml:space="preserve">            w § 19 pkt. 1</w:t>
      </w:r>
      <w:r>
        <w:rPr>
          <w:sz w:val="24"/>
        </w:rPr>
        <w:t>a</w:t>
      </w:r>
      <w:r w:rsidRPr="00196386">
        <w:rPr>
          <w:sz w:val="24"/>
        </w:rPr>
        <w:t xml:space="preserve"> za każdy dzień nieobecności.</w:t>
      </w:r>
    </w:p>
    <w:p w:rsidR="007D28D3" w:rsidRPr="00196386" w:rsidRDefault="007D28D3" w:rsidP="007D28D3">
      <w:pPr>
        <w:numPr>
          <w:ilvl w:val="0"/>
          <w:numId w:val="21"/>
        </w:numPr>
        <w:jc w:val="both"/>
        <w:rPr>
          <w:sz w:val="24"/>
        </w:rPr>
      </w:pPr>
      <w:r w:rsidRPr="00196386">
        <w:rPr>
          <w:sz w:val="24"/>
        </w:rPr>
        <w:t>Za pobieranie nienależnych opłat od ubezpieczonych za świadczenia objęte przedmiotem niniejszej umowy w wysokości kwoty równej 15 - krotności stawki godzinowej określonej w § 19 pkt. 1</w:t>
      </w:r>
      <w:r>
        <w:rPr>
          <w:sz w:val="24"/>
        </w:rPr>
        <w:t>a</w:t>
      </w:r>
      <w:r w:rsidRPr="00196386">
        <w:rPr>
          <w:sz w:val="24"/>
        </w:rPr>
        <w:t>.</w:t>
      </w:r>
    </w:p>
    <w:p w:rsidR="007D28D3" w:rsidRPr="00196386" w:rsidRDefault="007D28D3" w:rsidP="007D28D3">
      <w:pPr>
        <w:numPr>
          <w:ilvl w:val="0"/>
          <w:numId w:val="21"/>
        </w:numPr>
        <w:jc w:val="both"/>
        <w:rPr>
          <w:sz w:val="24"/>
          <w:u w:val="single"/>
        </w:rPr>
      </w:pPr>
      <w:r w:rsidRPr="00196386">
        <w:rPr>
          <w:sz w:val="24"/>
        </w:rPr>
        <w:t xml:space="preserve">Za wystawianie recept na rzecz hospitalizowanego w toku leczenia szpitalnego </w:t>
      </w:r>
      <w:r w:rsidRPr="00196386">
        <w:rPr>
          <w:sz w:val="24"/>
        </w:rPr>
        <w:br/>
        <w:t>w wysokości kwoty równej 15 - krotności stawki godzinowej określonej w § 19 pkt. 1</w:t>
      </w:r>
      <w:r>
        <w:rPr>
          <w:sz w:val="24"/>
        </w:rPr>
        <w:t>a</w:t>
      </w:r>
      <w:r w:rsidRPr="00196386">
        <w:rPr>
          <w:sz w:val="24"/>
        </w:rPr>
        <w:t>.</w:t>
      </w:r>
    </w:p>
    <w:p w:rsidR="007D28D3" w:rsidRPr="00196386" w:rsidRDefault="007D28D3" w:rsidP="007D28D3">
      <w:pPr>
        <w:numPr>
          <w:ilvl w:val="0"/>
          <w:numId w:val="21"/>
        </w:numPr>
        <w:jc w:val="both"/>
        <w:rPr>
          <w:sz w:val="24"/>
        </w:rPr>
      </w:pPr>
      <w:r w:rsidRPr="00196386">
        <w:rPr>
          <w:sz w:val="24"/>
        </w:rPr>
        <w:t>Za uzasadnioną skargę pacjenta – w wysokości kwoty równej 10 - krotności stawki godzinowej określonej w § 19 pkt. 1</w:t>
      </w:r>
      <w:r>
        <w:rPr>
          <w:sz w:val="24"/>
        </w:rPr>
        <w:t>a</w:t>
      </w:r>
      <w:r w:rsidRPr="00196386">
        <w:rPr>
          <w:sz w:val="24"/>
        </w:rPr>
        <w:t>.</w:t>
      </w:r>
    </w:p>
    <w:p w:rsidR="007D28D3" w:rsidRPr="00196386" w:rsidRDefault="007D28D3" w:rsidP="007D28D3">
      <w:pPr>
        <w:jc w:val="both"/>
        <w:rPr>
          <w:sz w:val="24"/>
        </w:rPr>
      </w:pPr>
      <w:r w:rsidRPr="00196386">
        <w:rPr>
          <w:sz w:val="24"/>
        </w:rPr>
        <w:t xml:space="preserve">2. Jeżeli zastrzeżone kary umowne nie pokryją rzeczywistej wysokości szkody, a także </w:t>
      </w:r>
      <w:r w:rsidRPr="00196386">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0A363E">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7D28D3" w:rsidRDefault="007D28D3"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633519" w:rsidRDefault="00633519" w:rsidP="009250CB">
      <w:pPr>
        <w:jc w:val="center"/>
        <w:rPr>
          <w:sz w:val="24"/>
        </w:rPr>
      </w:pPr>
    </w:p>
    <w:p w:rsidR="007D28D3" w:rsidRDefault="007D28D3"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7D28D3" w:rsidRDefault="007D28D3"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F7D16" w:rsidRDefault="00EF7D16" w:rsidP="009250CB">
      <w:pPr>
        <w:jc w:val="center"/>
        <w:rPr>
          <w:sz w:val="24"/>
        </w:rPr>
      </w:pPr>
    </w:p>
    <w:p w:rsidR="007D28D3" w:rsidRDefault="007D28D3"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695DC2" w:rsidRDefault="00695DC2"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633519" w:rsidRDefault="00633519" w:rsidP="009250CB">
      <w:pPr>
        <w:jc w:val="center"/>
        <w:rPr>
          <w:color w:val="000000"/>
          <w:sz w:val="24"/>
        </w:rPr>
      </w:pPr>
    </w:p>
    <w:p w:rsidR="009250CB" w:rsidRDefault="009250CB" w:rsidP="009250CB">
      <w:pPr>
        <w:jc w:val="center"/>
        <w:rPr>
          <w:sz w:val="24"/>
          <w:szCs w:val="24"/>
        </w:rPr>
      </w:pPr>
      <w:r>
        <w:rPr>
          <w:color w:val="000000"/>
          <w:sz w:val="24"/>
        </w:rPr>
        <w:t>§ 36</w:t>
      </w:r>
    </w:p>
    <w:p w:rsidR="002C11D1" w:rsidRDefault="009250CB" w:rsidP="002C11D1">
      <w:pPr>
        <w:rPr>
          <w:sz w:val="24"/>
          <w:szCs w:val="24"/>
        </w:rPr>
      </w:pPr>
      <w:r>
        <w:rPr>
          <w:sz w:val="24"/>
          <w:szCs w:val="24"/>
        </w:rPr>
        <w:t xml:space="preserve">1. </w:t>
      </w:r>
      <w:r w:rsidR="002C11D1">
        <w:rPr>
          <w:sz w:val="24"/>
          <w:szCs w:val="24"/>
        </w:rPr>
        <w:t>Przyjmujący Zamówienie zobowiązuje  się do rozliczenia z Udzielającym Zamówienie z powierzonego mu mienia z dniem zakończenia umowy.</w:t>
      </w:r>
    </w:p>
    <w:p w:rsidR="002C11D1" w:rsidRDefault="002C11D1" w:rsidP="002C11D1">
      <w:pPr>
        <w:rPr>
          <w:sz w:val="24"/>
          <w:szCs w:val="24"/>
        </w:rPr>
      </w:pPr>
      <w:r>
        <w:rPr>
          <w:sz w:val="24"/>
          <w:szCs w:val="24"/>
        </w:rPr>
        <w:t>2. Rozliczenie o którym mowa w ust. 1 nastąpi w formie karty obiegowej.</w:t>
      </w:r>
    </w:p>
    <w:p w:rsidR="001C0067" w:rsidRDefault="001C0067" w:rsidP="002C11D1">
      <w:pPr>
        <w:jc w:val="center"/>
        <w:rPr>
          <w:sz w:val="24"/>
        </w:rPr>
      </w:pPr>
    </w:p>
    <w:p w:rsidR="009250CB" w:rsidRDefault="009250CB" w:rsidP="002C11D1">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9250CB" w:rsidRPr="005C587E" w:rsidRDefault="009250CB" w:rsidP="009250CB">
      <w:pPr>
        <w:autoSpaceDE w:val="0"/>
        <w:autoSpaceDN w:val="0"/>
        <w:adjustRightInd w:val="0"/>
        <w:jc w:val="right"/>
      </w:pPr>
      <w:r w:rsidRPr="005C587E">
        <w:rPr>
          <w:b/>
          <w:sz w:val="24"/>
          <w:szCs w:val="24"/>
        </w:rPr>
        <w:t xml:space="preserve">Załącznik nr </w:t>
      </w:r>
      <w:r w:rsidR="002C11D1">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103" w:rsidRDefault="006D3103">
      <w:r>
        <w:separator/>
      </w:r>
    </w:p>
  </w:endnote>
  <w:endnote w:type="continuationSeparator" w:id="0">
    <w:p w:rsidR="006D3103" w:rsidRDefault="006D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383327">
      <w:rPr>
        <w:noProof/>
      </w:rPr>
      <w:t>11</w:t>
    </w:r>
    <w:r>
      <w:fldChar w:fldCharType="end"/>
    </w:r>
  </w:p>
  <w:p w:rsidR="00E730D8" w:rsidRDefault="00383327">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38332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103" w:rsidRDefault="006D3103">
      <w:r>
        <w:separator/>
      </w:r>
    </w:p>
  </w:footnote>
  <w:footnote w:type="continuationSeparator" w:id="0">
    <w:p w:rsidR="006D3103" w:rsidRDefault="006D31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88F5D0C"/>
    <w:multiLevelType w:val="hybridMultilevel"/>
    <w:tmpl w:val="2214CF96"/>
    <w:lvl w:ilvl="0" w:tplc="51A0C03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3B5339"/>
    <w:multiLevelType w:val="hybridMultilevel"/>
    <w:tmpl w:val="FB0C8B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5"/>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1"/>
  </w:num>
  <w:num w:numId="27">
    <w:abstractNumId w:val="26"/>
  </w:num>
  <w:num w:numId="28">
    <w:abstractNumId w:val="2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34000"/>
    <w:rsid w:val="000A363E"/>
    <w:rsid w:val="000E7A2A"/>
    <w:rsid w:val="0012027B"/>
    <w:rsid w:val="00134C51"/>
    <w:rsid w:val="00135F41"/>
    <w:rsid w:val="00186972"/>
    <w:rsid w:val="001C0067"/>
    <w:rsid w:val="00216CBF"/>
    <w:rsid w:val="00244910"/>
    <w:rsid w:val="00252DD8"/>
    <w:rsid w:val="002707D2"/>
    <w:rsid w:val="00281AF0"/>
    <w:rsid w:val="002C11D1"/>
    <w:rsid w:val="002D217C"/>
    <w:rsid w:val="00342E05"/>
    <w:rsid w:val="00383327"/>
    <w:rsid w:val="003C461B"/>
    <w:rsid w:val="004271D5"/>
    <w:rsid w:val="004427EA"/>
    <w:rsid w:val="00467103"/>
    <w:rsid w:val="005015A2"/>
    <w:rsid w:val="00517AF4"/>
    <w:rsid w:val="00563704"/>
    <w:rsid w:val="005C57C8"/>
    <w:rsid w:val="00633519"/>
    <w:rsid w:val="00695DC2"/>
    <w:rsid w:val="006D3103"/>
    <w:rsid w:val="00793FD6"/>
    <w:rsid w:val="007D0E1E"/>
    <w:rsid w:val="007D28D3"/>
    <w:rsid w:val="008D4C67"/>
    <w:rsid w:val="00915E1D"/>
    <w:rsid w:val="00924715"/>
    <w:rsid w:val="009250CB"/>
    <w:rsid w:val="009266CE"/>
    <w:rsid w:val="009A21AB"/>
    <w:rsid w:val="009F75BE"/>
    <w:rsid w:val="00A74E67"/>
    <w:rsid w:val="00AA5693"/>
    <w:rsid w:val="00C30A84"/>
    <w:rsid w:val="00C7384B"/>
    <w:rsid w:val="00CD650A"/>
    <w:rsid w:val="00D46BA8"/>
    <w:rsid w:val="00DD751D"/>
    <w:rsid w:val="00EB5408"/>
    <w:rsid w:val="00EE6221"/>
    <w:rsid w:val="00EF7D16"/>
    <w:rsid w:val="00F52CB0"/>
    <w:rsid w:val="00F8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7554A"/>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57866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15</Pages>
  <Words>6396</Words>
  <Characters>38379</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33</cp:revision>
  <cp:lastPrinted>2018-08-24T09:43:00Z</cp:lastPrinted>
  <dcterms:created xsi:type="dcterms:W3CDTF">2018-08-22T06:38:00Z</dcterms:created>
  <dcterms:modified xsi:type="dcterms:W3CDTF">2019-08-29T07:57:00Z</dcterms:modified>
</cp:coreProperties>
</file>