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E4" w:rsidRPr="006304CD" w:rsidRDefault="00B71AE4" w:rsidP="00B71AE4">
      <w:pPr>
        <w:jc w:val="right"/>
        <w:rPr>
          <w:b/>
          <w:sz w:val="24"/>
        </w:rPr>
      </w:pPr>
      <w:r w:rsidRPr="006304CD">
        <w:rPr>
          <w:b/>
          <w:sz w:val="24"/>
        </w:rPr>
        <w:t>Załącznik nr 1a</w:t>
      </w:r>
    </w:p>
    <w:p w:rsidR="00B71AE4" w:rsidRPr="00593BF6" w:rsidRDefault="00B71AE4" w:rsidP="00B71AE4">
      <w:pPr>
        <w:jc w:val="center"/>
        <w:rPr>
          <w:sz w:val="24"/>
        </w:rPr>
      </w:pPr>
      <w:r>
        <w:rPr>
          <w:sz w:val="24"/>
        </w:rPr>
        <w:t>/</w:t>
      </w: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800CC4" w:rsidRDefault="009250CB" w:rsidP="00800CC4">
      <w:pPr>
        <w:jc w:val="both"/>
        <w:rPr>
          <w:sz w:val="24"/>
        </w:rPr>
      </w:pPr>
      <w:r w:rsidRPr="00593BF6">
        <w:rPr>
          <w:sz w:val="24"/>
        </w:rPr>
        <w:t xml:space="preserve">Zawarta w dniu </w:t>
      </w:r>
      <w:r w:rsidR="00B71AE4" w:rsidRPr="00B71AE4">
        <w:rPr>
          <w:sz w:val="24"/>
        </w:rPr>
        <w:t>………..</w:t>
      </w:r>
      <w:r w:rsidR="00800CC4" w:rsidRPr="00B71AE4">
        <w:rPr>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71AE4">
        <w:rPr>
          <w:b/>
          <w:sz w:val="24"/>
        </w:rPr>
        <w:t>……………….</w:t>
      </w:r>
      <w:r w:rsidRPr="00593BF6">
        <w:rPr>
          <w:b/>
          <w:sz w:val="24"/>
        </w:rPr>
        <w:t xml:space="preserve"> </w:t>
      </w:r>
      <w:r w:rsidR="00F52CB0">
        <w:rPr>
          <w:sz w:val="24"/>
        </w:rPr>
        <w:t>reprezentowanym przez</w:t>
      </w:r>
      <w:r w:rsidR="00800CC4">
        <w:rPr>
          <w:sz w:val="24"/>
        </w:rPr>
        <w:t xml:space="preserve"> </w:t>
      </w:r>
      <w:r w:rsidR="00B71AE4">
        <w:rPr>
          <w:sz w:val="24"/>
        </w:rPr>
        <w:t>………….</w:t>
      </w:r>
      <w:r w:rsidR="00F52CB0">
        <w:rPr>
          <w:sz w:val="24"/>
        </w:rPr>
        <w:t xml:space="preserve"> </w:t>
      </w:r>
      <w:r w:rsidRPr="00593BF6">
        <w:rPr>
          <w:sz w:val="24"/>
        </w:rPr>
        <w:t xml:space="preserve">–  wpisanym w dniu </w:t>
      </w:r>
      <w:r w:rsidR="00B71AE4">
        <w:rPr>
          <w:sz w:val="24"/>
        </w:rPr>
        <w:t>……….</w:t>
      </w:r>
      <w:r w:rsidR="00800CC4">
        <w:rPr>
          <w:sz w:val="24"/>
        </w:rPr>
        <w:t xml:space="preserve">. do rejestru podmiotów wykonujących działalność leczniczą pod nr księgi rejestrowej </w:t>
      </w:r>
      <w:r w:rsidR="00B71AE4">
        <w:rPr>
          <w:b/>
          <w:sz w:val="24"/>
        </w:rPr>
        <w:t>…………………</w:t>
      </w:r>
      <w:r w:rsidR="00800CC4">
        <w:rPr>
          <w:b/>
          <w:sz w:val="24"/>
        </w:rPr>
        <w:t xml:space="preserve"> </w:t>
      </w:r>
      <w:r w:rsidR="00800CC4">
        <w:rPr>
          <w:sz w:val="24"/>
        </w:rPr>
        <w:t>zwanym dalej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6E5E51">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3C3549">
        <w:rPr>
          <w:bCs/>
          <w:sz w:val="24"/>
          <w:szCs w:val="24"/>
          <w:u w:val="single"/>
        </w:rPr>
        <w:t xml:space="preserve">chirurgii ogólnej, </w:t>
      </w:r>
      <w:r w:rsidR="003C3549" w:rsidRPr="003C3549">
        <w:rPr>
          <w:bCs/>
          <w:sz w:val="24"/>
          <w:szCs w:val="24"/>
          <w:u w:val="single"/>
        </w:rPr>
        <w:t>chirurgii klatki piersiowej</w:t>
      </w:r>
      <w:r w:rsidR="003C3549">
        <w:rPr>
          <w:bCs/>
          <w:sz w:val="24"/>
          <w:szCs w:val="24"/>
          <w:u w:val="single"/>
        </w:rPr>
        <w:t xml:space="preserve"> w Klinice Chirurgicznej i Poradni Chirurgii Ogólnej z gabinetem diagnostyczno-zabiegowym</w:t>
      </w:r>
      <w:r w:rsidR="003C3549" w:rsidRPr="003C3549">
        <w:rPr>
          <w:bCs/>
          <w:sz w:val="24"/>
          <w:szCs w:val="24"/>
          <w:u w:val="single"/>
        </w:rPr>
        <w:t xml:space="preserve"> wraz z wykonywaniem czynności Kierownika Klinicznego Oddziału Chirurgii Klatki Piersiowej</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3C3549" w:rsidRDefault="003C3549"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operacji w Klinice Chirurgicznej,</w:t>
      </w:r>
    </w:p>
    <w:p w:rsidR="003C3549" w:rsidRDefault="003C3549"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dokumentacji medycznej,</w:t>
      </w:r>
    </w:p>
    <w:p w:rsidR="003C3549" w:rsidRDefault="003C3549"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w Klinice Chirurgicznej,</w:t>
      </w:r>
    </w:p>
    <w:p w:rsidR="003C3549" w:rsidRDefault="003C3549" w:rsidP="00B71AE4">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w Poradni Chirurgii Ogólnej</w:t>
      </w:r>
      <w:r w:rsidR="00B71AE4" w:rsidRPr="00B71AE4">
        <w:t xml:space="preserve"> </w:t>
      </w:r>
      <w:r w:rsidR="00B71AE4" w:rsidRPr="00B71AE4">
        <w:rPr>
          <w:rFonts w:ascii="Times New Roman" w:eastAsia="Times New Roman" w:hAnsi="Times New Roman" w:cs="Times New Roman"/>
          <w:sz w:val="24"/>
          <w:szCs w:val="24"/>
          <w:lang w:eastAsia="pl-PL"/>
        </w:rPr>
        <w:t>z gabinetem diagnostyczno-zabiegowym</w:t>
      </w:r>
      <w:r>
        <w:rPr>
          <w:rFonts w:ascii="Times New Roman" w:eastAsia="Times New Roman" w:hAnsi="Times New Roman" w:cs="Times New Roman"/>
          <w:sz w:val="24"/>
          <w:szCs w:val="24"/>
          <w:lang w:eastAsia="pl-PL"/>
        </w:rPr>
        <w:t>,</w:t>
      </w:r>
    </w:p>
    <w:p w:rsidR="00B71AE4" w:rsidRDefault="00B71AE4" w:rsidP="00B71AE4">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kierowanie Klinicznym Oddziałem Chirurgii Klatki Piersiowej</w:t>
      </w:r>
    </w:p>
    <w:p w:rsidR="003C3549" w:rsidRDefault="003C3549"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wprowadzanie danych pacjentów leczonych w 4. </w:t>
      </w:r>
      <w:proofErr w:type="spellStart"/>
      <w:r>
        <w:rPr>
          <w:rFonts w:ascii="Times New Roman" w:eastAsia="Times New Roman" w:hAnsi="Times New Roman" w:cs="Times New Roman"/>
          <w:sz w:val="24"/>
          <w:szCs w:val="24"/>
          <w:lang w:eastAsia="pl-PL"/>
        </w:rPr>
        <w:t>WSzKzP</w:t>
      </w:r>
      <w:proofErr w:type="spellEnd"/>
      <w:r>
        <w:rPr>
          <w:rFonts w:ascii="Times New Roman" w:eastAsia="Times New Roman" w:hAnsi="Times New Roman" w:cs="Times New Roman"/>
          <w:sz w:val="24"/>
          <w:szCs w:val="24"/>
          <w:lang w:eastAsia="pl-PL"/>
        </w:rPr>
        <w:t xml:space="preserve"> SP ZOZ z rozpoznaniem raka płuc </w:t>
      </w:r>
      <w:r w:rsidR="00B71AE4">
        <w:rPr>
          <w:rFonts w:ascii="Times New Roman" w:eastAsia="Times New Roman" w:hAnsi="Times New Roman" w:cs="Times New Roman"/>
          <w:sz w:val="24"/>
          <w:szCs w:val="24"/>
          <w:lang w:eastAsia="pl-PL"/>
        </w:rPr>
        <w:t xml:space="preserve">do bazy </w:t>
      </w:r>
      <w:r>
        <w:rPr>
          <w:rFonts w:ascii="Times New Roman" w:eastAsia="Times New Roman" w:hAnsi="Times New Roman" w:cs="Times New Roman"/>
          <w:sz w:val="24"/>
          <w:szCs w:val="24"/>
          <w:lang w:eastAsia="pl-PL"/>
        </w:rPr>
        <w:t>Instytutu Gruźlicy i Chorób Płuc</w:t>
      </w:r>
    </w:p>
    <w:p w:rsidR="009250CB" w:rsidRPr="00B71AE4" w:rsidRDefault="003C3549" w:rsidP="003C3549">
      <w:pPr>
        <w:pStyle w:val="Bezodstpw"/>
        <w:numPr>
          <w:ilvl w:val="0"/>
          <w:numId w:val="25"/>
        </w:numPr>
        <w:jc w:val="both"/>
        <w:rPr>
          <w:rFonts w:ascii="Times New Roman" w:hAnsi="Times New Roman" w:cs="Times New Roman"/>
          <w:color w:val="000000"/>
          <w:sz w:val="24"/>
        </w:rPr>
      </w:pPr>
      <w:r w:rsidRPr="00B71AE4">
        <w:rPr>
          <w:rFonts w:ascii="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235D81" w:rsidRPr="00B71AE4">
        <w:rPr>
          <w:rFonts w:ascii="Times New Roman" w:eastAsia="Times New Roman" w:hAnsi="Times New Roman" w:cs="Times New Roman"/>
          <w:color w:val="000000"/>
          <w:sz w:val="24"/>
          <w:szCs w:val="24"/>
          <w:lang w:eastAsia="pl-PL"/>
        </w:rPr>
        <w:t xml:space="preserve">    </w:t>
      </w:r>
      <w:r w:rsidR="009250CB" w:rsidRPr="00B71AE4">
        <w:rPr>
          <w:rFonts w:ascii="Times New Roman" w:eastAsia="Times New Roman" w:hAnsi="Times New Roman" w:cs="Times New Roman"/>
          <w:color w:val="000000"/>
          <w:sz w:val="24"/>
          <w:szCs w:val="24"/>
          <w:lang w:eastAsia="pl-PL"/>
        </w:rPr>
        <w:t xml:space="preserve">         </w:t>
      </w:r>
    </w:p>
    <w:p w:rsidR="00235D81" w:rsidRPr="005E19E3" w:rsidRDefault="00235D81" w:rsidP="00B71AE4">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B71AE4" w:rsidRPr="005E19E3">
        <w:rPr>
          <w:rFonts w:ascii="Times New Roman" w:hAnsi="Times New Roman" w:cs="Times New Roman"/>
          <w:color w:val="000000"/>
          <w:sz w:val="24"/>
        </w:rPr>
        <w:t>Kliniki Chirurgicznej i Poradni Chirurgii Ogólnej z gabinetem diagnostyczno-zabiegowym</w:t>
      </w:r>
      <w:r w:rsidRPr="005E19E3">
        <w:rPr>
          <w:rFonts w:ascii="Times New Roman" w:hAnsi="Times New Roman" w:cs="Times New Roman"/>
          <w:color w:val="000000"/>
          <w:sz w:val="24"/>
        </w:rPr>
        <w:t>, zwan</w:t>
      </w:r>
      <w:r w:rsidR="00B71AE4" w:rsidRPr="005E19E3">
        <w:rPr>
          <w:rFonts w:ascii="Times New Roman" w:hAnsi="Times New Roman" w:cs="Times New Roman"/>
          <w:color w:val="000000"/>
          <w:sz w:val="24"/>
        </w:rPr>
        <w:t>ych</w:t>
      </w:r>
      <w:r w:rsidRPr="005E19E3">
        <w:rPr>
          <w:rFonts w:ascii="Times New Roman" w:hAnsi="Times New Roman" w:cs="Times New Roman"/>
          <w:color w:val="000000"/>
          <w:sz w:val="24"/>
        </w:rPr>
        <w:t xml:space="preserve"> dalej </w:t>
      </w:r>
      <w:r w:rsidR="00B71AE4" w:rsidRPr="005E19E3">
        <w:rPr>
          <w:rFonts w:ascii="Times New Roman" w:hAnsi="Times New Roman" w:cs="Times New Roman"/>
          <w:color w:val="000000"/>
          <w:sz w:val="24"/>
        </w:rPr>
        <w:t>klinika i poradnią</w:t>
      </w:r>
      <w:r w:rsidRPr="005E19E3">
        <w:rPr>
          <w:rFonts w:ascii="Times New Roman" w:hAnsi="Times New Roman" w:cs="Times New Roman"/>
          <w:color w:val="000000"/>
          <w:sz w:val="24"/>
        </w:rPr>
        <w:t>,</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w:t>
      </w:r>
      <w:r w:rsidR="005E19E3" w:rsidRPr="005E19E3">
        <w:rPr>
          <w:rFonts w:ascii="Times New Roman" w:hAnsi="Times New Roman" w:cs="Times New Roman"/>
          <w:color w:val="000000"/>
          <w:sz w:val="24"/>
        </w:rPr>
        <w:t xml:space="preserve">enie będzie udzielał świadczeń </w:t>
      </w:r>
      <w:r w:rsidRPr="005E19E3">
        <w:rPr>
          <w:rFonts w:ascii="Times New Roman" w:hAnsi="Times New Roman" w:cs="Times New Roman"/>
          <w:color w:val="000000"/>
          <w:sz w:val="24"/>
        </w:rPr>
        <w:t xml:space="preserve">w godzinach ustalonych </w:t>
      </w:r>
      <w:r w:rsidR="005E19E3" w:rsidRPr="005E19E3">
        <w:rPr>
          <w:rFonts w:ascii="Times New Roman" w:hAnsi="Times New Roman" w:cs="Times New Roman"/>
          <w:color w:val="000000"/>
          <w:sz w:val="24"/>
        </w:rPr>
        <w:t>w harmonogramie</w:t>
      </w:r>
      <w:r w:rsidRPr="005E19E3">
        <w:rPr>
          <w:rFonts w:ascii="Times New Roman" w:hAnsi="Times New Roman" w:cs="Times New Roman"/>
          <w:bCs/>
          <w:color w:val="000000"/>
          <w:sz w:val="24"/>
        </w:rPr>
        <w:t xml:space="preserve"> </w:t>
      </w:r>
      <w:r w:rsidR="005E19E3" w:rsidRPr="005E19E3">
        <w:rPr>
          <w:rFonts w:ascii="Times New Roman" w:hAnsi="Times New Roman" w:cs="Times New Roman"/>
          <w:color w:val="000000"/>
          <w:sz w:val="24"/>
        </w:rPr>
        <w:t xml:space="preserve">Kliniki Chirurgicznej </w:t>
      </w:r>
      <w:r w:rsidRPr="005E19E3">
        <w:rPr>
          <w:rFonts w:ascii="Times New Roman" w:hAnsi="Times New Roman" w:cs="Times New Roman"/>
          <w:b/>
          <w:bCs/>
          <w:color w:val="000000"/>
          <w:sz w:val="24"/>
        </w:rPr>
        <w:t>( minimalnie 160 godz. w miesiącu, maksymalnie 2</w:t>
      </w:r>
      <w:r w:rsidR="00B71AE4" w:rsidRPr="005E19E3">
        <w:rPr>
          <w:rFonts w:ascii="Times New Roman" w:hAnsi="Times New Roman" w:cs="Times New Roman"/>
          <w:b/>
          <w:bCs/>
          <w:color w:val="000000"/>
          <w:sz w:val="24"/>
        </w:rPr>
        <w:t>80</w:t>
      </w:r>
      <w:r w:rsidRPr="005E19E3">
        <w:rPr>
          <w:rFonts w:ascii="Times New Roman" w:hAnsi="Times New Roman" w:cs="Times New Roman"/>
          <w:b/>
          <w:bCs/>
          <w:color w:val="000000"/>
          <w:sz w:val="24"/>
        </w:rPr>
        <w:t xml:space="preserve"> godz. w miesiącu )</w:t>
      </w:r>
      <w:r w:rsidRPr="005E19E3">
        <w:rPr>
          <w:rFonts w:ascii="Times New Roman" w:hAnsi="Times New Roman" w:cs="Times New Roman"/>
          <w:bCs/>
          <w:color w:val="000000"/>
          <w:sz w:val="24"/>
        </w:rPr>
        <w:t xml:space="preserve"> </w:t>
      </w:r>
      <w:r w:rsidR="005E19E3" w:rsidRPr="005E19E3">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235D81">
        <w:rPr>
          <w:rFonts w:ascii="Times New Roman" w:hAnsi="Times New Roman" w:cs="Times New Roman"/>
          <w:color w:val="000000"/>
          <w:sz w:val="24"/>
        </w:rPr>
        <w:lastRenderedPageBreak/>
        <w:t>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5E19E3" w:rsidRDefault="005E19E3" w:rsidP="00235D81">
      <w:pPr>
        <w:ind w:left="360"/>
        <w:jc w:val="center"/>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71AE4">
        <w:rPr>
          <w:sz w:val="24"/>
        </w:rPr>
        <w:t>klinika i poradnia określone</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Zakładu Patomorfologii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rPr>
          <w:sz w:val="24"/>
        </w:rPr>
      </w:pPr>
    </w:p>
    <w:p w:rsidR="005E19E3" w:rsidRDefault="005E19E3" w:rsidP="00235D81">
      <w:pPr>
        <w:ind w:left="360"/>
        <w:jc w:val="center"/>
        <w:rPr>
          <w:sz w:val="24"/>
        </w:rPr>
      </w:pPr>
    </w:p>
    <w:p w:rsidR="00235D81" w:rsidRDefault="00235D81" w:rsidP="00235D81">
      <w:pPr>
        <w:ind w:left="360"/>
        <w:jc w:val="center"/>
        <w:rPr>
          <w:sz w:val="24"/>
        </w:rPr>
      </w:pPr>
      <w:r>
        <w:rPr>
          <w:sz w:val="24"/>
        </w:rPr>
        <w:t>§ 4</w:t>
      </w:r>
    </w:p>
    <w:p w:rsidR="00235D81" w:rsidRDefault="00235D81" w:rsidP="00235D81">
      <w:pPr>
        <w:numPr>
          <w:ilvl w:val="0"/>
          <w:numId w:val="28"/>
        </w:numPr>
        <w:jc w:val="both"/>
        <w:rPr>
          <w:sz w:val="24"/>
        </w:rPr>
      </w:pPr>
      <w:r>
        <w:rPr>
          <w:sz w:val="24"/>
        </w:rPr>
        <w:t>Udzielający zamówienia ma obowiązek zapewnienia niezbędnej do prawidłowego funkcjonowania</w:t>
      </w:r>
      <w:r>
        <w:rPr>
          <w:bCs/>
          <w:sz w:val="24"/>
        </w:rPr>
        <w:t xml:space="preserve"> </w:t>
      </w:r>
      <w:r w:rsidR="00B71AE4">
        <w:rPr>
          <w:rFonts w:eastAsia="Calibri"/>
          <w:color w:val="000000"/>
          <w:sz w:val="24"/>
          <w:szCs w:val="22"/>
        </w:rPr>
        <w:t>kliniki i poradni</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35D81" w:rsidRDefault="00235D81" w:rsidP="00235D81">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Default="00235D81" w:rsidP="00235D81">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00E77C72">
        <w:rPr>
          <w:sz w:val="24"/>
          <w:szCs w:val="24"/>
        </w:rPr>
        <w:t>Kierownik Kliniki Chirurgicznej</w:t>
      </w:r>
      <w:r>
        <w:rPr>
          <w:sz w:val="24"/>
          <w:szCs w:val="24"/>
        </w:rPr>
        <w:t>,</w:t>
      </w:r>
      <w:r>
        <w:rPr>
          <w:sz w:val="24"/>
        </w:rPr>
        <w:t xml:space="preserve"> który w sprawach związanych z funkcjonowaniem </w:t>
      </w:r>
      <w:r w:rsidR="00E77C72">
        <w:rPr>
          <w:rFonts w:eastAsia="Calibri"/>
          <w:color w:val="000000"/>
          <w:sz w:val="24"/>
          <w:szCs w:val="22"/>
        </w:rPr>
        <w:t>kliniki</w:t>
      </w:r>
      <w:r>
        <w:rPr>
          <w:rFonts w:eastAsia="Calibri"/>
          <w:color w:val="000000"/>
          <w:sz w:val="24"/>
          <w:szCs w:val="22"/>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w:t>
      </w:r>
      <w:r w:rsidR="00B71AE4">
        <w:rPr>
          <w:rFonts w:eastAsia="Calibri"/>
          <w:color w:val="000000"/>
          <w:sz w:val="24"/>
          <w:szCs w:val="22"/>
        </w:rPr>
        <w:t>kliniki i poradni</w:t>
      </w:r>
      <w:r>
        <w:rPr>
          <w:rFonts w:eastAsia="Calibri"/>
          <w:color w:val="000000"/>
          <w:sz w:val="24"/>
          <w:szCs w:val="22"/>
        </w:rPr>
        <w:t>.</w:t>
      </w:r>
    </w:p>
    <w:p w:rsidR="005E19E3" w:rsidRDefault="005E19E3" w:rsidP="009250CB">
      <w:pPr>
        <w:jc w:val="center"/>
        <w:rPr>
          <w:sz w:val="24"/>
        </w:rPr>
      </w:pPr>
    </w:p>
    <w:p w:rsidR="005E19E3" w:rsidRDefault="005E19E3" w:rsidP="009250CB">
      <w:pPr>
        <w:jc w:val="center"/>
        <w:rPr>
          <w:sz w:val="24"/>
        </w:rPr>
      </w:pPr>
    </w:p>
    <w:p w:rsidR="005E19E3" w:rsidRDefault="005E19E3" w:rsidP="009250CB">
      <w:pPr>
        <w:jc w:val="center"/>
        <w:rPr>
          <w:sz w:val="24"/>
        </w:rPr>
      </w:pPr>
    </w:p>
    <w:p w:rsidR="005E19E3" w:rsidRDefault="005E19E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bookmarkStart w:id="0" w:name="_GoBack"/>
      <w:bookmarkEnd w:id="0"/>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6E5E51">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6E5E51" w:rsidRPr="0089517D" w:rsidRDefault="006E5E51" w:rsidP="006E5E51">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E5E51" w:rsidRDefault="006E5E51" w:rsidP="006E5E51">
      <w:pPr>
        <w:ind w:left="397"/>
        <w:jc w:val="both"/>
        <w:rPr>
          <w:sz w:val="24"/>
        </w:rPr>
      </w:pPr>
    </w:p>
    <w:p w:rsidR="009250CB" w:rsidRDefault="009250C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77C72" w:rsidRPr="00E77C72" w:rsidRDefault="00E77C72" w:rsidP="00E77C72">
      <w:pPr>
        <w:pStyle w:val="Akapitzlist"/>
        <w:numPr>
          <w:ilvl w:val="0"/>
          <w:numId w:val="30"/>
        </w:numPr>
        <w:suppressAutoHyphens w:val="0"/>
        <w:ind w:left="714" w:hanging="357"/>
        <w:contextualSpacing w:val="0"/>
        <w:jc w:val="both"/>
        <w:rPr>
          <w:b/>
          <w:sz w:val="22"/>
          <w:szCs w:val="22"/>
        </w:rPr>
      </w:pPr>
      <w:r w:rsidRPr="00E77C72">
        <w:rPr>
          <w:b/>
          <w:sz w:val="22"/>
          <w:szCs w:val="22"/>
        </w:rPr>
        <w:t>stawka za 1 godzinę …………………zł brutto</w:t>
      </w:r>
      <w:r>
        <w:rPr>
          <w:b/>
          <w:sz w:val="22"/>
          <w:szCs w:val="22"/>
        </w:rPr>
        <w:t xml:space="preserve"> </w:t>
      </w:r>
      <w:r w:rsidRPr="00E77C72">
        <w:rPr>
          <w:sz w:val="22"/>
          <w:szCs w:val="22"/>
        </w:rPr>
        <w:t>(słownie:……………)</w:t>
      </w:r>
    </w:p>
    <w:p w:rsidR="00E77C72" w:rsidRPr="00E77C72" w:rsidRDefault="00E77C72" w:rsidP="00E77C72">
      <w:pPr>
        <w:pStyle w:val="Akapitzlist"/>
        <w:numPr>
          <w:ilvl w:val="0"/>
          <w:numId w:val="30"/>
        </w:numPr>
        <w:suppressAutoHyphens w:val="0"/>
        <w:ind w:left="714" w:hanging="357"/>
        <w:contextualSpacing w:val="0"/>
        <w:jc w:val="both"/>
        <w:rPr>
          <w:b/>
          <w:sz w:val="22"/>
          <w:szCs w:val="22"/>
        </w:rPr>
      </w:pPr>
      <w:r w:rsidRPr="00E77C72">
        <w:rPr>
          <w:b/>
          <w:sz w:val="22"/>
          <w:szCs w:val="22"/>
        </w:rPr>
        <w:t xml:space="preserve">stawka za 1 godzinę …………………zł brutto dyżuru po telefonem  </w:t>
      </w:r>
      <w:r w:rsidRPr="00E77C72">
        <w:rPr>
          <w:sz w:val="22"/>
          <w:szCs w:val="22"/>
        </w:rPr>
        <w:t>(słownie:……………)</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E77C72" w:rsidRDefault="00E77C72" w:rsidP="009250CB">
      <w:pPr>
        <w:tabs>
          <w:tab w:val="left" w:pos="3899"/>
          <w:tab w:val="center" w:pos="4781"/>
        </w:tabs>
        <w:jc w:val="center"/>
        <w:rPr>
          <w:sz w:val="24"/>
        </w:rPr>
      </w:pPr>
    </w:p>
    <w:p w:rsidR="00E77C72" w:rsidRDefault="00E77C72" w:rsidP="009250CB">
      <w:pPr>
        <w:tabs>
          <w:tab w:val="left" w:pos="3899"/>
          <w:tab w:val="center" w:pos="4781"/>
        </w:tabs>
        <w:jc w:val="center"/>
        <w:rPr>
          <w:sz w:val="24"/>
        </w:rPr>
      </w:pPr>
    </w:p>
    <w:p w:rsidR="00E77C72" w:rsidRDefault="00E77C7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77C72">
        <w:rPr>
          <w:sz w:val="24"/>
        </w:rPr>
        <w:t>Kierownika Kliniki Chirurgicznej</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F80744" w:rsidRDefault="00F80744" w:rsidP="009250C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E77C72">
        <w:rPr>
          <w:b/>
          <w:sz w:val="24"/>
        </w:rPr>
        <w:t>………….</w:t>
      </w:r>
      <w:r w:rsidR="00800CC4">
        <w:rPr>
          <w:b/>
          <w:sz w:val="24"/>
        </w:rPr>
        <w:t>r.</w:t>
      </w:r>
      <w:r>
        <w:rPr>
          <w:sz w:val="24"/>
        </w:rPr>
        <w:t xml:space="preserve"> do </w:t>
      </w:r>
      <w:r w:rsidR="00E77C72">
        <w:rPr>
          <w:b/>
          <w:sz w:val="24"/>
        </w:rPr>
        <w:t>…………….</w:t>
      </w:r>
      <w:r w:rsidR="00800CC4">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E77C72">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E77C72">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E77C72">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E77C72">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77C72" w:rsidRDefault="00E77C72" w:rsidP="009250CB">
      <w:pPr>
        <w:jc w:val="center"/>
        <w:rPr>
          <w:sz w:val="24"/>
        </w:rPr>
      </w:pPr>
    </w:p>
    <w:p w:rsidR="00E77C72" w:rsidRDefault="00E77C72" w:rsidP="009250CB">
      <w:pPr>
        <w:jc w:val="center"/>
        <w:rPr>
          <w:sz w:val="24"/>
        </w:rPr>
      </w:pPr>
    </w:p>
    <w:p w:rsidR="00E77C72" w:rsidRDefault="00E77C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B71AE4">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E3" w:rsidRDefault="005E19E3">
      <w:r>
        <w:separator/>
      </w:r>
    </w:p>
  </w:endnote>
  <w:endnote w:type="continuationSeparator" w:id="0">
    <w:p w:rsidR="005E19E3" w:rsidRDefault="005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3" w:rsidRDefault="005E19E3">
    <w:pPr>
      <w:pStyle w:val="Stopka"/>
      <w:jc w:val="center"/>
    </w:pPr>
    <w:r>
      <w:fldChar w:fldCharType="begin"/>
    </w:r>
    <w:r>
      <w:instrText xml:space="preserve"> PAGE </w:instrText>
    </w:r>
    <w:r>
      <w:fldChar w:fldCharType="separate"/>
    </w:r>
    <w:r w:rsidR="00764199">
      <w:rPr>
        <w:noProof/>
      </w:rPr>
      <w:t>17</w:t>
    </w:r>
    <w:r>
      <w:fldChar w:fldCharType="end"/>
    </w:r>
  </w:p>
  <w:p w:rsidR="005E19E3" w:rsidRDefault="005E19E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3" w:rsidRDefault="005E19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E3" w:rsidRDefault="005E19E3">
      <w:r>
        <w:separator/>
      </w:r>
    </w:p>
  </w:footnote>
  <w:footnote w:type="continuationSeparator" w:id="0">
    <w:p w:rsidR="005E19E3" w:rsidRDefault="005E19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4019"/>
    <w:rsid w:val="000E7A2A"/>
    <w:rsid w:val="00186972"/>
    <w:rsid w:val="00235D81"/>
    <w:rsid w:val="002707D2"/>
    <w:rsid w:val="002D217C"/>
    <w:rsid w:val="00342E05"/>
    <w:rsid w:val="003C3549"/>
    <w:rsid w:val="003C461B"/>
    <w:rsid w:val="004271D5"/>
    <w:rsid w:val="00467103"/>
    <w:rsid w:val="005015A2"/>
    <w:rsid w:val="00517AF4"/>
    <w:rsid w:val="00563704"/>
    <w:rsid w:val="005D0C4E"/>
    <w:rsid w:val="005E19E3"/>
    <w:rsid w:val="006E5E51"/>
    <w:rsid w:val="00764199"/>
    <w:rsid w:val="007D0E1E"/>
    <w:rsid w:val="00800CC4"/>
    <w:rsid w:val="009250CB"/>
    <w:rsid w:val="009266CE"/>
    <w:rsid w:val="009A21AB"/>
    <w:rsid w:val="00A74E67"/>
    <w:rsid w:val="00B71AE4"/>
    <w:rsid w:val="00C7384B"/>
    <w:rsid w:val="00CD650A"/>
    <w:rsid w:val="00D46BA8"/>
    <w:rsid w:val="00E77C72"/>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243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899483043">
      <w:bodyDiv w:val="1"/>
      <w:marLeft w:val="0"/>
      <w:marRight w:val="0"/>
      <w:marTop w:val="0"/>
      <w:marBottom w:val="0"/>
      <w:divBdr>
        <w:top w:val="none" w:sz="0" w:space="0" w:color="auto"/>
        <w:left w:val="none" w:sz="0" w:space="0" w:color="auto"/>
        <w:bottom w:val="none" w:sz="0" w:space="0" w:color="auto"/>
        <w:right w:val="none" w:sz="0" w:space="0" w:color="auto"/>
      </w:divBdr>
    </w:div>
    <w:div w:id="1492796356">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6794</Words>
  <Characters>40767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25</cp:revision>
  <cp:lastPrinted>2019-01-11T08:50:00Z</cp:lastPrinted>
  <dcterms:created xsi:type="dcterms:W3CDTF">2018-08-22T06:38:00Z</dcterms:created>
  <dcterms:modified xsi:type="dcterms:W3CDTF">2019-07-15T08:50:00Z</dcterms:modified>
</cp:coreProperties>
</file>