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7071AF" w:rsidP="009250CB">
      <w:pPr>
        <w:jc w:val="center"/>
        <w:rPr>
          <w:sz w:val="24"/>
        </w:rPr>
      </w:pPr>
      <w:r>
        <w:rPr>
          <w:sz w:val="24"/>
        </w:rPr>
        <w:t>/</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131166">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131166" w:rsidRDefault="00131166"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A90041" w:rsidRDefault="006304CD" w:rsidP="00A90041">
      <w:pPr>
        <w:numPr>
          <w:ilvl w:val="0"/>
          <w:numId w:val="1"/>
        </w:numPr>
        <w:jc w:val="both"/>
        <w:rPr>
          <w:color w:val="000000"/>
          <w:sz w:val="24"/>
          <w:szCs w:val="24"/>
          <w:u w:val="single"/>
          <w:lang w:eastAsia="en-US"/>
        </w:rPr>
      </w:pPr>
      <w:r w:rsidRPr="006304CD">
        <w:rPr>
          <w:sz w:val="24"/>
          <w:szCs w:val="24"/>
        </w:rPr>
        <w:t xml:space="preserve">Przedmiotem niniejszej umowy jest zapewnienie pełnej opieki lekarskiej pacjentom Udzielającego zamówienia </w:t>
      </w:r>
      <w:r w:rsidR="006E4D6A" w:rsidRPr="00C55D2C">
        <w:rPr>
          <w:bCs/>
          <w:color w:val="000000"/>
          <w:sz w:val="24"/>
          <w:szCs w:val="24"/>
          <w:u w:val="single"/>
          <w:lang w:eastAsia="pl-PL"/>
        </w:rPr>
        <w:t xml:space="preserve">lekarza podstawowej opieki zdrowotnej w Przychodni POZ przy Centrum Szkolenia Wojsk Inżynieryjnych i Chemicznych we Wrocławiu, </w:t>
      </w:r>
      <w:r w:rsidR="006E4D6A">
        <w:rPr>
          <w:bCs/>
          <w:color w:val="000000"/>
          <w:sz w:val="24"/>
          <w:szCs w:val="24"/>
          <w:u w:val="single"/>
          <w:lang w:eastAsia="pl-PL"/>
        </w:rPr>
        <w:br w:type="textWrapping" w:clear="all"/>
      </w:r>
      <w:r w:rsidR="006E4D6A" w:rsidRPr="00C55D2C">
        <w:rPr>
          <w:bCs/>
          <w:color w:val="000000"/>
          <w:sz w:val="24"/>
          <w:szCs w:val="24"/>
          <w:u w:val="single"/>
          <w:lang w:eastAsia="pl-PL"/>
        </w:rPr>
        <w:t>ul. Obornicka 108</w:t>
      </w:r>
      <w:r w:rsidR="006E4D6A">
        <w:rPr>
          <w:bCs/>
          <w:color w:val="000000"/>
          <w:sz w:val="24"/>
          <w:szCs w:val="24"/>
          <w:u w:val="single"/>
          <w:lang w:eastAsia="pl-PL"/>
        </w:rPr>
        <w:t xml:space="preserve"> </w:t>
      </w:r>
      <w:r w:rsidR="00C555C1" w:rsidRPr="00A90041">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6E4D6A" w:rsidRPr="006E4D6A" w:rsidRDefault="006E4D6A" w:rsidP="006E4D6A">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udzielanie świadczeń medycznych w warunkach ambulatoryjnych,</w:t>
      </w:r>
    </w:p>
    <w:p w:rsidR="006E4D6A" w:rsidRPr="006E4D6A" w:rsidRDefault="006E4D6A" w:rsidP="006E4D6A">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udzielanie świadczeń medycznych w domu pacjenta w przypadkach uzasadnionych medycznie,</w:t>
      </w:r>
    </w:p>
    <w:p w:rsidR="006E4D6A" w:rsidRPr="006E4D6A" w:rsidRDefault="006E4D6A" w:rsidP="006E4D6A">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szczepienia ochronne realizowane zgodnie z zasadami określonymi w przepisach o zapobieganiu oraz zwalczaniu zakażeń i chorób zakaźnych u ludzi,</w:t>
      </w:r>
    </w:p>
    <w:p w:rsidR="006E4D6A" w:rsidRPr="006E4D6A" w:rsidRDefault="006E4D6A" w:rsidP="006E4D6A">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prowadzenie dokumentacji medycznej</w:t>
      </w:r>
    </w:p>
    <w:p w:rsidR="006E4D6A" w:rsidRPr="006E4D6A" w:rsidRDefault="006E4D6A" w:rsidP="006E4D6A">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 xml:space="preserve">wykonywanie innych świadczeń bezpośrednio związanych z działalnością POZ </w:t>
      </w:r>
    </w:p>
    <w:p w:rsidR="0031482A" w:rsidRPr="005971A1" w:rsidRDefault="006E4D6A" w:rsidP="006E4D6A">
      <w:pPr>
        <w:pStyle w:val="Bezodstpw"/>
        <w:numPr>
          <w:ilvl w:val="0"/>
          <w:numId w:val="22"/>
        </w:numPr>
        <w:rPr>
          <w:rFonts w:ascii="Times New Roman" w:eastAsia="Times New Roman" w:hAnsi="Times New Roman" w:cs="Times New Roman"/>
          <w:sz w:val="24"/>
          <w:szCs w:val="24"/>
          <w:lang w:eastAsia="pl-PL"/>
        </w:rPr>
      </w:pPr>
      <w:r w:rsidRPr="006E4D6A">
        <w:rPr>
          <w:rFonts w:ascii="Times New Roman" w:hAnsi="Times New Roman" w:cs="Times New Roman"/>
          <w:color w:val="000000"/>
          <w:sz w:val="24"/>
        </w:rPr>
        <w:t>bezwzględny nakaz korzystania z zaordynowanego programu celem rejestracji pełnych przebiegów realizowanych w komórkach procesów leczenia i wszystkich działań podejmowanych wobec pacjenta w zakresie przyznanych uprawnień.</w:t>
      </w:r>
      <w:r w:rsidR="0031482A" w:rsidRPr="005971A1">
        <w:rPr>
          <w:rFonts w:ascii="Times New Roman" w:hAnsi="Times New Roman" w:cs="Times New Roman"/>
          <w:color w:val="000000"/>
          <w:sz w:val="24"/>
          <w:szCs w:val="24"/>
          <w:lang w:eastAsia="pl-PL"/>
        </w:rPr>
        <w:t xml:space="preserve">     </w:t>
      </w:r>
    </w:p>
    <w:p w:rsidR="00047887" w:rsidRDefault="009250CB" w:rsidP="00047887">
      <w:pPr>
        <w:pStyle w:val="Akapitzlist"/>
        <w:numPr>
          <w:ilvl w:val="0"/>
          <w:numId w:val="1"/>
        </w:numPr>
        <w:jc w:val="both"/>
        <w:rPr>
          <w:sz w:val="24"/>
        </w:rPr>
      </w:pPr>
      <w:r w:rsidRPr="00047887">
        <w:rPr>
          <w:sz w:val="24"/>
        </w:rPr>
        <w:t xml:space="preserve">Przyjmujący zamówienie zobowiązuje się do ciągłości udzielania świadczeń zdrowotnych </w:t>
      </w:r>
      <w:r w:rsidR="004526BE" w:rsidRPr="00047887">
        <w:rPr>
          <w:sz w:val="24"/>
        </w:rPr>
        <w:t>uwzględniających pracę</w:t>
      </w:r>
      <w:r w:rsidR="004526BE" w:rsidRPr="00047887">
        <w:rPr>
          <w:bCs/>
          <w:sz w:val="24"/>
        </w:rPr>
        <w:t xml:space="preserve"> </w:t>
      </w:r>
      <w:r w:rsidR="006E4D6A" w:rsidRPr="00037EAC">
        <w:rPr>
          <w:sz w:val="24"/>
        </w:rPr>
        <w:t>Przychodni POZ przy Centrum Szkolenia Wojsk Inżynieryjnych i Chemicznych we Wrocławiu, ul. Obornicka 108</w:t>
      </w:r>
      <w:r w:rsidR="0031482A" w:rsidRPr="00047887">
        <w:rPr>
          <w:bCs/>
          <w:sz w:val="24"/>
        </w:rPr>
        <w:t xml:space="preserve"> </w:t>
      </w:r>
      <w:r w:rsidR="009A7009">
        <w:rPr>
          <w:sz w:val="24"/>
        </w:rPr>
        <w:t>(</w:t>
      </w:r>
      <w:r w:rsidR="004526BE" w:rsidRPr="00047887">
        <w:rPr>
          <w:sz w:val="24"/>
        </w:rPr>
        <w:t>zwan</w:t>
      </w:r>
      <w:r w:rsidR="009A7009">
        <w:rPr>
          <w:sz w:val="24"/>
        </w:rPr>
        <w:t>ej</w:t>
      </w:r>
      <w:r w:rsidR="004526BE" w:rsidRPr="00047887">
        <w:rPr>
          <w:sz w:val="24"/>
        </w:rPr>
        <w:t xml:space="preserve"> dalej </w:t>
      </w:r>
      <w:r w:rsidR="006E4D6A">
        <w:rPr>
          <w:sz w:val="24"/>
        </w:rPr>
        <w:t>przychodnią</w:t>
      </w:r>
      <w:r w:rsidR="004526BE" w:rsidRPr="00047887">
        <w:rPr>
          <w:sz w:val="24"/>
        </w:rPr>
        <w:t>)</w:t>
      </w:r>
      <w:r w:rsidRPr="00047887">
        <w:rPr>
          <w:bCs/>
          <w:sz w:val="24"/>
          <w:szCs w:val="24"/>
        </w:rPr>
        <w:t xml:space="preserve">. </w:t>
      </w:r>
      <w:r w:rsidR="00047887" w:rsidRPr="00047887">
        <w:rPr>
          <w:sz w:val="24"/>
        </w:rPr>
        <w:t xml:space="preserve">Przyjmujący zamówienie będzie udzielał świadczeń w dniach od poniedziałku do piątku zgodnie z harmonogramem pracy </w:t>
      </w:r>
      <w:r w:rsidR="006E4D6A" w:rsidRPr="00037EAC">
        <w:rPr>
          <w:sz w:val="24"/>
        </w:rPr>
        <w:t>Przychodni POZ przy Centrum Szkolenia Wojsk Inżynieryjnych i Chemicznych we Wrocławiu, ul. Obornicka 108</w:t>
      </w:r>
      <w:r w:rsidR="00047887" w:rsidRPr="00047887">
        <w:rPr>
          <w:sz w:val="24"/>
        </w:rPr>
        <w:t xml:space="preserve"> </w:t>
      </w:r>
      <w:r w:rsidR="009A7009" w:rsidRPr="009A7009">
        <w:rPr>
          <w:b/>
          <w:bCs/>
          <w:sz w:val="24"/>
        </w:rPr>
        <w:t>(</w:t>
      </w:r>
      <w:r w:rsidR="006E4D6A">
        <w:rPr>
          <w:b/>
          <w:bCs/>
          <w:sz w:val="24"/>
        </w:rPr>
        <w:t xml:space="preserve"> do 100</w:t>
      </w:r>
      <w:r w:rsidR="00F600B6">
        <w:rPr>
          <w:b/>
          <w:bCs/>
          <w:sz w:val="24"/>
        </w:rPr>
        <w:t xml:space="preserve"> godz. </w:t>
      </w:r>
      <w:r w:rsidR="009A7009" w:rsidRPr="009A7009">
        <w:rPr>
          <w:b/>
          <w:bCs/>
          <w:sz w:val="24"/>
        </w:rPr>
        <w:t>w miesiącu )</w:t>
      </w:r>
      <w:r w:rsidR="00047887" w:rsidRPr="00047887">
        <w:rPr>
          <w:b/>
          <w:bCs/>
          <w:sz w:val="24"/>
        </w:rPr>
        <w:t xml:space="preserve"> </w:t>
      </w:r>
      <w:r w:rsidR="00047887" w:rsidRPr="00047887">
        <w:rPr>
          <w:sz w:val="24"/>
        </w:rPr>
        <w:t>na co Przyjmujący Zamówienie wyraża zgodę.</w:t>
      </w:r>
    </w:p>
    <w:p w:rsidR="009250CB" w:rsidRPr="00047887" w:rsidRDefault="009250CB" w:rsidP="00343C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6E4D6A">
        <w:rPr>
          <w:sz w:val="24"/>
        </w:rPr>
        <w:t>przychodnia</w:t>
      </w:r>
      <w:r w:rsidR="002B1B14">
        <w:rPr>
          <w:sz w:val="24"/>
        </w:rPr>
        <w:t xml:space="preserve"> określon</w:t>
      </w:r>
      <w:r w:rsidR="00B9334F">
        <w:rPr>
          <w:sz w:val="24"/>
        </w:rPr>
        <w:t>a</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B9334F">
        <w:rPr>
          <w:sz w:val="24"/>
        </w:rPr>
        <w:t>poradni</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F77C60" w:rsidRPr="00F77C60" w:rsidRDefault="00F77C60" w:rsidP="00F77C6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sidR="006E4D6A">
        <w:rPr>
          <w:bCs/>
          <w:sz w:val="24"/>
          <w:szCs w:val="24"/>
        </w:rPr>
        <w:t>przychodni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F77C60" w:rsidRPr="00F77C60" w:rsidRDefault="00F77C60" w:rsidP="00F77C6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77C60" w:rsidRPr="00F77C60" w:rsidRDefault="00F77C60" w:rsidP="00F77C60">
      <w:pPr>
        <w:numPr>
          <w:ilvl w:val="0"/>
          <w:numId w:val="5"/>
        </w:numPr>
        <w:jc w:val="both"/>
        <w:rPr>
          <w:sz w:val="24"/>
        </w:rPr>
      </w:pPr>
      <w:r w:rsidRPr="00F77C60">
        <w:rPr>
          <w:sz w:val="24"/>
        </w:rPr>
        <w:t xml:space="preserve">Przyjmujący </w:t>
      </w:r>
      <w:r w:rsidR="00B93743">
        <w:rPr>
          <w:sz w:val="24"/>
        </w:rPr>
        <w:t>zamówienie oświadcza, iż wiadomym mu jest, że Udzielający zamówienia zawarł analogicznie umowy z innymi lekarzami prowadzącymi indywidualne praktyki</w:t>
      </w:r>
      <w:r w:rsidR="00B93743">
        <w:rPr>
          <w:i/>
          <w:sz w:val="24"/>
        </w:rPr>
        <w:t xml:space="preserve"> </w:t>
      </w:r>
      <w:r w:rsidR="00B93743">
        <w:rPr>
          <w:sz w:val="24"/>
        </w:rPr>
        <w:t>lekarskie i nie wnosi do tego żadnych zastrzeżeń.</w:t>
      </w:r>
      <w:r w:rsidR="00B93743">
        <w:rPr>
          <w:i/>
          <w:sz w:val="24"/>
        </w:rPr>
        <w:t xml:space="preserve"> </w:t>
      </w:r>
      <w:r w:rsidR="00B93743">
        <w:rPr>
          <w:sz w:val="24"/>
        </w:rPr>
        <w:t xml:space="preserve">Funkcję koordynatora działalności wszystkich świadczeniodawców pełnić będzie </w:t>
      </w:r>
      <w:r w:rsidR="006E4D6A" w:rsidRPr="007877E4">
        <w:rPr>
          <w:sz w:val="24"/>
        </w:rPr>
        <w:t>Koordynator Podstawowej Opieki Zdrowotnej</w:t>
      </w:r>
      <w:r w:rsidR="00B93743">
        <w:rPr>
          <w:sz w:val="24"/>
          <w:szCs w:val="24"/>
        </w:rPr>
        <w:t>, który</w:t>
      </w:r>
      <w:r w:rsidR="00B93743">
        <w:rPr>
          <w:sz w:val="24"/>
        </w:rPr>
        <w:t xml:space="preserve"> w sprawach związanych z funkcjonowaniem </w:t>
      </w:r>
      <w:r w:rsidR="006E4D6A">
        <w:rPr>
          <w:bCs/>
          <w:sz w:val="24"/>
          <w:szCs w:val="24"/>
        </w:rPr>
        <w:t>przychodni</w:t>
      </w:r>
      <w:r w:rsidR="00B93743">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00B93743">
        <w:rPr>
          <w:color w:val="000000"/>
          <w:sz w:val="24"/>
          <w:szCs w:val="24"/>
        </w:rPr>
        <w:t xml:space="preserve"> </w:t>
      </w:r>
      <w:r w:rsidR="006E4D6A">
        <w:rPr>
          <w:bCs/>
          <w:sz w:val="24"/>
          <w:szCs w:val="24"/>
        </w:rPr>
        <w:t>przychodni</w:t>
      </w:r>
      <w:r w:rsidR="00B93743">
        <w:rPr>
          <w:color w:val="000000"/>
          <w:sz w:val="24"/>
          <w:szCs w:val="24"/>
        </w:rPr>
        <w:t>.</w:t>
      </w:r>
    </w:p>
    <w:p w:rsidR="00F600B6" w:rsidRDefault="00F600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0279D" w:rsidRDefault="00C0279D"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13116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0279D" w:rsidRDefault="00C0279D" w:rsidP="009250CB">
      <w:pPr>
        <w:jc w:val="center"/>
        <w:rPr>
          <w:sz w:val="24"/>
          <w:szCs w:val="24"/>
        </w:rPr>
      </w:pPr>
    </w:p>
    <w:p w:rsidR="00C0279D" w:rsidRDefault="00C0279D" w:rsidP="009250CB">
      <w:pPr>
        <w:jc w:val="center"/>
        <w:rPr>
          <w:sz w:val="24"/>
          <w:szCs w:val="24"/>
        </w:rPr>
      </w:pPr>
    </w:p>
    <w:p w:rsidR="009250CB" w:rsidRDefault="009250CB" w:rsidP="009250CB">
      <w:pPr>
        <w:jc w:val="center"/>
        <w:rPr>
          <w:sz w:val="24"/>
          <w:szCs w:val="24"/>
        </w:rPr>
      </w:pPr>
      <w:r>
        <w:rPr>
          <w:sz w:val="24"/>
          <w:szCs w:val="24"/>
        </w:rPr>
        <w:lastRenderedPageBreak/>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832C0F" w:rsidRPr="00406382" w:rsidRDefault="00832C0F" w:rsidP="00832C0F">
      <w:pPr>
        <w:numPr>
          <w:ilvl w:val="0"/>
          <w:numId w:val="12"/>
        </w:numPr>
        <w:jc w:val="both"/>
        <w:rPr>
          <w:sz w:val="24"/>
        </w:rPr>
      </w:pPr>
      <w:r w:rsidRPr="00406382">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lastRenderedPageBreak/>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6E4D6A" w:rsidRPr="000A21FB" w:rsidRDefault="006E4D6A" w:rsidP="006E4D6A">
      <w:pPr>
        <w:numPr>
          <w:ilvl w:val="0"/>
          <w:numId w:val="15"/>
        </w:numPr>
        <w:tabs>
          <w:tab w:val="left" w:pos="397"/>
          <w:tab w:val="left" w:pos="3899"/>
          <w:tab w:val="center" w:pos="4781"/>
        </w:tabs>
        <w:rPr>
          <w:sz w:val="24"/>
        </w:rPr>
      </w:pPr>
      <w:r w:rsidRPr="000A21FB">
        <w:rPr>
          <w:sz w:val="24"/>
        </w:rPr>
        <w:t>Za realizację przedmiotu umowy Przyjmującemu Zamówienie przysługuje wynagrodzenie:</w:t>
      </w:r>
    </w:p>
    <w:p w:rsidR="006E4D6A" w:rsidRPr="00294F2F" w:rsidRDefault="006E4D6A" w:rsidP="006E4D6A">
      <w:pPr>
        <w:ind w:left="426"/>
        <w:rPr>
          <w:sz w:val="24"/>
          <w:szCs w:val="24"/>
          <w:lang w:eastAsia="pl-PL"/>
        </w:rPr>
      </w:pPr>
      <w:r>
        <w:rPr>
          <w:b/>
          <w:sz w:val="24"/>
          <w:szCs w:val="24"/>
        </w:rPr>
        <w:t>…….</w:t>
      </w:r>
      <w:r w:rsidRPr="008C0B45">
        <w:rPr>
          <w:b/>
          <w:sz w:val="24"/>
          <w:szCs w:val="24"/>
        </w:rPr>
        <w:t>%</w:t>
      </w:r>
      <w:r w:rsidRPr="00294F2F">
        <w:rPr>
          <w:sz w:val="24"/>
          <w:szCs w:val="24"/>
        </w:rPr>
        <w:t xml:space="preserve">  </w:t>
      </w:r>
      <w:r w:rsidRPr="008C0B45">
        <w:rPr>
          <w:b/>
          <w:sz w:val="24"/>
          <w:szCs w:val="24"/>
        </w:rPr>
        <w:t>z  przychodu  NFZ od zadeklarowanych pacjentó</w:t>
      </w:r>
      <w:r>
        <w:rPr>
          <w:b/>
          <w:sz w:val="24"/>
          <w:szCs w:val="24"/>
        </w:rPr>
        <w:t xml:space="preserve">w (do lekarza) przypadający na  </w:t>
      </w:r>
      <w:r w:rsidRPr="008C0B45">
        <w:rPr>
          <w:b/>
          <w:sz w:val="24"/>
          <w:szCs w:val="24"/>
        </w:rPr>
        <w:t>miesięczny okres rozliczeniowy</w:t>
      </w:r>
      <w:r w:rsidRPr="00294F2F">
        <w:rPr>
          <w:sz w:val="24"/>
          <w:szCs w:val="24"/>
        </w:rPr>
        <w:t>.</w:t>
      </w:r>
    </w:p>
    <w:p w:rsidR="006E4D6A" w:rsidRPr="000A21FB" w:rsidRDefault="006E4D6A" w:rsidP="006E4D6A">
      <w:pPr>
        <w:numPr>
          <w:ilvl w:val="0"/>
          <w:numId w:val="15"/>
        </w:numPr>
        <w:tabs>
          <w:tab w:val="left" w:pos="3899"/>
          <w:tab w:val="center" w:pos="4781"/>
        </w:tabs>
        <w:rPr>
          <w:sz w:val="24"/>
        </w:rPr>
      </w:pPr>
      <w:r w:rsidRPr="000A21FB">
        <w:rPr>
          <w:sz w:val="24"/>
        </w:rPr>
        <w:t>Wynagrodzenie, o którym mowa w ust. 1 wyczerpuje całość zobowiązań finansowych Udzielającego zamówienie względem Przyjmującego zamówienie.</w:t>
      </w:r>
    </w:p>
    <w:p w:rsidR="006E4D6A" w:rsidRPr="000A21FB" w:rsidRDefault="006E4D6A" w:rsidP="006E4D6A">
      <w:pPr>
        <w:numPr>
          <w:ilvl w:val="0"/>
          <w:numId w:val="15"/>
        </w:numPr>
        <w:tabs>
          <w:tab w:val="left" w:pos="397"/>
          <w:tab w:val="left" w:pos="3899"/>
          <w:tab w:val="center" w:pos="4781"/>
        </w:tabs>
        <w:rPr>
          <w:b/>
          <w:bCs/>
          <w:sz w:val="24"/>
        </w:rPr>
      </w:pPr>
      <w:r w:rsidRPr="000A21FB">
        <w:rPr>
          <w:sz w:val="24"/>
        </w:rPr>
        <w:t xml:space="preserve">Wynagrodzenie za ostatni miesiąc niniejszej umowy zostanie wypłacone po rozliczeniu </w:t>
      </w:r>
    </w:p>
    <w:p w:rsidR="00F600B6" w:rsidRPr="00825D7A" w:rsidRDefault="006E4D6A" w:rsidP="006E4D6A">
      <w:pPr>
        <w:tabs>
          <w:tab w:val="left" w:pos="3899"/>
          <w:tab w:val="center" w:pos="4781"/>
        </w:tabs>
        <w:ind w:left="397"/>
        <w:rPr>
          <w:b/>
          <w:bCs/>
          <w:sz w:val="24"/>
        </w:rPr>
      </w:pPr>
      <w:r w:rsidRPr="000A21FB">
        <w:rPr>
          <w:sz w:val="24"/>
        </w:rPr>
        <w:t xml:space="preserve">z Udzielającym Zamówienie opisanym w § 36. </w:t>
      </w:r>
      <w:r w:rsidR="00F600B6" w:rsidRPr="00825D7A">
        <w:rPr>
          <w:sz w:val="24"/>
        </w:rPr>
        <w:t xml:space="preserve"> </w:t>
      </w:r>
    </w:p>
    <w:p w:rsidR="00832C0F" w:rsidRDefault="00832C0F"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1D1649" w:rsidRDefault="009250CB" w:rsidP="001D1649">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D1649" w:rsidRPr="007877E4">
        <w:rPr>
          <w:sz w:val="24"/>
        </w:rPr>
        <w:t>Koordynatora Podstawowej Opieki Zdrowotnej.</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832C0F" w:rsidRDefault="00832C0F" w:rsidP="0003049E">
      <w:pPr>
        <w:jc w:val="center"/>
        <w:rPr>
          <w:sz w:val="24"/>
        </w:rPr>
      </w:pPr>
    </w:p>
    <w:p w:rsidR="00C0279D" w:rsidRDefault="00C0279D"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C0279D" w:rsidRDefault="00C0279D" w:rsidP="0003049E">
      <w:pPr>
        <w:jc w:val="center"/>
        <w:rPr>
          <w:sz w:val="24"/>
        </w:rPr>
      </w:pPr>
    </w:p>
    <w:p w:rsidR="00C0279D" w:rsidRDefault="00C0279D" w:rsidP="0003049E">
      <w:pPr>
        <w:jc w:val="center"/>
        <w:rPr>
          <w:sz w:val="24"/>
        </w:rPr>
      </w:pPr>
    </w:p>
    <w:p w:rsidR="0003049E" w:rsidRDefault="0003049E" w:rsidP="0003049E">
      <w:pPr>
        <w:jc w:val="center"/>
        <w:rPr>
          <w:sz w:val="24"/>
        </w:rPr>
      </w:pPr>
      <w:r>
        <w:rPr>
          <w:sz w:val="24"/>
        </w:rPr>
        <w:lastRenderedPageBreak/>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047887" w:rsidRDefault="00047887"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0279D" w:rsidRDefault="00C0279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131166" w:rsidRDefault="00131166" w:rsidP="009250CB">
      <w:pPr>
        <w:jc w:val="center"/>
        <w:rPr>
          <w:sz w:val="24"/>
        </w:rPr>
      </w:pPr>
    </w:p>
    <w:p w:rsidR="00C0279D" w:rsidRDefault="00C0279D" w:rsidP="009250CB">
      <w:pPr>
        <w:jc w:val="center"/>
        <w:rPr>
          <w:sz w:val="24"/>
        </w:rPr>
      </w:pPr>
    </w:p>
    <w:p w:rsidR="00C0279D" w:rsidRDefault="00C0279D" w:rsidP="009250CB">
      <w:pPr>
        <w:jc w:val="center"/>
        <w:rPr>
          <w:sz w:val="24"/>
        </w:rPr>
      </w:pPr>
    </w:p>
    <w:p w:rsidR="009250CB" w:rsidRDefault="009250CB" w:rsidP="009250CB">
      <w:pPr>
        <w:jc w:val="center"/>
        <w:rPr>
          <w:sz w:val="24"/>
        </w:rPr>
      </w:pPr>
      <w:r>
        <w:rPr>
          <w:sz w:val="24"/>
        </w:rPr>
        <w:t>§ 28</w:t>
      </w:r>
    </w:p>
    <w:p w:rsidR="001D1649" w:rsidRPr="00CF16C4" w:rsidRDefault="004136B9" w:rsidP="001D1649">
      <w:pPr>
        <w:jc w:val="both"/>
        <w:rPr>
          <w:sz w:val="24"/>
        </w:rPr>
      </w:pPr>
      <w:r w:rsidRPr="004136B9">
        <w:rPr>
          <w:sz w:val="24"/>
        </w:rPr>
        <w:t xml:space="preserve">1. </w:t>
      </w:r>
      <w:r w:rsidR="001D1649" w:rsidRPr="00CF16C4">
        <w:rPr>
          <w:sz w:val="24"/>
        </w:rPr>
        <w:t>Przyjmujący zamówienie zapłaci Udzielającemu zamówienie kary umowne:</w:t>
      </w:r>
    </w:p>
    <w:p w:rsidR="001D1649" w:rsidRPr="00CF16C4" w:rsidRDefault="001D1649" w:rsidP="001D1649">
      <w:pPr>
        <w:numPr>
          <w:ilvl w:val="0"/>
          <w:numId w:val="31"/>
        </w:numPr>
        <w:jc w:val="both"/>
        <w:rPr>
          <w:sz w:val="24"/>
        </w:rPr>
      </w:pPr>
      <w:r w:rsidRPr="00CF16C4">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1D1649" w:rsidRPr="00CF16C4" w:rsidRDefault="001D1649" w:rsidP="001D1649">
      <w:pPr>
        <w:numPr>
          <w:ilvl w:val="0"/>
          <w:numId w:val="31"/>
        </w:numPr>
        <w:jc w:val="both"/>
        <w:rPr>
          <w:sz w:val="24"/>
        </w:rPr>
      </w:pPr>
      <w:r w:rsidRPr="00CF16C4">
        <w:rPr>
          <w:sz w:val="24"/>
        </w:rPr>
        <w:t>Za pobieranie nienależnych opłat od ubezpieczonych za świadczenia objęte przedmiotem niniejszej umowy w wysokości – 10 % średniej wartości faktury z ostatnich 3 miesięcy.</w:t>
      </w:r>
    </w:p>
    <w:p w:rsidR="001D1649" w:rsidRPr="00CF16C4" w:rsidRDefault="001D1649" w:rsidP="001D1649">
      <w:pPr>
        <w:numPr>
          <w:ilvl w:val="0"/>
          <w:numId w:val="31"/>
        </w:numPr>
        <w:jc w:val="both"/>
        <w:rPr>
          <w:sz w:val="24"/>
        </w:rPr>
      </w:pPr>
      <w:r w:rsidRPr="00CF16C4">
        <w:rPr>
          <w:sz w:val="24"/>
        </w:rPr>
        <w:t xml:space="preserve">Za wystawianie recept na rzecz hospitalizowanego w toku leczenia szpitalnego </w:t>
      </w:r>
      <w:r w:rsidRPr="00CF16C4">
        <w:rPr>
          <w:sz w:val="24"/>
        </w:rPr>
        <w:br/>
        <w:t>w wysokości – 10% średniej wartości faktury z ostatnich 3 miesięcy.</w:t>
      </w:r>
    </w:p>
    <w:p w:rsidR="001D1649" w:rsidRPr="00CF16C4" w:rsidRDefault="001D1649" w:rsidP="001D1649">
      <w:pPr>
        <w:numPr>
          <w:ilvl w:val="0"/>
          <w:numId w:val="31"/>
        </w:numPr>
        <w:jc w:val="both"/>
        <w:rPr>
          <w:sz w:val="24"/>
        </w:rPr>
      </w:pPr>
      <w:r w:rsidRPr="00CF16C4">
        <w:rPr>
          <w:sz w:val="24"/>
        </w:rPr>
        <w:t xml:space="preserve">Za uzasadnioną skargę pacjenta  - 10% średniej wartości faktury z ostatnich 3 miesięcy. </w:t>
      </w:r>
    </w:p>
    <w:p w:rsidR="001D1649" w:rsidRPr="00CF16C4" w:rsidRDefault="001D1649" w:rsidP="001D1649">
      <w:pPr>
        <w:numPr>
          <w:ilvl w:val="0"/>
          <w:numId w:val="31"/>
        </w:numPr>
        <w:jc w:val="both"/>
        <w:rPr>
          <w:i/>
          <w:sz w:val="24"/>
        </w:rPr>
      </w:pPr>
      <w:r w:rsidRPr="00CF16C4">
        <w:rPr>
          <w:sz w:val="24"/>
        </w:rPr>
        <w:t>W przypadku, gdy w ciągu pierwszych trzech miesięcy trwania umowy, nie poprzedzonej inną umową o udzielenie zamówienia na świadczenia zdrowotne w 4WS</w:t>
      </w:r>
      <w:r>
        <w:rPr>
          <w:sz w:val="24"/>
        </w:rPr>
        <w:t>zKz</w:t>
      </w:r>
      <w:r w:rsidRPr="00CF16C4">
        <w:rPr>
          <w:sz w:val="24"/>
        </w:rPr>
        <w:t>P, zaistnieje zdarzenie wymienione w punktach 1-4, kara umowna wynosi 500zł brutto.</w:t>
      </w:r>
    </w:p>
    <w:p w:rsidR="00F600B6" w:rsidRPr="00196386" w:rsidRDefault="001D1649" w:rsidP="001D1649">
      <w:pPr>
        <w:jc w:val="both"/>
        <w:rPr>
          <w:sz w:val="24"/>
        </w:rPr>
      </w:pPr>
      <w:r w:rsidRPr="00CF16C4">
        <w:rPr>
          <w:sz w:val="24"/>
        </w:rPr>
        <w:t xml:space="preserve">2. Jeżeli zastrzeżone kary umowne nie pokryją rzeczywistej wysokości szkody, a także </w:t>
      </w:r>
      <w:r w:rsidRPr="00CF16C4">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4136B9" w:rsidRPr="004136B9" w:rsidRDefault="004136B9" w:rsidP="00F600B6">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832C0F" w:rsidRDefault="00832C0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B93743" w:rsidRDefault="00B93743"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C0279D" w:rsidRDefault="00C0279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1D1649">
      <w:rPr>
        <w:noProof/>
      </w:rPr>
      <w:t>15</w:t>
    </w:r>
    <w:r>
      <w:fldChar w:fldCharType="end"/>
    </w:r>
  </w:p>
  <w:p w:rsidR="00E730D8" w:rsidRDefault="001D164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D16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8F303A0"/>
    <w:multiLevelType w:val="hybridMultilevel"/>
    <w:tmpl w:val="C87029E8"/>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ED71AE"/>
    <w:multiLevelType w:val="multilevel"/>
    <w:tmpl w:val="EA323460"/>
    <w:lvl w:ilvl="0">
      <w:start w:val="1"/>
      <w:numFmt w:val="lowerLetter"/>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7"/>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18"/>
    <w:lvlOverride w:ilvl="0">
      <w:startOverride w:val="1"/>
    </w:lvlOverride>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9"/>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47887"/>
    <w:rsid w:val="00091C9C"/>
    <w:rsid w:val="00110CD8"/>
    <w:rsid w:val="00131166"/>
    <w:rsid w:val="00157974"/>
    <w:rsid w:val="00186972"/>
    <w:rsid w:val="001949AD"/>
    <w:rsid w:val="001D1649"/>
    <w:rsid w:val="002707D2"/>
    <w:rsid w:val="002B1B14"/>
    <w:rsid w:val="0031482A"/>
    <w:rsid w:val="003812EF"/>
    <w:rsid w:val="004136B9"/>
    <w:rsid w:val="00421C51"/>
    <w:rsid w:val="004526BE"/>
    <w:rsid w:val="00467103"/>
    <w:rsid w:val="00505EA1"/>
    <w:rsid w:val="00523AFB"/>
    <w:rsid w:val="00562883"/>
    <w:rsid w:val="0056388C"/>
    <w:rsid w:val="005B021E"/>
    <w:rsid w:val="006304CD"/>
    <w:rsid w:val="00655ED7"/>
    <w:rsid w:val="006632F9"/>
    <w:rsid w:val="00673274"/>
    <w:rsid w:val="006B63B9"/>
    <w:rsid w:val="006C0FB0"/>
    <w:rsid w:val="006C17FA"/>
    <w:rsid w:val="006E49D1"/>
    <w:rsid w:val="006E4D6A"/>
    <w:rsid w:val="00705261"/>
    <w:rsid w:val="007071AF"/>
    <w:rsid w:val="0073266E"/>
    <w:rsid w:val="00794D0F"/>
    <w:rsid w:val="007E0F19"/>
    <w:rsid w:val="00832C0F"/>
    <w:rsid w:val="008C10FD"/>
    <w:rsid w:val="009250CB"/>
    <w:rsid w:val="009939C1"/>
    <w:rsid w:val="009A7009"/>
    <w:rsid w:val="00A30782"/>
    <w:rsid w:val="00A366FC"/>
    <w:rsid w:val="00A90041"/>
    <w:rsid w:val="00AA1BA3"/>
    <w:rsid w:val="00AC5D60"/>
    <w:rsid w:val="00B30DDE"/>
    <w:rsid w:val="00B630F8"/>
    <w:rsid w:val="00B9334F"/>
    <w:rsid w:val="00B93743"/>
    <w:rsid w:val="00BF3AA7"/>
    <w:rsid w:val="00C0279D"/>
    <w:rsid w:val="00C45A82"/>
    <w:rsid w:val="00C555C1"/>
    <w:rsid w:val="00D33D85"/>
    <w:rsid w:val="00E02D81"/>
    <w:rsid w:val="00E93988"/>
    <w:rsid w:val="00F228F0"/>
    <w:rsid w:val="00F600B6"/>
    <w:rsid w:val="00F77C6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4DC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9A70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8208">
      <w:bodyDiv w:val="1"/>
      <w:marLeft w:val="0"/>
      <w:marRight w:val="0"/>
      <w:marTop w:val="0"/>
      <w:marBottom w:val="0"/>
      <w:divBdr>
        <w:top w:val="none" w:sz="0" w:space="0" w:color="auto"/>
        <w:left w:val="none" w:sz="0" w:space="0" w:color="auto"/>
        <w:bottom w:val="none" w:sz="0" w:space="0" w:color="auto"/>
        <w:right w:val="none" w:sz="0" w:space="0" w:color="auto"/>
      </w:divBdr>
    </w:div>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20111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42A0-D974-472E-BB5B-2F18F37F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6393</Words>
  <Characters>38363</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10</cp:revision>
  <cp:lastPrinted>2018-09-20T12:25:00Z</cp:lastPrinted>
  <dcterms:created xsi:type="dcterms:W3CDTF">2018-12-13T09:12:00Z</dcterms:created>
  <dcterms:modified xsi:type="dcterms:W3CDTF">2019-07-10T12:30:00Z</dcterms:modified>
</cp:coreProperties>
</file>