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2A7E3C">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6D27F6" w:rsidRPr="006D27F6">
        <w:rPr>
          <w:bCs/>
          <w:sz w:val="24"/>
          <w:szCs w:val="24"/>
          <w:u w:val="single"/>
        </w:rPr>
        <w:t xml:space="preserve">kardiologii wraz z wykonywaniem czynności zastępcy Kierownika Klinicznego Oddziału Niewydolności Serca </w:t>
      </w:r>
      <w:r w:rsidR="006D27F6">
        <w:rPr>
          <w:bCs/>
          <w:sz w:val="24"/>
          <w:szCs w:val="24"/>
          <w:u w:val="single"/>
        </w:rPr>
        <w:t>i pełnienia dyżurów</w:t>
      </w:r>
      <w:r w:rsidR="00337FB6">
        <w:rPr>
          <w:bCs/>
          <w:sz w:val="24"/>
          <w:szCs w:val="24"/>
          <w:u w:val="single"/>
        </w:rPr>
        <w:t xml:space="preserve"> medycznych</w:t>
      </w:r>
      <w:r w:rsidR="006D27F6">
        <w:rPr>
          <w:bCs/>
          <w:sz w:val="24"/>
          <w:szCs w:val="24"/>
          <w:u w:val="single"/>
        </w:rPr>
        <w:t xml:space="preserve"> </w:t>
      </w:r>
      <w:r w:rsidR="006D27F6" w:rsidRPr="006D27F6">
        <w:rPr>
          <w:bCs/>
          <w:sz w:val="24"/>
          <w:szCs w:val="24"/>
          <w:u w:val="single"/>
        </w:rPr>
        <w:t xml:space="preserve">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302FD" w:rsidRPr="006D27F6" w:rsidRDefault="006D27F6" w:rsidP="006D27F6">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Nadzór nad chorymi leczonymi w </w:t>
      </w:r>
      <w:r w:rsidRPr="006D27F6">
        <w:rPr>
          <w:rFonts w:ascii="Times New Roman" w:eastAsia="Times New Roman" w:hAnsi="Times New Roman" w:cs="Times New Roman"/>
          <w:sz w:val="24"/>
          <w:szCs w:val="24"/>
          <w:lang w:eastAsia="pl-PL"/>
        </w:rPr>
        <w:t>Kliniczn</w:t>
      </w:r>
      <w:r>
        <w:rPr>
          <w:rFonts w:ascii="Times New Roman" w:eastAsia="Times New Roman" w:hAnsi="Times New Roman" w:cs="Times New Roman"/>
          <w:sz w:val="24"/>
          <w:szCs w:val="24"/>
          <w:lang w:eastAsia="pl-PL"/>
        </w:rPr>
        <w:t>ym</w:t>
      </w:r>
      <w:r w:rsidRPr="006D27F6">
        <w:rPr>
          <w:rFonts w:ascii="Times New Roman" w:eastAsia="Times New Roman" w:hAnsi="Times New Roman" w:cs="Times New Roman"/>
          <w:sz w:val="24"/>
          <w:szCs w:val="24"/>
          <w:lang w:eastAsia="pl-PL"/>
        </w:rPr>
        <w:t xml:space="preserve"> Oddzial</w:t>
      </w:r>
      <w:r>
        <w:rPr>
          <w:rFonts w:ascii="Times New Roman" w:eastAsia="Times New Roman" w:hAnsi="Times New Roman" w:cs="Times New Roman"/>
          <w:sz w:val="24"/>
          <w:szCs w:val="24"/>
          <w:lang w:eastAsia="pl-PL"/>
        </w:rPr>
        <w:t>e</w:t>
      </w:r>
      <w:r w:rsidRPr="006D27F6">
        <w:rPr>
          <w:rFonts w:ascii="Times New Roman" w:eastAsia="Times New Roman" w:hAnsi="Times New Roman" w:cs="Times New Roman"/>
          <w:sz w:val="24"/>
          <w:szCs w:val="24"/>
          <w:lang w:eastAsia="pl-PL"/>
        </w:rPr>
        <w:t xml:space="preserve"> Niewydolności Serca</w:t>
      </w:r>
    </w:p>
    <w:p w:rsidR="002A7E3C" w:rsidRDefault="006D27F6" w:rsidP="002302FD">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Pełnienie dyżurów </w:t>
      </w:r>
      <w:r w:rsidR="00337FB6">
        <w:rPr>
          <w:rFonts w:ascii="Times New Roman" w:eastAsia="Times New Roman" w:hAnsi="Times New Roman" w:cs="Times New Roman"/>
          <w:sz w:val="24"/>
          <w:szCs w:val="24"/>
          <w:lang w:eastAsia="pl-PL"/>
        </w:rPr>
        <w:t>medycznych</w:t>
      </w:r>
      <w:bookmarkStart w:id="0" w:name="_GoBack"/>
      <w:bookmarkEnd w:id="0"/>
      <w:r>
        <w:rPr>
          <w:rFonts w:ascii="Times New Roman" w:eastAsia="Times New Roman" w:hAnsi="Times New Roman" w:cs="Times New Roman"/>
          <w:sz w:val="24"/>
          <w:szCs w:val="24"/>
          <w:lang w:eastAsia="pl-PL"/>
        </w:rPr>
        <w:t xml:space="preserve"> w Klinice Kardiologii – min. 3 w miesiącu</w:t>
      </w:r>
    </w:p>
    <w:p w:rsidR="002302FD" w:rsidRPr="002302FD" w:rsidRDefault="006D27F6" w:rsidP="002302FD">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konsultacji kardiologicznych pacjentów szpitala wg grafika</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163026" w:rsidRPr="00163026">
        <w:rPr>
          <w:rFonts w:ascii="Times New Roman" w:hAnsi="Times New Roman" w:cs="Times New Roman"/>
          <w:b/>
          <w:color w:val="000000"/>
          <w:sz w:val="24"/>
        </w:rPr>
        <w:t xml:space="preserve">(minimalnie 160 w miesiącu, maksymalnie </w:t>
      </w:r>
      <w:r w:rsidR="006D27F6">
        <w:rPr>
          <w:rFonts w:ascii="Times New Roman" w:hAnsi="Times New Roman" w:cs="Times New Roman"/>
          <w:b/>
          <w:color w:val="000000"/>
          <w:sz w:val="24"/>
        </w:rPr>
        <w:t>200</w:t>
      </w:r>
      <w:r w:rsidR="00163026" w:rsidRPr="00163026">
        <w:rPr>
          <w:rFonts w:ascii="Times New Roman" w:hAnsi="Times New Roman" w:cs="Times New Roman"/>
          <w:b/>
          <w:color w:val="000000"/>
          <w:sz w:val="24"/>
        </w:rPr>
        <w:t xml:space="preserve"> godz. w miesiącu)</w:t>
      </w:r>
      <w:r w:rsidR="00163026">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0F3A82" w:rsidP="00E52137">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0F3A82" w:rsidRDefault="009250CB" w:rsidP="000F3A82">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0F3A82">
      <w:pPr>
        <w:pStyle w:val="Akapitzlist"/>
        <w:suppressAutoHyphens w:val="0"/>
        <w:spacing w:after="200"/>
        <w:ind w:left="142"/>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302FD" w:rsidRDefault="002302FD" w:rsidP="002302FD">
      <w:pPr>
        <w:jc w:val="center"/>
        <w:rPr>
          <w:sz w:val="24"/>
        </w:rPr>
      </w:pP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2A7E3C">
        <w:rPr>
          <w:b/>
          <w:sz w:val="24"/>
        </w:rPr>
        <w:t>……………..</w:t>
      </w:r>
      <w:r w:rsidR="00674016">
        <w:rPr>
          <w:b/>
          <w:sz w:val="24"/>
        </w:rPr>
        <w:t>r.</w:t>
      </w:r>
      <w:r>
        <w:rPr>
          <w:sz w:val="24"/>
        </w:rPr>
        <w:t xml:space="preserve"> do </w:t>
      </w:r>
      <w:r w:rsidR="002A7E3C">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F4EA4" w:rsidRDefault="008F4EA4"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6358" w:rsidRDefault="00BB6358" w:rsidP="009250CB">
      <w:pPr>
        <w:jc w:val="center"/>
        <w:rPr>
          <w:color w:val="000000"/>
          <w:sz w:val="24"/>
        </w:rPr>
      </w:pP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337FB6">
      <w:rPr>
        <w:noProof/>
      </w:rPr>
      <w:t>15</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D5995"/>
    <w:rsid w:val="000E7A2A"/>
    <w:rsid w:val="000F3A82"/>
    <w:rsid w:val="001622B8"/>
    <w:rsid w:val="00163026"/>
    <w:rsid w:val="00186972"/>
    <w:rsid w:val="00196386"/>
    <w:rsid w:val="002302FD"/>
    <w:rsid w:val="00235D81"/>
    <w:rsid w:val="002707D2"/>
    <w:rsid w:val="002A7E3C"/>
    <w:rsid w:val="002D217C"/>
    <w:rsid w:val="002F2369"/>
    <w:rsid w:val="00337FB6"/>
    <w:rsid w:val="00342E05"/>
    <w:rsid w:val="003C461B"/>
    <w:rsid w:val="004271D5"/>
    <w:rsid w:val="00467103"/>
    <w:rsid w:val="004B5416"/>
    <w:rsid w:val="005015A2"/>
    <w:rsid w:val="00517AF4"/>
    <w:rsid w:val="00563704"/>
    <w:rsid w:val="005D0C4E"/>
    <w:rsid w:val="005F4A6F"/>
    <w:rsid w:val="00645100"/>
    <w:rsid w:val="00674016"/>
    <w:rsid w:val="006D27F6"/>
    <w:rsid w:val="007D0E1E"/>
    <w:rsid w:val="008B2C43"/>
    <w:rsid w:val="008B7DCD"/>
    <w:rsid w:val="008F4EA4"/>
    <w:rsid w:val="009250CB"/>
    <w:rsid w:val="009266CE"/>
    <w:rsid w:val="009A21AB"/>
    <w:rsid w:val="00A043D7"/>
    <w:rsid w:val="00A74E67"/>
    <w:rsid w:val="00AC6DA0"/>
    <w:rsid w:val="00BB415A"/>
    <w:rsid w:val="00BB6358"/>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816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15</Pages>
  <Words>6322</Words>
  <Characters>37938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41</cp:revision>
  <cp:lastPrinted>2018-08-24T09:43:00Z</cp:lastPrinted>
  <dcterms:created xsi:type="dcterms:W3CDTF">2018-08-22T06:38:00Z</dcterms:created>
  <dcterms:modified xsi:type="dcterms:W3CDTF">2019-06-24T10:20:00Z</dcterms:modified>
</cp:coreProperties>
</file>