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641C03"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9250CB" w:rsidRPr="00641C03" w:rsidRDefault="009250CB" w:rsidP="009250CB">
      <w:pPr>
        <w:pStyle w:val="Bezodstpw"/>
        <w:jc w:val="both"/>
        <w:rPr>
          <w:rFonts w:cs="Times New Roman"/>
          <w:color w:val="000000"/>
          <w:sz w:val="24"/>
          <w:szCs w:val="24"/>
        </w:rPr>
      </w:pPr>
      <w:r w:rsidRPr="00641C03">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641C03">
        <w:rPr>
          <w:rFonts w:ascii="Times New Roman" w:hAnsi="Times New Roman" w:cs="Times New Roman"/>
          <w:sz w:val="24"/>
          <w:szCs w:val="24"/>
        </w:rPr>
        <w:t>j (tj. Dz. U. z 2018 r. poz. 2190</w:t>
      </w:r>
      <w:r w:rsidRPr="00641C03">
        <w:rPr>
          <w:rFonts w:ascii="Times New Roman" w:hAnsi="Times New Roman" w:cs="Times New Roman"/>
          <w:sz w:val="24"/>
          <w:szCs w:val="24"/>
        </w:rPr>
        <w:t xml:space="preserve"> z </w:t>
      </w:r>
      <w:proofErr w:type="spellStart"/>
      <w:r w:rsidRPr="00641C03">
        <w:rPr>
          <w:rFonts w:ascii="Times New Roman" w:hAnsi="Times New Roman" w:cs="Times New Roman"/>
          <w:sz w:val="24"/>
          <w:szCs w:val="24"/>
        </w:rPr>
        <w:t>późn</w:t>
      </w:r>
      <w:proofErr w:type="spellEnd"/>
      <w:r w:rsidRPr="00641C03">
        <w:rPr>
          <w:rFonts w:ascii="Times New Roman" w:hAnsi="Times New Roman" w:cs="Times New Roman"/>
          <w:sz w:val="24"/>
          <w:szCs w:val="24"/>
        </w:rPr>
        <w:t>. zm</w:t>
      </w:r>
      <w:r w:rsidRPr="00641C03">
        <w:rPr>
          <w:rFonts w:ascii="Times New Roman" w:hAnsi="Times New Roman" w:cs="Times New Roman"/>
          <w:color w:val="000000"/>
          <w:sz w:val="24"/>
          <w:szCs w:val="24"/>
        </w:rPr>
        <w:t>.</w:t>
      </w:r>
      <w:r w:rsidRPr="00641C03">
        <w:rPr>
          <w:rFonts w:ascii="Times New Roman" w:hAnsi="Times New Roman" w:cs="Times New Roman"/>
          <w:sz w:val="24"/>
          <w:szCs w:val="24"/>
        </w:rPr>
        <w:t xml:space="preserve">) i art. 140, art. 141, art. 146 ust. 1, art. 147, art. 148 ust. 1, art. 149, art. 150, art. 151 ust. 1, 2 i 4-6, art. 152, art. 153 i art. 154 ust. 1 i 2 </w:t>
      </w:r>
      <w:r w:rsidRPr="00641C03">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641C03">
        <w:rPr>
          <w:rStyle w:val="plainlinks"/>
          <w:rFonts w:ascii="Times New Roman" w:hAnsi="Times New Roman" w:cs="Times New Roman"/>
          <w:sz w:val="24"/>
          <w:szCs w:val="24"/>
        </w:rPr>
        <w:t>Dz.U</w:t>
      </w:r>
      <w:proofErr w:type="spellEnd"/>
      <w:r w:rsidR="00A20B45" w:rsidRPr="00641C03">
        <w:rPr>
          <w:rStyle w:val="plainlinks"/>
          <w:rFonts w:ascii="Times New Roman" w:hAnsi="Times New Roman" w:cs="Times New Roman"/>
          <w:sz w:val="24"/>
          <w:szCs w:val="24"/>
        </w:rPr>
        <w:t xml:space="preserve">. z 2019r. poz. </w:t>
      </w:r>
      <w:r w:rsidRPr="00641C03">
        <w:rPr>
          <w:rStyle w:val="plainlinks"/>
          <w:rFonts w:ascii="Times New Roman" w:hAnsi="Times New Roman" w:cs="Times New Roman"/>
          <w:sz w:val="24"/>
          <w:szCs w:val="24"/>
        </w:rPr>
        <w:t xml:space="preserve"> </w:t>
      </w:r>
      <w:r w:rsidR="00A20B45" w:rsidRPr="00641C03">
        <w:rPr>
          <w:rStyle w:val="plainlinks"/>
          <w:rFonts w:ascii="Times New Roman" w:hAnsi="Times New Roman" w:cs="Times New Roman"/>
          <w:sz w:val="24"/>
          <w:szCs w:val="24"/>
        </w:rPr>
        <w:t xml:space="preserve">447 </w:t>
      </w:r>
      <w:r w:rsidRPr="00641C03">
        <w:rPr>
          <w:rStyle w:val="plainlinks"/>
          <w:rFonts w:ascii="Times New Roman" w:hAnsi="Times New Roman" w:cs="Times New Roman"/>
          <w:sz w:val="24"/>
          <w:szCs w:val="24"/>
        </w:rPr>
        <w:t xml:space="preserve">z </w:t>
      </w:r>
      <w:proofErr w:type="spellStart"/>
      <w:r w:rsidRPr="00641C03">
        <w:rPr>
          <w:rStyle w:val="plainlinks"/>
          <w:rFonts w:ascii="Times New Roman" w:hAnsi="Times New Roman" w:cs="Times New Roman"/>
          <w:sz w:val="24"/>
          <w:szCs w:val="24"/>
        </w:rPr>
        <w:t>późn</w:t>
      </w:r>
      <w:proofErr w:type="spellEnd"/>
      <w:r w:rsidRPr="00641C03">
        <w:rPr>
          <w:rStyle w:val="plainlinks"/>
          <w:rFonts w:ascii="Times New Roman" w:hAnsi="Times New Roman" w:cs="Times New Roman"/>
          <w:sz w:val="24"/>
          <w:szCs w:val="24"/>
        </w:rPr>
        <w:t>. zm.</w:t>
      </w:r>
      <w:r w:rsidRPr="00641C03">
        <w:rPr>
          <w:rFonts w:ascii="Times New Roman" w:hAnsi="Times New Roman" w:cs="Times New Roman"/>
          <w:color w:val="000000"/>
          <w:sz w:val="24"/>
          <w:szCs w:val="24"/>
        </w:rPr>
        <w:t>).</w:t>
      </w:r>
    </w:p>
    <w:p w:rsidR="009250CB" w:rsidRPr="00641C03" w:rsidRDefault="009250CB" w:rsidP="009250CB">
      <w:pPr>
        <w:jc w:val="center"/>
        <w:rPr>
          <w:sz w:val="24"/>
        </w:rPr>
      </w:pPr>
      <w:r w:rsidRPr="00641C03">
        <w:rPr>
          <w:sz w:val="24"/>
        </w:rPr>
        <w:t>§ 1</w:t>
      </w:r>
    </w:p>
    <w:p w:rsidR="009250CB" w:rsidRPr="00641C03" w:rsidRDefault="009250CB" w:rsidP="009250CB">
      <w:pPr>
        <w:jc w:val="center"/>
        <w:rPr>
          <w:sz w:val="24"/>
        </w:rPr>
      </w:pP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 xml:space="preserve">Przedmiotem niniejszej umowy jest zapewnienie pełnej opieki pacjentom Udzielającego zamówienia </w:t>
      </w:r>
      <w:r w:rsidRPr="00641C03">
        <w:rPr>
          <w:sz w:val="24"/>
          <w:szCs w:val="24"/>
          <w:u w:val="single"/>
        </w:rPr>
        <w:t xml:space="preserve">w zakresie </w:t>
      </w:r>
      <w:r w:rsidR="001B728C" w:rsidRPr="00641C03">
        <w:rPr>
          <w:color w:val="000000"/>
          <w:sz w:val="24"/>
          <w:szCs w:val="24"/>
          <w:u w:val="single"/>
          <w:lang w:eastAsia="pl-PL"/>
        </w:rPr>
        <w:t xml:space="preserve">technika </w:t>
      </w:r>
      <w:proofErr w:type="spellStart"/>
      <w:r w:rsidR="001B728C" w:rsidRPr="00641C03">
        <w:rPr>
          <w:color w:val="000000"/>
          <w:sz w:val="24"/>
          <w:szCs w:val="24"/>
          <w:u w:val="single"/>
          <w:lang w:eastAsia="pl-PL"/>
        </w:rPr>
        <w:t>elektroradiologii</w:t>
      </w:r>
      <w:proofErr w:type="spellEnd"/>
      <w:r w:rsidR="001B728C" w:rsidRPr="00641C03">
        <w:rPr>
          <w:color w:val="000000"/>
          <w:sz w:val="24"/>
          <w:szCs w:val="24"/>
          <w:u w:val="single"/>
          <w:lang w:eastAsia="pl-PL"/>
        </w:rPr>
        <w:t xml:space="preserve"> w Zakładzie Radiologii </w:t>
      </w:r>
      <w:r w:rsidR="001B728C" w:rsidRPr="00641C03">
        <w:rPr>
          <w:bCs/>
          <w:sz w:val="24"/>
          <w:szCs w:val="24"/>
        </w:rPr>
        <w:t xml:space="preserve"> Lekarskiej i Diagnostyki Obrazowej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04134E" w:rsidRPr="00641C03" w:rsidRDefault="0004134E" w:rsidP="0004134E">
      <w:pPr>
        <w:numPr>
          <w:ilvl w:val="0"/>
          <w:numId w:val="22"/>
        </w:numPr>
        <w:jc w:val="both"/>
        <w:rPr>
          <w:lang w:eastAsia="pl-PL"/>
        </w:rPr>
      </w:pPr>
      <w:r>
        <w:rPr>
          <w:sz w:val="24"/>
          <w:szCs w:val="24"/>
          <w:lang w:eastAsia="pl-PL"/>
        </w:rPr>
        <w:t>……………………………….</w:t>
      </w:r>
    </w:p>
    <w:p w:rsidR="0004134E" w:rsidRPr="00641C03" w:rsidRDefault="0004134E" w:rsidP="0004134E">
      <w:pPr>
        <w:numPr>
          <w:ilvl w:val="0"/>
          <w:numId w:val="22"/>
        </w:numPr>
        <w:jc w:val="both"/>
        <w:rPr>
          <w:lang w:eastAsia="pl-PL"/>
        </w:rPr>
      </w:pPr>
      <w:r>
        <w:rPr>
          <w:sz w:val="24"/>
          <w:szCs w:val="24"/>
          <w:lang w:eastAsia="pl-PL"/>
        </w:rPr>
        <w:t>……………………………….</w:t>
      </w:r>
    </w:p>
    <w:p w:rsidR="000F5D52" w:rsidRPr="00641C03" w:rsidRDefault="0004134E" w:rsidP="0004134E">
      <w:pPr>
        <w:numPr>
          <w:ilvl w:val="0"/>
          <w:numId w:val="22"/>
        </w:numPr>
        <w:jc w:val="both"/>
        <w:rPr>
          <w:lang w:eastAsia="pl-PL"/>
        </w:rPr>
      </w:pPr>
      <w:r w:rsidRPr="0004134E">
        <w:rPr>
          <w:sz w:val="24"/>
          <w:szCs w:val="24"/>
          <w:lang w:eastAsia="pl-PL"/>
        </w:rPr>
        <w:t>……………………………….</w:t>
      </w:r>
    </w:p>
    <w:p w:rsidR="000F5D52" w:rsidRPr="00641C03" w:rsidRDefault="000F5D52" w:rsidP="000F5D52">
      <w:pPr>
        <w:pStyle w:val="Bezodstpw"/>
        <w:numPr>
          <w:ilvl w:val="0"/>
          <w:numId w:val="22"/>
        </w:numPr>
        <w:jc w:val="both"/>
        <w:rPr>
          <w:color w:val="000000"/>
          <w:sz w:val="24"/>
        </w:rPr>
      </w:pPr>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t>
      </w:r>
      <w:r w:rsidR="0004134E">
        <w:rPr>
          <w:rFonts w:ascii="Times New Roman" w:hAnsi="Times New Roman" w:cs="Times New Roman"/>
          <w:b/>
          <w:color w:val="000000"/>
          <w:sz w:val="24"/>
          <w:szCs w:val="24"/>
          <w:lang w:eastAsia="en-US"/>
        </w:rPr>
        <w:t xml:space="preserve">100 </w:t>
      </w:r>
      <w:r w:rsidRPr="00641C03">
        <w:rPr>
          <w:rFonts w:ascii="Times New Roman" w:hAnsi="Times New Roman" w:cs="Times New Roman"/>
          <w:b/>
          <w:color w:val="000000"/>
          <w:sz w:val="24"/>
          <w:szCs w:val="24"/>
          <w:lang w:eastAsia="en-US"/>
        </w:rPr>
        <w:t xml:space="preserve">w miesiącu, maksymalnie </w:t>
      </w:r>
      <w:r w:rsidR="0004134E">
        <w:rPr>
          <w:rFonts w:ascii="Times New Roman" w:hAnsi="Times New Roman" w:cs="Times New Roman"/>
          <w:b/>
          <w:color w:val="000000"/>
          <w:sz w:val="24"/>
          <w:szCs w:val="24"/>
          <w:lang w:eastAsia="en-US"/>
        </w:rPr>
        <w:t>250</w:t>
      </w:r>
      <w:r w:rsidRPr="00641C03">
        <w:rPr>
          <w:rFonts w:ascii="Times New Roman" w:hAnsi="Times New Roman" w:cs="Times New Roman"/>
          <w:b/>
          <w:color w:val="000000"/>
          <w:sz w:val="24"/>
          <w:szCs w:val="24"/>
          <w:lang w:eastAsia="en-US"/>
        </w:rPr>
        <w:t xml:space="preserve"> godz. w miesiącu ) </w:t>
      </w:r>
      <w:r w:rsidRPr="00641C03">
        <w:rPr>
          <w:rFonts w:ascii="Times New Roman" w:hAnsi="Times New Roman" w:cs="Times New Roman"/>
          <w:color w:val="000000"/>
          <w:sz w:val="24"/>
        </w:rPr>
        <w:t>ustalonych w harmonogramie pracy ……………………..</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zwanej/ego dalej kliniką/</w:t>
      </w:r>
      <w:r w:rsidRPr="00641C03">
        <w:rPr>
          <w:rFonts w:ascii="Times New Roman" w:hAnsi="Times New Roman" w:cs="Times New Roman"/>
          <w:sz w:val="24"/>
          <w:szCs w:val="24"/>
        </w:rPr>
        <w:t xml:space="preserv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t>zasad etyki zawodowej,</w:t>
      </w:r>
    </w:p>
    <w:p w:rsidR="009250CB" w:rsidRPr="00641C03" w:rsidRDefault="009250CB" w:rsidP="009250CB">
      <w:pPr>
        <w:numPr>
          <w:ilvl w:val="1"/>
          <w:numId w:val="3"/>
        </w:numPr>
        <w:rPr>
          <w:sz w:val="24"/>
        </w:rPr>
      </w:pPr>
      <w:r w:rsidRPr="00641C03">
        <w:rPr>
          <w:sz w:val="24"/>
        </w:rPr>
        <w:lastRenderedPageBreak/>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 xml:space="preserve">Przyjmujący zamówienie zobowiązany jest do przestrzegania zasad określonych w Decyzji  nr 145/MON z dnia 13 lipca 2017r. ( poz. 157 ) w sprawie zasad postępowania w kontaktach z wykonawcami zgodnie z treścią </w:t>
      </w:r>
      <w:r w:rsidRPr="00641C03">
        <w:rPr>
          <w:b/>
          <w:sz w:val="24"/>
        </w:rPr>
        <w:t>Załącznika nr 1 do umowy</w:t>
      </w:r>
      <w:r w:rsidRPr="00641C03">
        <w:rPr>
          <w:sz w:val="24"/>
        </w:rPr>
        <w:t>.</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2A007F" w:rsidRPr="00641C03">
        <w:rPr>
          <w:sz w:val="24"/>
        </w:rPr>
        <w:t>Zakład</w:t>
      </w:r>
      <w:r w:rsidRPr="00641C03">
        <w:rPr>
          <w:sz w:val="24"/>
        </w:rPr>
        <w:t xml:space="preserve"> określona/</w:t>
      </w:r>
      <w:proofErr w:type="spellStart"/>
      <w:r w:rsidRPr="00641C03">
        <w:rPr>
          <w:sz w:val="24"/>
        </w:rPr>
        <w:t>ny</w:t>
      </w:r>
      <w:proofErr w:type="spellEnd"/>
      <w:r w:rsidRPr="00641C03">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bookmarkStart w:id="0" w:name="_GoBack"/>
      <w:bookmarkEnd w:id="0"/>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Kierownik Zakładu Radiologii i Diagnostyki Obrazowej</w:t>
      </w:r>
      <w:r w:rsidRPr="00641C03">
        <w:rPr>
          <w:sz w:val="24"/>
        </w:rPr>
        <w:t xml:space="preserve">, który w sprawach związanych z funkcjonowaniem </w:t>
      </w:r>
      <w:r w:rsidR="002A007F" w:rsidRPr="00641C03">
        <w:rPr>
          <w:sz w:val="24"/>
        </w:rPr>
        <w:t>Zakładu określonego</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9250CB">
      <w:pPr>
        <w:rPr>
          <w:sz w:val="24"/>
        </w:rPr>
      </w:pP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9250CB" w:rsidRPr="00641C03" w:rsidRDefault="009250CB" w:rsidP="007E6C80">
      <w:pPr>
        <w:numPr>
          <w:ilvl w:val="0"/>
          <w:numId w:val="6"/>
        </w:numPr>
        <w:jc w:val="both"/>
        <w:rPr>
          <w:sz w:val="24"/>
        </w:rPr>
      </w:pPr>
      <w:r w:rsidRPr="00641C03">
        <w:rPr>
          <w:sz w:val="24"/>
        </w:rPr>
        <w:t>Udzielający zamówienie zobowiązuje się zapewnić Przyjmującemu zamówienie wszystkie aktualne druki i dokumentacje.</w:t>
      </w:r>
    </w:p>
    <w:p w:rsidR="00087495" w:rsidRPr="00641C03" w:rsidRDefault="00087495" w:rsidP="00087495">
      <w:pPr>
        <w:jc w:val="both"/>
        <w:rPr>
          <w:sz w:val="24"/>
        </w:rPr>
      </w:pPr>
    </w:p>
    <w:p w:rsidR="000F5D52" w:rsidRPr="00641C03" w:rsidRDefault="000F5D52" w:rsidP="00087495">
      <w:pPr>
        <w:jc w:val="both"/>
        <w:rPr>
          <w:sz w:val="24"/>
        </w:rPr>
      </w:pPr>
    </w:p>
    <w:p w:rsidR="009250CB" w:rsidRPr="00641C03" w:rsidRDefault="009250CB" w:rsidP="009250CB">
      <w:pPr>
        <w:jc w:val="center"/>
        <w:rPr>
          <w:sz w:val="24"/>
        </w:rPr>
      </w:pPr>
      <w:r w:rsidRPr="00641C03">
        <w:rPr>
          <w:sz w:val="24"/>
        </w:rPr>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t xml:space="preserve">    </w:t>
      </w:r>
      <w:r w:rsidRPr="00641C03">
        <w:t xml:space="preserve">Udostępnianie dokumentacji medycznej przez Przyjmującego zamówienie osobom trzecim odbywa się zgodnie z przepisami ustawy z dn. 6 listopada 2008r. o prawach pacjenta i Rzeczniku Praw </w:t>
      </w:r>
      <w:r w:rsidRPr="00641C03">
        <w:lastRenderedPageBreak/>
        <w:t>Pacjenta (tj. Dz. U. z 2017r. poz. 1318)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641C03">
        <w:rPr>
          <w:b/>
          <w:sz w:val="24"/>
          <w:szCs w:val="24"/>
        </w:rPr>
        <w:t>30</w:t>
      </w:r>
      <w:r w:rsidRPr="00641C03">
        <w:rPr>
          <w:b/>
          <w:sz w:val="24"/>
          <w:szCs w:val="24"/>
        </w:rPr>
        <w:t>.000</w:t>
      </w:r>
      <w:r w:rsidRPr="00641C03">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9250CB" w:rsidP="009250CB">
      <w:pPr>
        <w:jc w:val="center"/>
        <w:rPr>
          <w:sz w:val="24"/>
          <w:szCs w:val="24"/>
        </w:rPr>
      </w:pPr>
      <w:r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641C03">
        <w:rPr>
          <w:sz w:val="24"/>
          <w:szCs w:val="24"/>
        </w:rPr>
        <w:t>j  (tj. Dz. U. z 2018r. poz. 2190</w:t>
      </w:r>
      <w:r w:rsidRPr="00641C03">
        <w:rPr>
          <w:sz w:val="24"/>
          <w:szCs w:val="24"/>
        </w:rPr>
        <w:t xml:space="preserve"> z </w:t>
      </w:r>
      <w:proofErr w:type="spellStart"/>
      <w:r w:rsidRPr="00641C03">
        <w:rPr>
          <w:sz w:val="24"/>
          <w:szCs w:val="24"/>
        </w:rPr>
        <w:t>późn</w:t>
      </w:r>
      <w:proofErr w:type="spellEnd"/>
      <w:r w:rsidRPr="00641C03">
        <w:rPr>
          <w:sz w:val="24"/>
          <w:szCs w:val="24"/>
        </w:rPr>
        <w:t xml:space="preserve">. </w:t>
      </w:r>
      <w:proofErr w:type="spellStart"/>
      <w:r w:rsidRPr="00641C03">
        <w:rPr>
          <w:sz w:val="24"/>
          <w:szCs w:val="24"/>
        </w:rPr>
        <w:t>zm</w:t>
      </w:r>
      <w:proofErr w:type="spellEnd"/>
      <w:r w:rsidRPr="00641C03">
        <w:rPr>
          <w:sz w:val="24"/>
          <w:szCs w:val="24"/>
        </w:rPr>
        <w:t>).</w:t>
      </w:r>
    </w:p>
    <w:p w:rsidR="009250CB" w:rsidRPr="00641C03" w:rsidRDefault="009250CB" w:rsidP="007E6C80">
      <w:pPr>
        <w:rPr>
          <w:sz w:val="24"/>
          <w:szCs w:val="24"/>
        </w:rPr>
      </w:pPr>
    </w:p>
    <w:p w:rsidR="00087495" w:rsidRPr="00641C03" w:rsidRDefault="00087495" w:rsidP="009250CB">
      <w:pPr>
        <w:jc w:val="center"/>
        <w:rPr>
          <w:sz w:val="24"/>
          <w:szCs w:val="24"/>
        </w:rPr>
      </w:pPr>
    </w:p>
    <w:p w:rsidR="009250CB" w:rsidRPr="00641C03" w:rsidRDefault="009250CB" w:rsidP="009250CB">
      <w:pPr>
        <w:jc w:val="center"/>
        <w:rPr>
          <w:sz w:val="24"/>
          <w:szCs w:val="24"/>
        </w:rPr>
      </w:pPr>
      <w:r w:rsidRPr="00641C03">
        <w:rPr>
          <w:sz w:val="24"/>
          <w:szCs w:val="24"/>
        </w:rPr>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lastRenderedPageBreak/>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A46914" w:rsidRPr="00641C03" w:rsidRDefault="00A46914" w:rsidP="00A46914">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641C03">
        <w:rPr>
          <w:sz w:val="24"/>
        </w:rPr>
        <w:lastRenderedPageBreak/>
        <w:t>zastrzeżeniem, że w przypadku jej zniszczenia lub zagubienia odpowiedzialność materialną ponosi Przyjmujący zamówienie.</w:t>
      </w:r>
    </w:p>
    <w:p w:rsidR="00087495" w:rsidRPr="00641C03" w:rsidRDefault="00087495" w:rsidP="007E6C80">
      <w:pPr>
        <w:rPr>
          <w:sz w:val="24"/>
        </w:rPr>
      </w:pP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9250CB" w:rsidRPr="00641C03" w:rsidRDefault="009250CB" w:rsidP="007E6C80">
      <w:pPr>
        <w:pStyle w:val="Standard"/>
        <w:numPr>
          <w:ilvl w:val="0"/>
          <w:numId w:val="13"/>
        </w:numPr>
      </w:pPr>
      <w:r w:rsidRPr="00641C03">
        <w:t>konieczne produkty lecznicze, wyroby medyczne  oraz sprzęt jednorazowego użytku niezbędny do wykonania zamówienia</w:t>
      </w:r>
    </w:p>
    <w:p w:rsidR="00087495" w:rsidRPr="00641C03" w:rsidRDefault="00087495" w:rsidP="00087495">
      <w:pPr>
        <w:pStyle w:val="Standard"/>
        <w:ind w:left="720"/>
      </w:pP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04134E" w:rsidRDefault="009250CB" w:rsidP="007E6C80">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7E6C80" w:rsidRPr="00641C03" w:rsidRDefault="009250CB" w:rsidP="0004134E">
      <w:pPr>
        <w:tabs>
          <w:tab w:val="left" w:pos="3899"/>
          <w:tab w:val="center" w:pos="4781"/>
        </w:tabs>
        <w:ind w:left="397"/>
        <w:rPr>
          <w:b/>
          <w:bCs/>
          <w:sz w:val="24"/>
        </w:rPr>
      </w:pPr>
      <w:r w:rsidRPr="00641C03">
        <w:rPr>
          <w:sz w:val="24"/>
        </w:rPr>
        <w:t xml:space="preserve">z Udzielającym Zamówienie opisanym w § 36. </w:t>
      </w:r>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6B50EF" w:rsidRPr="00641C03">
        <w:rPr>
          <w:sz w:val="24"/>
        </w:rPr>
        <w:t>Zakładu Radiologii Lekarskiej i Diagnostyki Obrazowej</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9250CB" w:rsidRPr="00641C03" w:rsidRDefault="009250CB" w:rsidP="009250CB">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04134E" w:rsidRPr="00641C03" w:rsidRDefault="0004134E" w:rsidP="0004134E">
      <w:pPr>
        <w:rPr>
          <w:sz w:val="24"/>
        </w:rPr>
      </w:pPr>
    </w:p>
    <w:p w:rsidR="009250CB" w:rsidRPr="00641C03" w:rsidRDefault="009250CB" w:rsidP="009250CB">
      <w:pPr>
        <w:jc w:val="center"/>
        <w:rPr>
          <w:sz w:val="24"/>
        </w:rPr>
      </w:pPr>
      <w:r w:rsidRPr="00641C03">
        <w:rPr>
          <w:sz w:val="24"/>
        </w:rPr>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9250CB">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9250CB" w:rsidRPr="00641C03" w:rsidRDefault="009250CB" w:rsidP="009250CB">
      <w:pPr>
        <w:jc w:val="center"/>
        <w:rPr>
          <w:sz w:val="24"/>
        </w:rPr>
      </w:pPr>
      <w:r w:rsidRPr="00641C03">
        <w:rPr>
          <w:sz w:val="24"/>
        </w:rPr>
        <w:lastRenderedPageBreak/>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641C03"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04134E" w:rsidRDefault="0004134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t>utracił uprawnienia do wykonywania świadczeń objętych niniejsza umową.</w:t>
      </w:r>
    </w:p>
    <w:p w:rsidR="009250CB" w:rsidRPr="00641C03" w:rsidRDefault="009250CB" w:rsidP="009250CB">
      <w:pPr>
        <w:jc w:val="center"/>
        <w:rPr>
          <w:sz w:val="24"/>
        </w:rPr>
      </w:pPr>
    </w:p>
    <w:p w:rsidR="0004134E" w:rsidRDefault="0004134E" w:rsidP="009250CB">
      <w:pPr>
        <w:jc w:val="center"/>
        <w:rPr>
          <w:sz w:val="24"/>
        </w:rPr>
      </w:pPr>
    </w:p>
    <w:p w:rsidR="0004134E" w:rsidRDefault="0004134E" w:rsidP="009250CB">
      <w:pPr>
        <w:jc w:val="center"/>
        <w:rPr>
          <w:sz w:val="24"/>
        </w:rPr>
      </w:pPr>
    </w:p>
    <w:p w:rsidR="009250CB" w:rsidRPr="00641C03" w:rsidRDefault="009250CB" w:rsidP="009250CB">
      <w:pPr>
        <w:jc w:val="center"/>
        <w:rPr>
          <w:sz w:val="24"/>
        </w:rPr>
      </w:pPr>
      <w:r w:rsidRPr="00641C03">
        <w:rPr>
          <w:sz w:val="24"/>
        </w:rPr>
        <w:lastRenderedPageBreak/>
        <w:t>§ 28</w:t>
      </w:r>
    </w:p>
    <w:p w:rsidR="009250CB" w:rsidRPr="00641C03" w:rsidRDefault="009250CB" w:rsidP="009250CB">
      <w:pPr>
        <w:jc w:val="both"/>
        <w:rPr>
          <w:sz w:val="24"/>
        </w:rPr>
      </w:pPr>
      <w:r w:rsidRPr="00641C03">
        <w:rPr>
          <w:sz w:val="24"/>
        </w:rPr>
        <w:t>1. Przyjmujący zamówienie zapłaci Udzielającemu zamówienie kary umowne:</w:t>
      </w:r>
    </w:p>
    <w:p w:rsidR="009250CB" w:rsidRPr="00641C03" w:rsidRDefault="009250CB" w:rsidP="009250CB">
      <w:pPr>
        <w:numPr>
          <w:ilvl w:val="0"/>
          <w:numId w:val="21"/>
        </w:numPr>
        <w:jc w:val="both"/>
        <w:rPr>
          <w:sz w:val="24"/>
        </w:rPr>
      </w:pPr>
      <w:r w:rsidRPr="00641C03">
        <w:rPr>
          <w:sz w:val="24"/>
        </w:rPr>
        <w:t xml:space="preserve">Za odstąpienie bez zgody zamawiającego od realizacji świadczeń zdrowotnych objętych niniejsza umową w wysokości kwoty równej 15 - krotności stawki godzinowej określonej </w:t>
      </w:r>
    </w:p>
    <w:p w:rsidR="009250CB" w:rsidRPr="00641C03" w:rsidRDefault="009250CB" w:rsidP="009250CB">
      <w:pPr>
        <w:jc w:val="both"/>
        <w:rPr>
          <w:sz w:val="24"/>
        </w:rPr>
      </w:pPr>
      <w:r w:rsidRPr="00641C03">
        <w:rPr>
          <w:sz w:val="24"/>
        </w:rPr>
        <w:t xml:space="preserve">            w § 19 pkt. 1 za każdy dzień nieobecności.</w:t>
      </w:r>
    </w:p>
    <w:p w:rsidR="009250CB" w:rsidRPr="00641C03" w:rsidRDefault="009250CB" w:rsidP="009250CB">
      <w:pPr>
        <w:numPr>
          <w:ilvl w:val="0"/>
          <w:numId w:val="21"/>
        </w:numPr>
        <w:jc w:val="both"/>
        <w:rPr>
          <w:sz w:val="24"/>
        </w:rPr>
      </w:pPr>
      <w:r w:rsidRPr="00641C03">
        <w:rPr>
          <w:sz w:val="24"/>
        </w:rPr>
        <w:t>Za pobieranie nienależnych opłat od ubezpieczonych za świadczenia objęte przedmiotem niniejszej umowy w wysokości kwoty równej 15 - krotności stawki godzinowej określonej w § 19 pkt. 1.</w:t>
      </w:r>
    </w:p>
    <w:p w:rsidR="009250CB" w:rsidRPr="00641C03" w:rsidRDefault="009250CB" w:rsidP="009250CB">
      <w:pPr>
        <w:numPr>
          <w:ilvl w:val="0"/>
          <w:numId w:val="21"/>
        </w:numPr>
        <w:jc w:val="both"/>
        <w:rPr>
          <w:sz w:val="24"/>
          <w:u w:val="single"/>
        </w:rPr>
      </w:pPr>
      <w:r w:rsidRPr="00641C03">
        <w:rPr>
          <w:sz w:val="24"/>
        </w:rPr>
        <w:t xml:space="preserve">Za wystawianie recept na rzecz hospitalizowanego w toku leczenia szpitalnego </w:t>
      </w:r>
      <w:r w:rsidRPr="00641C03">
        <w:rPr>
          <w:sz w:val="24"/>
        </w:rPr>
        <w:br/>
        <w:t>w wysokości kwoty równej 15 - krotności stawki godzinowej określonej w § 19 pkt. 1.</w:t>
      </w:r>
    </w:p>
    <w:p w:rsidR="009250CB" w:rsidRPr="00641C03" w:rsidRDefault="009250CB" w:rsidP="009250CB">
      <w:pPr>
        <w:numPr>
          <w:ilvl w:val="0"/>
          <w:numId w:val="21"/>
        </w:numPr>
        <w:jc w:val="both"/>
        <w:rPr>
          <w:sz w:val="24"/>
        </w:rPr>
      </w:pPr>
      <w:r w:rsidRPr="00641C03">
        <w:rPr>
          <w:sz w:val="24"/>
        </w:rPr>
        <w:t>Za uzasadnioną skargę pacjenta – w wysokości kwoty równej 10 - krotności stawki godzinowej określonej w § 19 pkt. 1.</w:t>
      </w:r>
    </w:p>
    <w:p w:rsidR="009250CB" w:rsidRPr="00641C03" w:rsidRDefault="009250CB" w:rsidP="009250CB">
      <w:pPr>
        <w:jc w:val="both"/>
        <w:rPr>
          <w:sz w:val="24"/>
        </w:rPr>
      </w:pPr>
      <w:r w:rsidRPr="00641C03">
        <w:rPr>
          <w:sz w:val="24"/>
        </w:rPr>
        <w:t xml:space="preserve">2. Jeżeli zastrzeżone kary umowne nie pokryją rzeczywistej wysokości szkody, a także </w:t>
      </w:r>
      <w:r w:rsidRPr="00641C03">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641C03" w:rsidRDefault="009250CB" w:rsidP="009250CB">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641C03">
        <w:rPr>
          <w:sz w:val="24"/>
        </w:rPr>
        <w:t>WSzKzP</w:t>
      </w:r>
      <w:proofErr w:type="spellEnd"/>
      <w:r w:rsidRPr="00641C03">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BE" w:rsidRDefault="00013CBE">
      <w:r>
        <w:separator/>
      </w:r>
    </w:p>
  </w:endnote>
  <w:endnote w:type="continuationSeparator" w:id="0">
    <w:p w:rsidR="00013CBE" w:rsidRDefault="0001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BE" w:rsidRDefault="00013CBE">
    <w:pPr>
      <w:pStyle w:val="Stopka"/>
      <w:jc w:val="center"/>
    </w:pPr>
    <w:r>
      <w:fldChar w:fldCharType="begin"/>
    </w:r>
    <w:r>
      <w:instrText xml:space="preserve"> PAGE </w:instrText>
    </w:r>
    <w:r>
      <w:fldChar w:fldCharType="separate"/>
    </w:r>
    <w:r w:rsidR="0084021D">
      <w:rPr>
        <w:noProof/>
      </w:rPr>
      <w:t>1</w:t>
    </w:r>
    <w:r>
      <w:fldChar w:fldCharType="end"/>
    </w:r>
  </w:p>
  <w:p w:rsidR="00013CBE" w:rsidRDefault="00013C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BE" w:rsidRDefault="00013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BE" w:rsidRDefault="00013CBE">
      <w:r>
        <w:separator/>
      </w:r>
    </w:p>
  </w:footnote>
  <w:footnote w:type="continuationSeparator" w:id="0">
    <w:p w:rsidR="00013CBE" w:rsidRDefault="0001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13CBE"/>
    <w:rsid w:val="00033FF3"/>
    <w:rsid w:val="0004075C"/>
    <w:rsid w:val="0004134E"/>
    <w:rsid w:val="00087495"/>
    <w:rsid w:val="000F5D52"/>
    <w:rsid w:val="00186972"/>
    <w:rsid w:val="001915ED"/>
    <w:rsid w:val="001B728C"/>
    <w:rsid w:val="001C0373"/>
    <w:rsid w:val="001F6328"/>
    <w:rsid w:val="002707D2"/>
    <w:rsid w:val="002A007F"/>
    <w:rsid w:val="003526D4"/>
    <w:rsid w:val="00467103"/>
    <w:rsid w:val="00471324"/>
    <w:rsid w:val="004C3178"/>
    <w:rsid w:val="005F40FA"/>
    <w:rsid w:val="00626FBF"/>
    <w:rsid w:val="00641C03"/>
    <w:rsid w:val="006B50EF"/>
    <w:rsid w:val="006C0FB0"/>
    <w:rsid w:val="00707315"/>
    <w:rsid w:val="007275D5"/>
    <w:rsid w:val="0078285F"/>
    <w:rsid w:val="00786BD7"/>
    <w:rsid w:val="007941F0"/>
    <w:rsid w:val="007A20DA"/>
    <w:rsid w:val="007A634C"/>
    <w:rsid w:val="007D328A"/>
    <w:rsid w:val="007E6C80"/>
    <w:rsid w:val="0084021D"/>
    <w:rsid w:val="00857F52"/>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CD53B2"/>
    <w:rsid w:val="00D33F8B"/>
    <w:rsid w:val="00D433D1"/>
    <w:rsid w:val="00D64CFD"/>
    <w:rsid w:val="00D73AB5"/>
    <w:rsid w:val="00E23F73"/>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6234</Words>
  <Characters>37405</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2019-06-03T09:12:00Z</cp:lastPrinted>
  <dcterms:created xsi:type="dcterms:W3CDTF">2019-04-05T11:21:00Z</dcterms:created>
  <dcterms:modified xsi:type="dcterms:W3CDTF">2019-06-04T09:29:00Z</dcterms:modified>
</cp:coreProperties>
</file>