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8D" w:rsidRDefault="00F7778D" w:rsidP="00F7778D">
      <w:pPr>
        <w:pStyle w:val="Nagwek1"/>
        <w:jc w:val="right"/>
        <w:rPr>
          <w:b/>
          <w:sz w:val="24"/>
        </w:rPr>
      </w:pPr>
      <w:r w:rsidRPr="00F7778D">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w:t>
      </w:r>
      <w:bookmarkStart w:id="0" w:name="_GoBack"/>
      <w:r w:rsidRPr="00593BF6">
        <w:rPr>
          <w:sz w:val="24"/>
        </w:rPr>
        <w:t>klinik</w:t>
      </w:r>
      <w:bookmarkEnd w:id="0"/>
      <w:r w:rsidRPr="00593BF6">
        <w:rPr>
          <w:sz w:val="24"/>
        </w:rPr>
        <w:t xml:space="preserve">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4E1D7F">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2B08E9" w:rsidRDefault="002B08E9" w:rsidP="009250CB">
      <w:pPr>
        <w:jc w:val="center"/>
        <w:rPr>
          <w:sz w:val="24"/>
        </w:rPr>
      </w:pPr>
    </w:p>
    <w:p w:rsidR="00DD28E1" w:rsidRDefault="00DD28E1"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0C2A62" w:rsidRDefault="009250CB" w:rsidP="009250CB">
      <w:pPr>
        <w:numPr>
          <w:ilvl w:val="0"/>
          <w:numId w:val="1"/>
        </w:numPr>
        <w:tabs>
          <w:tab w:val="left" w:pos="900"/>
        </w:tabs>
        <w:jc w:val="both"/>
        <w:rPr>
          <w:sz w:val="24"/>
          <w:szCs w:val="24"/>
        </w:rPr>
      </w:pPr>
      <w:r w:rsidRPr="000C2A62">
        <w:rPr>
          <w:sz w:val="24"/>
          <w:szCs w:val="24"/>
        </w:rPr>
        <w:t>Miejscem udzielania świadczeń zdrowotnych jest 4 Wojskowy Szpital Kliniczny z Polikliniką Samodzielny Publiczny Zakład Opieki Zdrowotnej we Wrocławiu.</w:t>
      </w:r>
    </w:p>
    <w:p w:rsidR="009250CB" w:rsidRPr="00DD28E1" w:rsidRDefault="00626FBF" w:rsidP="00DD28E1">
      <w:pPr>
        <w:numPr>
          <w:ilvl w:val="0"/>
          <w:numId w:val="1"/>
        </w:numPr>
        <w:jc w:val="both"/>
        <w:rPr>
          <w:bCs/>
          <w:color w:val="0D0D0D"/>
          <w:sz w:val="24"/>
          <w:szCs w:val="24"/>
          <w:u w:val="single"/>
          <w:lang w:eastAsia="pl-PL"/>
        </w:rPr>
      </w:pPr>
      <w:r w:rsidRPr="000C2A62">
        <w:rPr>
          <w:color w:val="0D0D0D"/>
          <w:sz w:val="24"/>
          <w:szCs w:val="24"/>
          <w:lang w:eastAsia="pl-PL"/>
        </w:rPr>
        <w:t xml:space="preserve">Przedmiotem niniejszej umowy jest </w:t>
      </w:r>
      <w:r w:rsidRPr="000C2A62">
        <w:rPr>
          <w:bCs/>
          <w:color w:val="0D0D0D"/>
          <w:sz w:val="24"/>
          <w:szCs w:val="24"/>
          <w:lang w:eastAsia="pl-PL"/>
        </w:rPr>
        <w:t xml:space="preserve">udzielanie </w:t>
      </w:r>
      <w:r w:rsidRPr="000C2A62">
        <w:rPr>
          <w:rFonts w:eastAsia="TimesNewRoman,Bold"/>
          <w:bCs/>
          <w:color w:val="0D0D0D"/>
          <w:sz w:val="24"/>
          <w:szCs w:val="24"/>
          <w:lang w:eastAsia="pl-PL"/>
        </w:rPr>
        <w:t xml:space="preserve">świadczeń zdrowotnych </w:t>
      </w:r>
      <w:r w:rsidR="00707315" w:rsidRPr="000C2A62">
        <w:rPr>
          <w:color w:val="000000"/>
          <w:sz w:val="24"/>
          <w:szCs w:val="24"/>
        </w:rPr>
        <w:t xml:space="preserve">w zakresie </w:t>
      </w:r>
      <w:r w:rsidR="00DD28E1" w:rsidRPr="00DD28E1">
        <w:rPr>
          <w:bCs/>
          <w:color w:val="0D0D0D"/>
          <w:sz w:val="24"/>
          <w:szCs w:val="24"/>
          <w:u w:val="single"/>
          <w:lang w:eastAsia="pl-PL"/>
        </w:rPr>
        <w:t>wykonywania czynności zawodowych pielęgniarki w Pracowni Hemodynamiki i Pracowni Elektrofizjologii Inwazyjnej oraz w zakresie dyżurów interwencyjnych ostrych 24 godzinnych dla miasta Wrocławia w Klinice Kardiologii</w:t>
      </w:r>
      <w:r w:rsidR="00DD28E1" w:rsidRPr="00DD28E1">
        <w:rPr>
          <w:bCs/>
          <w:color w:val="0D0D0D"/>
          <w:sz w:val="24"/>
          <w:szCs w:val="24"/>
          <w:lang w:eastAsia="pl-PL"/>
        </w:rPr>
        <w:t xml:space="preserve">  </w:t>
      </w:r>
      <w:r w:rsidRPr="00DD28E1">
        <w:rPr>
          <w:sz w:val="24"/>
          <w:szCs w:val="24"/>
        </w:rPr>
        <w:t>oraz udzielanie im świadczeń zdrowotnych zgodnie z posiadaną wiedzą, umiejętnościami i kompetencjami</w:t>
      </w:r>
      <w:r w:rsidRPr="00DD28E1">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DD28E1" w:rsidRDefault="00DD28E1" w:rsidP="00DD28E1">
      <w:pPr>
        <w:numPr>
          <w:ilvl w:val="0"/>
          <w:numId w:val="24"/>
        </w:numPr>
        <w:rPr>
          <w:sz w:val="24"/>
          <w:szCs w:val="24"/>
          <w:lang w:eastAsia="pl-PL"/>
        </w:rPr>
      </w:pPr>
      <w:r>
        <w:rPr>
          <w:sz w:val="24"/>
          <w:szCs w:val="24"/>
          <w:lang w:eastAsia="pl-PL"/>
        </w:rPr>
        <w:t xml:space="preserve">dyżurowanie w ramach prowadzonego przez Klinikę Kardiologii 4 WSK z P SP ZOZ </w:t>
      </w:r>
    </w:p>
    <w:p w:rsidR="00DD28E1" w:rsidRDefault="00DD28E1" w:rsidP="00DD28E1">
      <w:pPr>
        <w:ind w:left="720"/>
        <w:rPr>
          <w:sz w:val="24"/>
          <w:szCs w:val="24"/>
          <w:lang w:eastAsia="pl-PL"/>
        </w:rPr>
      </w:pPr>
      <w:r>
        <w:rPr>
          <w:sz w:val="24"/>
          <w:szCs w:val="24"/>
          <w:lang w:eastAsia="pl-PL"/>
        </w:rPr>
        <w:t>24 godzinnego dyżuru interwencyjnego ostrych zespołów wieńcowych dla miasta Wrocławia,</w:t>
      </w:r>
    </w:p>
    <w:p w:rsidR="00DD28E1" w:rsidRDefault="00DD28E1" w:rsidP="00DD28E1">
      <w:pPr>
        <w:numPr>
          <w:ilvl w:val="0"/>
          <w:numId w:val="24"/>
        </w:numPr>
        <w:rPr>
          <w:sz w:val="24"/>
          <w:szCs w:val="24"/>
          <w:lang w:eastAsia="pl-PL"/>
        </w:rPr>
      </w:pPr>
      <w:r>
        <w:rPr>
          <w:sz w:val="24"/>
          <w:szCs w:val="24"/>
          <w:lang w:eastAsia="pl-PL"/>
        </w:rPr>
        <w:t>wykonywanie czynności pielęgniarskich w Pracowni Hemodynamiki i Pracowni Elektrofizjologii Inwazyjnej,</w:t>
      </w:r>
    </w:p>
    <w:p w:rsidR="00F7778D" w:rsidRPr="00DD28E1" w:rsidRDefault="00DD28E1" w:rsidP="00DD28E1">
      <w:pPr>
        <w:numPr>
          <w:ilvl w:val="0"/>
          <w:numId w:val="24"/>
        </w:numPr>
        <w:rPr>
          <w:sz w:val="24"/>
          <w:szCs w:val="24"/>
          <w:lang w:eastAsia="pl-PL"/>
        </w:rPr>
      </w:pPr>
      <w:r>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C1F43" w:rsidRPr="00DD28E1">
        <w:rPr>
          <w:rFonts w:eastAsia="Calibri"/>
          <w:color w:val="000000"/>
          <w:sz w:val="24"/>
          <w:szCs w:val="24"/>
          <w:lang w:eastAsia="pl-PL"/>
        </w:rPr>
        <w:t xml:space="preserve">          </w:t>
      </w:r>
      <w:r w:rsidR="004E1D7F" w:rsidRPr="00DD28E1">
        <w:rPr>
          <w:rFonts w:eastAsia="Calibri"/>
          <w:color w:val="000000"/>
          <w:sz w:val="24"/>
          <w:szCs w:val="24"/>
          <w:lang w:eastAsia="pl-PL"/>
        </w:rPr>
        <w:t xml:space="preserve">    </w:t>
      </w:r>
      <w:r w:rsidR="00F7778D" w:rsidRPr="00DD28E1">
        <w:rPr>
          <w:rFonts w:eastAsia="Calibri"/>
          <w:color w:val="000000"/>
          <w:sz w:val="24"/>
          <w:szCs w:val="24"/>
          <w:lang w:eastAsia="pl-PL"/>
        </w:rPr>
        <w:t xml:space="preserve">             </w:t>
      </w:r>
    </w:p>
    <w:p w:rsidR="002C1F43" w:rsidRPr="0029183E" w:rsidRDefault="009C681B" w:rsidP="002C1F43">
      <w:pPr>
        <w:numPr>
          <w:ilvl w:val="0"/>
          <w:numId w:val="1"/>
        </w:numPr>
        <w:jc w:val="both"/>
        <w:rPr>
          <w:rFonts w:eastAsia="Calibri"/>
          <w:color w:val="000000"/>
          <w:sz w:val="24"/>
          <w:szCs w:val="22"/>
        </w:rPr>
      </w:pPr>
      <w:r w:rsidRPr="009C681B">
        <w:rPr>
          <w:rFonts w:eastAsia="Calibri"/>
          <w:color w:val="000000"/>
          <w:sz w:val="24"/>
          <w:szCs w:val="22"/>
        </w:rPr>
        <w:t xml:space="preserve">Przyjmujący zamówienie zobowiązuje się do ciągłości udzielania świadczeń uwzględniających pracę Pracowni Hemodynamiki i Pracowni Elektrofizjologii Inwazyjnej ( zwanej dalej pracowniami ). Przyjmujący zamówienie będzie udzielał świadczeń w dniach od poniedziałku do niedzieli w godzinach </w:t>
      </w:r>
      <w:r w:rsidRPr="009C681B">
        <w:rPr>
          <w:rFonts w:eastAsia="Calibri"/>
          <w:b/>
          <w:color w:val="000000"/>
          <w:sz w:val="24"/>
          <w:szCs w:val="22"/>
        </w:rPr>
        <w:t>(mi</w:t>
      </w:r>
      <w:r>
        <w:rPr>
          <w:rFonts w:eastAsia="Calibri"/>
          <w:b/>
          <w:color w:val="000000"/>
          <w:sz w:val="24"/>
          <w:szCs w:val="22"/>
        </w:rPr>
        <w:t xml:space="preserve">n. </w:t>
      </w:r>
      <w:r w:rsidRPr="009C681B">
        <w:rPr>
          <w:rFonts w:eastAsia="Calibri"/>
          <w:b/>
          <w:color w:val="000000"/>
          <w:sz w:val="24"/>
          <w:szCs w:val="22"/>
        </w:rPr>
        <w:t xml:space="preserve">60 godz. w miesiącu, max. </w:t>
      </w:r>
      <w:r>
        <w:rPr>
          <w:rFonts w:eastAsia="Calibri"/>
          <w:b/>
          <w:color w:val="000000"/>
          <w:sz w:val="24"/>
          <w:szCs w:val="22"/>
        </w:rPr>
        <w:t>120</w:t>
      </w:r>
      <w:r w:rsidRPr="009C681B">
        <w:rPr>
          <w:rFonts w:eastAsia="Calibri"/>
          <w:b/>
          <w:color w:val="000000"/>
          <w:sz w:val="24"/>
          <w:szCs w:val="22"/>
        </w:rPr>
        <w:t xml:space="preserve"> godz. w miesiącu) </w:t>
      </w:r>
      <w:r w:rsidRPr="009C681B">
        <w:rPr>
          <w:rFonts w:eastAsia="Calibri"/>
          <w:color w:val="000000"/>
          <w:sz w:val="24"/>
          <w:szCs w:val="22"/>
        </w:rPr>
        <w:t>ustalonych w harmonogramie pracy Pracowni Hemodynamiki i Pracowni Elektrofizjologii Inwazyjnej 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15706C" w:rsidRDefault="0015706C" w:rsidP="009250CB">
      <w:pPr>
        <w:jc w:val="center"/>
        <w:rPr>
          <w:sz w:val="24"/>
        </w:rPr>
      </w:pPr>
    </w:p>
    <w:p w:rsidR="00112A8D" w:rsidRDefault="00112A8D" w:rsidP="009250CB">
      <w:pPr>
        <w:jc w:val="center"/>
        <w:rPr>
          <w:sz w:val="24"/>
        </w:rPr>
      </w:pPr>
    </w:p>
    <w:p w:rsidR="00112A8D" w:rsidRDefault="00112A8D" w:rsidP="009250CB">
      <w:pPr>
        <w:jc w:val="center"/>
        <w:rPr>
          <w:sz w:val="24"/>
        </w:rPr>
      </w:pPr>
    </w:p>
    <w:p w:rsidR="009250CB" w:rsidRPr="007E6C80" w:rsidRDefault="009250CB" w:rsidP="009250CB">
      <w:pPr>
        <w:jc w:val="center"/>
        <w:rPr>
          <w:sz w:val="24"/>
        </w:rPr>
      </w:pPr>
      <w:r w:rsidRPr="007E6C80">
        <w:rPr>
          <w:sz w:val="24"/>
        </w:rPr>
        <w:lastRenderedPageBreak/>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C681B" w:rsidRDefault="009C681B" w:rsidP="009C681B">
      <w:pPr>
        <w:ind w:left="360"/>
        <w:jc w:val="center"/>
        <w:rPr>
          <w:sz w:val="24"/>
        </w:rPr>
      </w:pPr>
      <w:r>
        <w:rPr>
          <w:sz w:val="24"/>
        </w:rPr>
        <w:t>§ 3</w:t>
      </w:r>
    </w:p>
    <w:p w:rsidR="009C681B" w:rsidRDefault="009C681B" w:rsidP="009C681B">
      <w:pPr>
        <w:numPr>
          <w:ilvl w:val="0"/>
          <w:numId w:val="4"/>
        </w:numPr>
        <w:jc w:val="both"/>
        <w:rPr>
          <w:sz w:val="24"/>
        </w:rPr>
      </w:pPr>
      <w:r w:rsidRPr="00D273F9">
        <w:rPr>
          <w:sz w:val="24"/>
        </w:rPr>
        <w:t xml:space="preserve">Udzielający zamówienia </w:t>
      </w:r>
      <w:r w:rsidRPr="007E6C80">
        <w:rPr>
          <w:sz w:val="24"/>
        </w:rPr>
        <w:t xml:space="preserve">oświadcza, że </w:t>
      </w:r>
      <w:r>
        <w:rPr>
          <w:sz w:val="24"/>
        </w:rPr>
        <w:t xml:space="preserve">pracownie określone </w:t>
      </w:r>
      <w:r w:rsidRPr="007E6C80">
        <w:rPr>
          <w:sz w:val="24"/>
        </w:rPr>
        <w:t xml:space="preserve"> w § 1 umowy</w:t>
      </w:r>
      <w:r w:rsidRPr="00D273F9">
        <w:rPr>
          <w:sz w:val="24"/>
        </w:rPr>
        <w:t xml:space="preserve"> spełnia</w:t>
      </w:r>
      <w:r>
        <w:rPr>
          <w:sz w:val="24"/>
        </w:rPr>
        <w:t>ją</w:t>
      </w:r>
      <w:r w:rsidRPr="00D273F9">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C681B" w:rsidRPr="00D77EFB" w:rsidRDefault="009C681B" w:rsidP="009C681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Pr>
          <w:sz w:val="24"/>
        </w:rPr>
        <w:t>pracowni</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C681B" w:rsidRDefault="009C681B" w:rsidP="009C681B">
      <w:pPr>
        <w:ind w:left="360"/>
        <w:jc w:val="center"/>
        <w:rPr>
          <w:sz w:val="24"/>
        </w:rPr>
      </w:pPr>
      <w:r>
        <w:rPr>
          <w:sz w:val="24"/>
        </w:rPr>
        <w:t>§ 4</w:t>
      </w:r>
    </w:p>
    <w:p w:rsidR="009C681B" w:rsidRPr="00D3477C" w:rsidRDefault="009C681B" w:rsidP="009C681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pracowni</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C681B" w:rsidRPr="007E6C80" w:rsidRDefault="009C681B" w:rsidP="009C681B">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Pr>
          <w:sz w:val="24"/>
          <w:szCs w:val="24"/>
        </w:rPr>
        <w:t>Kliniki Kardiologii</w:t>
      </w:r>
      <w:r w:rsidRPr="007E6C80">
        <w:rPr>
          <w:sz w:val="24"/>
        </w:rPr>
        <w:t xml:space="preserve">, który w sprawach związanych z funkcjonowaniem </w:t>
      </w:r>
      <w:r>
        <w:rPr>
          <w:sz w:val="24"/>
        </w:rPr>
        <w:t>pracowni określonych</w:t>
      </w:r>
      <w:r w:rsidRPr="007E6C80">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Pr>
          <w:color w:val="000000"/>
          <w:sz w:val="24"/>
        </w:rPr>
        <w:t>pracowni</w:t>
      </w:r>
      <w:r>
        <w:rPr>
          <w:sz w:val="24"/>
        </w:rPr>
        <w:t>.</w:t>
      </w:r>
    </w:p>
    <w:p w:rsidR="009250CB" w:rsidRPr="007E6C80" w:rsidRDefault="009250CB" w:rsidP="009C681B">
      <w:pPr>
        <w:ind w:left="397"/>
        <w:jc w:val="both"/>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67590D">
        <w:rPr>
          <w:b/>
          <w:sz w:val="24"/>
          <w:szCs w:val="24"/>
        </w:rPr>
        <w:t>30</w:t>
      </w:r>
      <w:r>
        <w:rPr>
          <w:b/>
          <w:sz w:val="24"/>
          <w:szCs w:val="24"/>
        </w:rPr>
        <w:t>.000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7590D" w:rsidRDefault="0067590D" w:rsidP="009250CB">
      <w:pPr>
        <w:jc w:val="center"/>
        <w:rPr>
          <w:sz w:val="24"/>
        </w:rPr>
      </w:pPr>
    </w:p>
    <w:p w:rsidR="003A4513" w:rsidRDefault="003A4513"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FE216E">
        <w:rPr>
          <w:sz w:val="24"/>
          <w:szCs w:val="24"/>
        </w:rPr>
        <w:t>2190</w:t>
      </w:r>
      <w:r>
        <w:rPr>
          <w:sz w:val="24"/>
          <w:szCs w:val="24"/>
        </w:rPr>
        <w:t xml:space="preserve"> z późn. zm).</w:t>
      </w:r>
    </w:p>
    <w:p w:rsidR="009250CB" w:rsidRDefault="009250CB" w:rsidP="007E6C80">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0D1B67">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E216E" w:rsidRPr="00406382" w:rsidRDefault="00FE216E" w:rsidP="00FE216E">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15706C" w:rsidRDefault="0015706C" w:rsidP="009250CB">
      <w:pPr>
        <w:jc w:val="center"/>
        <w:rPr>
          <w:sz w:val="24"/>
        </w:rPr>
      </w:pP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7A20DA" w:rsidRPr="007A20DA" w:rsidRDefault="009250CB" w:rsidP="007A20DA">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7A20DA" w:rsidRDefault="00707315" w:rsidP="009250CB">
      <w:pPr>
        <w:numPr>
          <w:ilvl w:val="0"/>
          <w:numId w:val="15"/>
        </w:numPr>
        <w:jc w:val="both"/>
        <w:rPr>
          <w:sz w:val="24"/>
        </w:rPr>
      </w:pPr>
      <w:r>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i Rozporządzenia Ministra Zdrowia z dn. 14.10.2015r. zmieniającego rozporządzenie w sprawie ogólnych warunków umów o udzielenie świadczeń opieki zdrowotnej (tj. Dz.U.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15706C">
        <w:rPr>
          <w:sz w:val="24"/>
        </w:rPr>
        <w:t xml:space="preserve"> i </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0D1B67" w:rsidRDefault="000D1B67"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w:t>
      </w:r>
      <w:r w:rsidRPr="00112A8D">
        <w:rPr>
          <w:sz w:val="24"/>
        </w:rPr>
        <w:t xml:space="preserve">jak </w:t>
      </w:r>
      <w:r w:rsidR="00141648" w:rsidRPr="00112A8D">
        <w:rPr>
          <w:b/>
          <w:sz w:val="24"/>
        </w:rPr>
        <w:t>10</w:t>
      </w:r>
      <w:r w:rsidRPr="00112A8D">
        <w:rPr>
          <w:b/>
          <w:sz w:val="24"/>
        </w:rPr>
        <w:t xml:space="preserve"> dni</w:t>
      </w:r>
      <w:r w:rsidRPr="00112A8D">
        <w:rPr>
          <w:sz w:val="24"/>
        </w:rPr>
        <w:t xml:space="preserve"> od daty otrzymania</w:t>
      </w:r>
      <w:r w:rsidR="005F40FA" w:rsidRPr="00112A8D">
        <w:rPr>
          <w:sz w:val="24"/>
        </w:rPr>
        <w:t xml:space="preserve"> prawidłowo wystawionej</w:t>
      </w:r>
      <w:r w:rsidRPr="00112A8D">
        <w:rPr>
          <w:sz w:val="24"/>
        </w:rPr>
        <w:t xml:space="preserve"> </w:t>
      </w:r>
      <w:r w:rsidRPr="00112A8D">
        <w:rPr>
          <w:b/>
          <w:sz w:val="24"/>
        </w:rPr>
        <w:t>faktury wraz z wydrukiem z modułu grafiki.</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A71E5">
        <w:rPr>
          <w:sz w:val="24"/>
        </w:rPr>
        <w:t xml:space="preserve">Kierownika </w:t>
      </w:r>
      <w:r w:rsidR="00112A8D">
        <w:rPr>
          <w:color w:val="000000"/>
          <w:sz w:val="24"/>
        </w:rPr>
        <w:t>Kliniki</w:t>
      </w:r>
      <w:r w:rsidR="00DD28E1">
        <w:rPr>
          <w:color w:val="000000"/>
          <w:sz w:val="24"/>
        </w:rPr>
        <w:t xml:space="preserve"> Kardiologii</w:t>
      </w:r>
      <w:r w:rsidR="00F7778D">
        <w:rPr>
          <w:sz w:val="24"/>
        </w:rPr>
        <w:t>.</w:t>
      </w:r>
      <w:r w:rsidR="008A71E5">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112A8D" w:rsidRDefault="00112A8D" w:rsidP="00B544FD">
      <w:pPr>
        <w:jc w:val="center"/>
        <w:rPr>
          <w:sz w:val="24"/>
        </w:rPr>
      </w:pPr>
    </w:p>
    <w:p w:rsidR="00B544FD" w:rsidRDefault="00B544FD" w:rsidP="00B544FD">
      <w:pPr>
        <w:jc w:val="center"/>
        <w:rPr>
          <w:sz w:val="24"/>
        </w:rPr>
      </w:pPr>
      <w:r>
        <w:rPr>
          <w:sz w:val="24"/>
        </w:rPr>
        <w:t>§ 21</w:t>
      </w: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112A8D" w:rsidRDefault="00112A8D" w:rsidP="00B544FD">
      <w:pPr>
        <w:jc w:val="center"/>
        <w:rPr>
          <w:sz w:val="24"/>
        </w:rPr>
      </w:pPr>
    </w:p>
    <w:p w:rsidR="00B544FD" w:rsidRDefault="00B544FD" w:rsidP="00B544FD">
      <w:pPr>
        <w:jc w:val="center"/>
        <w:rPr>
          <w:sz w:val="24"/>
        </w:rPr>
      </w:pPr>
      <w:r>
        <w:rPr>
          <w:sz w:val="24"/>
        </w:rPr>
        <w:t>§ 22</w:t>
      </w: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112A8D" w:rsidRDefault="00112A8D"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112A8D" w:rsidRDefault="00112A8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112A8D" w:rsidRDefault="00112A8D"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112A8D" w:rsidRDefault="00112A8D" w:rsidP="009250CB">
      <w:pPr>
        <w:pStyle w:val="Tekstpodstawowy1"/>
        <w:ind w:left="426"/>
        <w:rPr>
          <w:iCs/>
          <w:szCs w:val="24"/>
          <w:shd w:val="clear" w:color="auto" w:fill="FFFFFF"/>
        </w:rPr>
      </w:pPr>
    </w:p>
    <w:p w:rsidR="00112A8D" w:rsidRDefault="00112A8D" w:rsidP="009250CB">
      <w:pPr>
        <w:pStyle w:val="Tekstpodstawowy1"/>
        <w:ind w:left="426"/>
        <w:rPr>
          <w:iCs/>
          <w:szCs w:val="24"/>
          <w:shd w:val="clear" w:color="auto" w:fill="FFFFFF"/>
        </w:rPr>
      </w:pP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0D1B67" w:rsidRDefault="000D1B67"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9C681B">
      <w:rPr>
        <w:noProof/>
      </w:rPr>
      <w:t>1</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A6C4E04"/>
    <w:multiLevelType w:val="hybridMultilevel"/>
    <w:tmpl w:val="9E8AA464"/>
    <w:lvl w:ilvl="0" w:tplc="51988664">
      <w:start w:val="1"/>
      <w:numFmt w:val="decimal"/>
      <w:lvlText w:val="%1)"/>
      <w:lvlJc w:val="left"/>
      <w:pPr>
        <w:ind w:left="720" w:hanging="360"/>
      </w:pPr>
      <w:rPr>
        <w:rFonts w:ascii="Tahoma" w:hAnsi="Tahoma" w:cs="Tahom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2"/>
  </w:num>
  <w:num w:numId="8">
    <w:abstractNumId w:val="21"/>
  </w:num>
  <w:num w:numId="9">
    <w:abstractNumId w:val="9"/>
  </w:num>
  <w:num w:numId="10">
    <w:abstractNumId w:val="15"/>
  </w:num>
  <w:num w:numId="11">
    <w:abstractNumId w:val="4"/>
  </w:num>
  <w:num w:numId="12">
    <w:abstractNumId w:val="5"/>
  </w:num>
  <w:num w:numId="13">
    <w:abstractNumId w:val="16"/>
  </w:num>
  <w:num w:numId="14">
    <w:abstractNumId w:val="6"/>
  </w:num>
  <w:num w:numId="15">
    <w:abstractNumId w:val="7"/>
  </w:num>
  <w:num w:numId="16">
    <w:abstractNumId w:val="12"/>
  </w:num>
  <w:num w:numId="17">
    <w:abstractNumId w:val="14"/>
  </w:num>
  <w:num w:numId="18">
    <w:abstractNumId w:val="17"/>
  </w:num>
  <w:num w:numId="19">
    <w:abstractNumId w:val="18"/>
  </w:num>
  <w:num w:numId="20">
    <w:abstractNumId w:val="1"/>
  </w:num>
  <w:num w:numId="21">
    <w:abstractNumId w:val="20"/>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26A83"/>
    <w:rsid w:val="0004075C"/>
    <w:rsid w:val="000C2A62"/>
    <w:rsid w:val="000D1B67"/>
    <w:rsid w:val="000F0166"/>
    <w:rsid w:val="00112A8D"/>
    <w:rsid w:val="00141648"/>
    <w:rsid w:val="0015706C"/>
    <w:rsid w:val="0016664A"/>
    <w:rsid w:val="00186972"/>
    <w:rsid w:val="001902CC"/>
    <w:rsid w:val="001915ED"/>
    <w:rsid w:val="002707D2"/>
    <w:rsid w:val="002B08E9"/>
    <w:rsid w:val="002C1F43"/>
    <w:rsid w:val="002F1D35"/>
    <w:rsid w:val="003A4513"/>
    <w:rsid w:val="00412EE7"/>
    <w:rsid w:val="0045353E"/>
    <w:rsid w:val="00467103"/>
    <w:rsid w:val="00471324"/>
    <w:rsid w:val="004C3178"/>
    <w:rsid w:val="004E1D7F"/>
    <w:rsid w:val="005F40FA"/>
    <w:rsid w:val="00626FBF"/>
    <w:rsid w:val="0067590D"/>
    <w:rsid w:val="006C0FB0"/>
    <w:rsid w:val="006D6243"/>
    <w:rsid w:val="00707315"/>
    <w:rsid w:val="007275D5"/>
    <w:rsid w:val="00786BD7"/>
    <w:rsid w:val="007A20DA"/>
    <w:rsid w:val="007A634C"/>
    <w:rsid w:val="007D328A"/>
    <w:rsid w:val="007E6C80"/>
    <w:rsid w:val="008109AE"/>
    <w:rsid w:val="00847906"/>
    <w:rsid w:val="008A71E5"/>
    <w:rsid w:val="009250CB"/>
    <w:rsid w:val="00983989"/>
    <w:rsid w:val="009C681B"/>
    <w:rsid w:val="00A31155"/>
    <w:rsid w:val="00AD293F"/>
    <w:rsid w:val="00AF07B4"/>
    <w:rsid w:val="00AF648B"/>
    <w:rsid w:val="00B03EA1"/>
    <w:rsid w:val="00B253D4"/>
    <w:rsid w:val="00B42CA5"/>
    <w:rsid w:val="00B544FD"/>
    <w:rsid w:val="00BE07E9"/>
    <w:rsid w:val="00BF0B5A"/>
    <w:rsid w:val="00CE699E"/>
    <w:rsid w:val="00CF7B22"/>
    <w:rsid w:val="00D64CFD"/>
    <w:rsid w:val="00D73AB5"/>
    <w:rsid w:val="00DD28E1"/>
    <w:rsid w:val="00F7778D"/>
    <w:rsid w:val="00FC753F"/>
    <w:rsid w:val="00FE0526"/>
    <w:rsid w:val="00FE216E"/>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B533"/>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2699">
      <w:bodyDiv w:val="1"/>
      <w:marLeft w:val="0"/>
      <w:marRight w:val="0"/>
      <w:marTop w:val="0"/>
      <w:marBottom w:val="0"/>
      <w:divBdr>
        <w:top w:val="none" w:sz="0" w:space="0" w:color="auto"/>
        <w:left w:val="none" w:sz="0" w:space="0" w:color="auto"/>
        <w:bottom w:val="none" w:sz="0" w:space="0" w:color="auto"/>
        <w:right w:val="none" w:sz="0" w:space="0" w:color="auto"/>
      </w:divBdr>
    </w:div>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AB882-BB82-4347-9C83-74AEA4EF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15</Pages>
  <Words>6450</Words>
  <Characters>38705</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27</cp:revision>
  <cp:lastPrinted>2018-08-27T05:38:00Z</cp:lastPrinted>
  <dcterms:created xsi:type="dcterms:W3CDTF">2018-09-14T11:50:00Z</dcterms:created>
  <dcterms:modified xsi:type="dcterms:W3CDTF">2019-05-23T11:53:00Z</dcterms:modified>
</cp:coreProperties>
</file>