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0951DF" w:rsidRPr="000951DF">
        <w:rPr>
          <w:sz w:val="24"/>
          <w:szCs w:val="24"/>
          <w:u w:val="single"/>
        </w:rPr>
        <w:t xml:space="preserve">zakresie </w:t>
      </w:r>
      <w:r w:rsidR="00D742BA" w:rsidRPr="00D742BA">
        <w:rPr>
          <w:sz w:val="24"/>
          <w:szCs w:val="24"/>
          <w:u w:val="single"/>
        </w:rPr>
        <w:t>w ramach dyżurów medycznych w Szpitalnym Oddziale Ratunkowym przez lekarza w trakcie specjalizacji</w:t>
      </w:r>
      <w:r w:rsidRPr="00D742BA">
        <w:rPr>
          <w:sz w:val="24"/>
          <w:szCs w:val="24"/>
          <w:u w:val="single"/>
        </w:rPr>
        <w:t xml:space="preserve"> </w:t>
      </w:r>
      <w:r w:rsidR="0087479F">
        <w:rPr>
          <w:sz w:val="24"/>
          <w:szCs w:val="24"/>
          <w:u w:val="single"/>
        </w:rPr>
        <w:t xml:space="preserve">z </w:t>
      </w:r>
      <w:bookmarkStart w:id="0" w:name="_GoBack"/>
      <w:bookmarkEnd w:id="0"/>
      <w:r w:rsidR="0087479F" w:rsidRPr="00D742BA">
        <w:rPr>
          <w:sz w:val="24"/>
          <w:szCs w:val="24"/>
          <w:u w:val="single"/>
        </w:rPr>
        <w:t xml:space="preserve">chirurgii ogólnej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udzielanie świadczeń medycznych pacjentom SOR,</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prowadzenie dokumentacji medycznej wg obowiązujących przepisów i zarządzeń Udzielającego Zamówienie,</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FE0526" w:rsidRPr="000951DF">
        <w:rPr>
          <w:rFonts w:ascii="Times New Roman" w:hAnsi="Times New Roman" w:cs="Times New Roman"/>
          <w:b/>
          <w:color w:val="000000"/>
          <w:sz w:val="24"/>
          <w:szCs w:val="24"/>
          <w:lang w:eastAsia="en-US"/>
        </w:rPr>
        <w:t xml:space="preserve">(maksymalnie </w:t>
      </w:r>
      <w:r w:rsidR="006304CD" w:rsidRPr="000951DF">
        <w:rPr>
          <w:rFonts w:ascii="Times New Roman" w:hAnsi="Times New Roman" w:cs="Times New Roman"/>
          <w:b/>
          <w:color w:val="000000"/>
          <w:sz w:val="24"/>
          <w:szCs w:val="24"/>
          <w:lang w:eastAsia="en-US"/>
        </w:rPr>
        <w:t>200</w:t>
      </w:r>
      <w:r w:rsidR="00FE0526" w:rsidRPr="000951DF">
        <w:rPr>
          <w:rFonts w:ascii="Times New Roman" w:hAnsi="Times New Roman" w:cs="Times New Roman"/>
          <w:b/>
          <w:color w:val="000000"/>
          <w:sz w:val="24"/>
          <w:szCs w:val="24"/>
          <w:lang w:eastAsia="en-US"/>
        </w:rPr>
        <w:t xml:space="preserve"> godz. w miesiącu ) </w:t>
      </w:r>
      <w:r w:rsidRPr="000951DF">
        <w:rPr>
          <w:rFonts w:ascii="Times New Roman" w:hAnsi="Times New Roman" w:cs="Times New Roman"/>
          <w:color w:val="000000"/>
          <w:sz w:val="24"/>
        </w:rPr>
        <w:t xml:space="preserve">ustalonych w harmonogramie pracy </w:t>
      </w:r>
      <w:r w:rsidR="006304CD" w:rsidRPr="000951DF">
        <w:rPr>
          <w:rFonts w:ascii="Times New Roman" w:hAnsi="Times New Roman" w:cs="Times New Roman"/>
          <w:color w:val="000000"/>
          <w:sz w:val="24"/>
          <w:szCs w:val="24"/>
        </w:rPr>
        <w:t>Szpitalnego Oddziału Ratunkowego</w:t>
      </w:r>
      <w:r w:rsidRPr="000951DF">
        <w:rPr>
          <w:rFonts w:ascii="Times New Roman" w:eastAsia="Times New Roman" w:hAnsi="Times New Roman" w:cs="Times New Roman"/>
          <w:bCs/>
          <w:sz w:val="24"/>
          <w:szCs w:val="24"/>
        </w:rPr>
        <w:t xml:space="preserve"> </w:t>
      </w:r>
      <w:r w:rsidR="006304CD" w:rsidRPr="000951DF">
        <w:rPr>
          <w:rFonts w:ascii="Times New Roman" w:hAnsi="Times New Roman" w:cs="Times New Roman"/>
          <w:bCs/>
          <w:color w:val="000000"/>
          <w:sz w:val="24"/>
        </w:rPr>
        <w:t>zwan</w:t>
      </w:r>
      <w:r w:rsidRPr="000951DF">
        <w:rPr>
          <w:rFonts w:ascii="Times New Roman" w:hAnsi="Times New Roman" w:cs="Times New Roman"/>
          <w:bCs/>
          <w:color w:val="000000"/>
          <w:sz w:val="24"/>
        </w:rPr>
        <w:t>ego dale</w:t>
      </w:r>
      <w:r w:rsidR="006304CD" w:rsidRPr="000951DF">
        <w:rPr>
          <w:rFonts w:ascii="Times New Roman" w:hAnsi="Times New Roman" w:cs="Times New Roman"/>
          <w:bCs/>
          <w:color w:val="000000"/>
          <w:sz w:val="24"/>
        </w:rPr>
        <w:t xml:space="preserve">j </w:t>
      </w:r>
      <w:r w:rsidRPr="000951DF">
        <w:rPr>
          <w:rFonts w:ascii="Times New Roman" w:hAnsi="Times New Roman" w:cs="Times New Roman"/>
          <w:bCs/>
          <w:color w:val="000000"/>
          <w:sz w:val="24"/>
        </w:rPr>
        <w:t>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6304CD" w:rsidRPr="000951DF">
        <w:rPr>
          <w:sz w:val="24"/>
        </w:rPr>
        <w:t xml:space="preserve">Ordynator </w:t>
      </w:r>
      <w:r w:rsidR="006304CD"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397A87" w:rsidRDefault="009250CB" w:rsidP="009250CB">
      <w:pPr>
        <w:ind w:left="3540" w:firstLine="708"/>
        <w:rPr>
          <w:sz w:val="24"/>
          <w:szCs w:val="24"/>
        </w:rPr>
      </w:pPr>
      <w:r>
        <w:rPr>
          <w:sz w:val="24"/>
          <w:szCs w:val="24"/>
        </w:rPr>
        <w:t xml:space="preserve">     </w:t>
      </w:r>
    </w:p>
    <w:p w:rsidR="009250CB" w:rsidRDefault="009250CB" w:rsidP="009250CB">
      <w:pPr>
        <w:ind w:left="3540" w:firstLine="708"/>
        <w:rPr>
          <w:sz w:val="24"/>
          <w:szCs w:val="24"/>
        </w:rPr>
      </w:pPr>
      <w:r>
        <w:rPr>
          <w:sz w:val="24"/>
          <w:szCs w:val="24"/>
        </w:rPr>
        <w:lastRenderedPageBreak/>
        <w:t xml:space="preserve"> </w:t>
      </w:r>
      <w:r w:rsidR="003E24FC">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253342" w:rsidRDefault="00253342"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6382" w:rsidRDefault="00406382" w:rsidP="00406382">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406382" w:rsidRDefault="00406382"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406382" w:rsidRDefault="00406382"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406382" w:rsidRDefault="0040638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57974">
        <w:rPr>
          <w:sz w:val="24"/>
        </w:rPr>
        <w:t xml:space="preserve">Ordynator </w:t>
      </w:r>
      <w:r w:rsidR="00157974" w:rsidRPr="0024586E">
        <w:rPr>
          <w:color w:val="000000"/>
          <w:sz w:val="24"/>
          <w:szCs w:val="24"/>
        </w:rPr>
        <w:t>Szpitalnego Oddziału Ratunkowego</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3E24FC" w:rsidRDefault="003E24FC" w:rsidP="00874784">
      <w:pPr>
        <w:jc w:val="center"/>
        <w:rPr>
          <w:sz w:val="24"/>
        </w:rPr>
      </w:pPr>
    </w:p>
    <w:p w:rsidR="00406382" w:rsidRDefault="00406382"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74784" w:rsidRDefault="00874784" w:rsidP="00874784">
      <w:pPr>
        <w:jc w:val="center"/>
        <w:rPr>
          <w:sz w:val="24"/>
        </w:rPr>
      </w:pPr>
    </w:p>
    <w:p w:rsidR="00406382" w:rsidRDefault="00406382" w:rsidP="00874784">
      <w:pPr>
        <w:jc w:val="center"/>
        <w:rPr>
          <w:sz w:val="24"/>
        </w:rPr>
      </w:pPr>
    </w:p>
    <w:p w:rsidR="00406382" w:rsidRDefault="00406382" w:rsidP="00874784">
      <w:pPr>
        <w:jc w:val="center"/>
        <w:rPr>
          <w:sz w:val="24"/>
        </w:rPr>
      </w:pPr>
    </w:p>
    <w:p w:rsidR="00406382" w:rsidRDefault="00406382"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201F03" w:rsidRDefault="00201F03"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201F03">
        <w:rPr>
          <w:b/>
          <w:sz w:val="24"/>
        </w:rPr>
        <w:t>……………..</w:t>
      </w:r>
      <w:r w:rsidR="003E24FC">
        <w:rPr>
          <w:b/>
          <w:sz w:val="24"/>
        </w:rPr>
        <w:t>r.</w:t>
      </w:r>
      <w:r>
        <w:rPr>
          <w:sz w:val="24"/>
        </w:rPr>
        <w:t xml:space="preserve"> do </w:t>
      </w:r>
      <w:r w:rsidR="00201F03">
        <w:rPr>
          <w:b/>
          <w:sz w:val="24"/>
        </w:rPr>
        <w:t>……………</w:t>
      </w:r>
      <w:r w:rsidR="003E24FC">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1F03" w:rsidRDefault="00201F03"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01F03" w:rsidRDefault="00201F0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201F03" w:rsidRDefault="00201F03" w:rsidP="009250CB">
      <w:pPr>
        <w:jc w:val="center"/>
        <w:rPr>
          <w:sz w:val="24"/>
        </w:rPr>
      </w:pPr>
    </w:p>
    <w:p w:rsidR="00201F03" w:rsidRDefault="00201F03"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9250CB" w:rsidRPr="005C587E" w:rsidRDefault="00406382" w:rsidP="009250CB">
      <w:pPr>
        <w:autoSpaceDE w:val="0"/>
        <w:autoSpaceDN w:val="0"/>
        <w:adjustRightInd w:val="0"/>
        <w:jc w:val="right"/>
      </w:pPr>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73" w:rsidRDefault="00A47E73">
      <w:r>
        <w:separator/>
      </w:r>
    </w:p>
  </w:endnote>
  <w:endnote w:type="continuationSeparator" w:id="0">
    <w:p w:rsidR="00A47E73" w:rsidRDefault="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87479F">
      <w:rPr>
        <w:noProof/>
      </w:rPr>
      <w:t>15</w:t>
    </w:r>
    <w:r>
      <w:fldChar w:fldCharType="end"/>
    </w:r>
  </w:p>
  <w:p w:rsidR="00E730D8" w:rsidRDefault="0087479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8747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73" w:rsidRDefault="00A47E73">
      <w:r>
        <w:separator/>
      </w:r>
    </w:p>
  </w:footnote>
  <w:footnote w:type="continuationSeparator" w:id="0">
    <w:p w:rsidR="00A47E73" w:rsidRDefault="00A47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01F03"/>
    <w:rsid w:val="00253342"/>
    <w:rsid w:val="002707D2"/>
    <w:rsid w:val="00397A87"/>
    <w:rsid w:val="003B2D51"/>
    <w:rsid w:val="003B48EC"/>
    <w:rsid w:val="003E24FC"/>
    <w:rsid w:val="00406382"/>
    <w:rsid w:val="004668D7"/>
    <w:rsid w:val="00467103"/>
    <w:rsid w:val="006304CD"/>
    <w:rsid w:val="006B6CE7"/>
    <w:rsid w:val="006C0FB0"/>
    <w:rsid w:val="0073266E"/>
    <w:rsid w:val="0082165D"/>
    <w:rsid w:val="00846E93"/>
    <w:rsid w:val="00874784"/>
    <w:rsid w:val="0087479F"/>
    <w:rsid w:val="009250CB"/>
    <w:rsid w:val="00A47E73"/>
    <w:rsid w:val="00C51E4A"/>
    <w:rsid w:val="00D742BA"/>
    <w:rsid w:val="00DC01FB"/>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A01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15</Pages>
  <Words>6310</Words>
  <Characters>37863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21</cp:revision>
  <cp:lastPrinted>2018-08-24T10:11:00Z</cp:lastPrinted>
  <dcterms:created xsi:type="dcterms:W3CDTF">2018-08-22T06:38:00Z</dcterms:created>
  <dcterms:modified xsi:type="dcterms:W3CDTF">2019-04-25T11:00:00Z</dcterms:modified>
</cp:coreProperties>
</file>