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5D23A6" w:rsidRDefault="005D23A6" w:rsidP="005D23A6">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szCs w:val="24"/>
        </w:rPr>
        <w:t xml:space="preserve">Dz.U. z 2018r. poz. 1510 z </w:t>
      </w:r>
      <w:proofErr w:type="spellStart"/>
      <w:r>
        <w:rPr>
          <w:rStyle w:val="plainlinks"/>
          <w:szCs w:val="24"/>
        </w:rPr>
        <w:t>późn</w:t>
      </w:r>
      <w:proofErr w:type="spellEnd"/>
      <w:r>
        <w:rPr>
          <w:rStyle w:val="plainlinks"/>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bookmarkStart w:id="0" w:name="_GoBack"/>
      <w:bookmarkEnd w:id="0"/>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484292" w:rsidRPr="00484292">
        <w:rPr>
          <w:bCs/>
          <w:sz w:val="24"/>
          <w:szCs w:val="24"/>
          <w:u w:val="single"/>
        </w:rPr>
        <w:t xml:space="preserve">w zakresie </w:t>
      </w:r>
      <w:r w:rsidR="003E31AC" w:rsidRPr="003E31AC">
        <w:rPr>
          <w:bCs/>
          <w:sz w:val="24"/>
          <w:szCs w:val="24"/>
          <w:u w:val="single"/>
        </w:rPr>
        <w:t xml:space="preserve">radiologii i diagnostyki obrazowej, </w:t>
      </w:r>
      <w:r w:rsidR="00063F48" w:rsidRPr="00063F48">
        <w:rPr>
          <w:bCs/>
          <w:sz w:val="24"/>
          <w:szCs w:val="24"/>
          <w:u w:val="single"/>
        </w:rPr>
        <w:t>(wykonywania i opisu badań ) i medycyny nuklearnej</w:t>
      </w:r>
      <w:r w:rsidR="003E31AC" w:rsidRPr="003E31AC">
        <w:rPr>
          <w:bCs/>
          <w:sz w:val="24"/>
          <w:szCs w:val="24"/>
          <w:u w:val="single"/>
        </w:rPr>
        <w:t xml:space="preserve"> oraz pełnienia dyżurów medycznych w Ośrodku Diagnostyki Obrazowej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0B4329" w:rsidRPr="003579FD" w:rsidRDefault="000B4329" w:rsidP="000B4329">
      <w:pPr>
        <w:pStyle w:val="Akapitzlist"/>
        <w:numPr>
          <w:ilvl w:val="0"/>
          <w:numId w:val="34"/>
        </w:numPr>
        <w:suppressAutoHyphens w:val="0"/>
        <w:ind w:hanging="720"/>
        <w:rPr>
          <w:rFonts w:eastAsia="Times New Roman"/>
          <w:sz w:val="24"/>
        </w:rPr>
      </w:pPr>
      <w:r w:rsidRPr="003579FD">
        <w:rPr>
          <w:rFonts w:eastAsia="Times New Roman"/>
          <w:sz w:val="24"/>
        </w:rPr>
        <w:t>opisy badań TK, MR, CR, USG</w:t>
      </w:r>
    </w:p>
    <w:p w:rsidR="000B4329" w:rsidRPr="000D2F8C" w:rsidRDefault="000B4329" w:rsidP="000B4329">
      <w:pPr>
        <w:numPr>
          <w:ilvl w:val="0"/>
          <w:numId w:val="34"/>
        </w:numPr>
        <w:suppressAutoHyphens w:val="0"/>
        <w:ind w:hanging="720"/>
        <w:rPr>
          <w:sz w:val="24"/>
        </w:rPr>
      </w:pPr>
      <w:r w:rsidRPr="000D2F8C">
        <w:rPr>
          <w:sz w:val="24"/>
        </w:rPr>
        <w:t>opisy badań z zakresu TK i MR dla pacjentów AOS maksymalnie do 14 dni kalendarzowych od daty wykonania badania,</w:t>
      </w:r>
    </w:p>
    <w:p w:rsidR="000B4329" w:rsidRPr="000D2F8C" w:rsidRDefault="000B4329" w:rsidP="000B4329">
      <w:pPr>
        <w:numPr>
          <w:ilvl w:val="0"/>
          <w:numId w:val="34"/>
        </w:numPr>
        <w:suppressAutoHyphens w:val="0"/>
        <w:ind w:hanging="720"/>
        <w:rPr>
          <w:sz w:val="24"/>
        </w:rPr>
      </w:pPr>
      <w:r w:rsidRPr="000D2F8C">
        <w:rPr>
          <w:sz w:val="24"/>
        </w:rPr>
        <w:t>opisy badań z zakresu Rentgenodiagnostyki Ogólnej do 3 dni kalendarzowych od daty wykonania badania,</w:t>
      </w:r>
    </w:p>
    <w:p w:rsidR="000B4329" w:rsidRPr="000D2F8C" w:rsidRDefault="000B4329" w:rsidP="000B4329">
      <w:pPr>
        <w:numPr>
          <w:ilvl w:val="0"/>
          <w:numId w:val="34"/>
        </w:numPr>
        <w:suppressAutoHyphens w:val="0"/>
        <w:ind w:hanging="720"/>
        <w:rPr>
          <w:sz w:val="24"/>
        </w:rPr>
      </w:pPr>
      <w:r w:rsidRPr="000D2F8C">
        <w:rPr>
          <w:sz w:val="24"/>
        </w:rPr>
        <w:t>opisy badań szpitalnych (CR, TK, MR) do 3 dni kalendarzowych od daty wykonania badania,</w:t>
      </w:r>
    </w:p>
    <w:p w:rsidR="000B4329" w:rsidRPr="000D2F8C" w:rsidRDefault="000B4329" w:rsidP="000B4329">
      <w:pPr>
        <w:numPr>
          <w:ilvl w:val="0"/>
          <w:numId w:val="34"/>
        </w:numPr>
        <w:suppressAutoHyphens w:val="0"/>
        <w:ind w:hanging="720"/>
        <w:rPr>
          <w:sz w:val="24"/>
        </w:rPr>
      </w:pPr>
      <w:r w:rsidRPr="000D2F8C">
        <w:rPr>
          <w:sz w:val="24"/>
        </w:rPr>
        <w:t xml:space="preserve">opisy badań z SOR i innych </w:t>
      </w:r>
      <w:proofErr w:type="spellStart"/>
      <w:r w:rsidRPr="000D2F8C">
        <w:rPr>
          <w:sz w:val="24"/>
        </w:rPr>
        <w:t>ostrodyżurowych</w:t>
      </w:r>
      <w:proofErr w:type="spellEnd"/>
      <w:r w:rsidRPr="000D2F8C">
        <w:rPr>
          <w:sz w:val="24"/>
        </w:rPr>
        <w:t xml:space="preserve"> badań szpitalnych  maksymalnie do 1godziny po zakończeniu badania,</w:t>
      </w:r>
    </w:p>
    <w:p w:rsidR="000B4329" w:rsidRPr="000D2F8C" w:rsidRDefault="000B4329" w:rsidP="000B4329">
      <w:pPr>
        <w:numPr>
          <w:ilvl w:val="0"/>
          <w:numId w:val="34"/>
        </w:numPr>
        <w:suppressAutoHyphens w:val="0"/>
        <w:ind w:hanging="720"/>
        <w:rPr>
          <w:sz w:val="24"/>
        </w:rPr>
      </w:pPr>
      <w:r w:rsidRPr="000D2F8C">
        <w:rPr>
          <w:sz w:val="24"/>
        </w:rPr>
        <w:t>opisy badań z RWKL:</w:t>
      </w:r>
    </w:p>
    <w:p w:rsidR="000B4329" w:rsidRPr="000D2F8C" w:rsidRDefault="000B4329" w:rsidP="000B4329">
      <w:pPr>
        <w:ind w:left="709" w:hanging="720"/>
        <w:rPr>
          <w:sz w:val="24"/>
        </w:rPr>
      </w:pPr>
      <w:r>
        <w:rPr>
          <w:sz w:val="24"/>
        </w:rPr>
        <w:t xml:space="preserve">            </w:t>
      </w:r>
      <w:r w:rsidRPr="000D2F8C">
        <w:rPr>
          <w:sz w:val="24"/>
        </w:rPr>
        <w:t>CR- maksymalnie do 3 godzin po zakończeniu badania, TK i MR- maksymalnie do 3 dni roboczych od wykonania badania</w:t>
      </w:r>
    </w:p>
    <w:p w:rsidR="000B4329" w:rsidRPr="000D2F8C" w:rsidRDefault="000B4329" w:rsidP="000B4329">
      <w:pPr>
        <w:numPr>
          <w:ilvl w:val="0"/>
          <w:numId w:val="34"/>
        </w:numPr>
        <w:suppressAutoHyphens w:val="0"/>
        <w:ind w:hanging="720"/>
        <w:rPr>
          <w:sz w:val="24"/>
        </w:rPr>
      </w:pPr>
      <w:r w:rsidRPr="000D2F8C">
        <w:rPr>
          <w:sz w:val="24"/>
        </w:rPr>
        <w:t>wykonywanie i opisy badań USG w dniu wykonania badania,</w:t>
      </w:r>
    </w:p>
    <w:p w:rsidR="000B4329" w:rsidRPr="000D2F8C" w:rsidRDefault="000B4329" w:rsidP="000B4329">
      <w:pPr>
        <w:numPr>
          <w:ilvl w:val="0"/>
          <w:numId w:val="34"/>
        </w:numPr>
        <w:suppressAutoHyphens w:val="0"/>
        <w:ind w:hanging="720"/>
        <w:rPr>
          <w:sz w:val="24"/>
        </w:rPr>
      </w:pPr>
      <w:r w:rsidRPr="000D2F8C">
        <w:rPr>
          <w:sz w:val="24"/>
        </w:rPr>
        <w:t>opis badań zleconych na karcie diagnostyki i leczenia onkologicznego w terminie określonym na karcie</w:t>
      </w:r>
    </w:p>
    <w:p w:rsidR="000B4329" w:rsidRDefault="000B4329" w:rsidP="000B4329">
      <w:pPr>
        <w:numPr>
          <w:ilvl w:val="0"/>
          <w:numId w:val="34"/>
        </w:numPr>
        <w:suppressAutoHyphens w:val="0"/>
        <w:ind w:hanging="720"/>
        <w:rPr>
          <w:sz w:val="24"/>
        </w:rPr>
      </w:pPr>
      <w:r w:rsidRPr="000D2F8C">
        <w:rPr>
          <w:sz w:val="24"/>
        </w:rPr>
        <w:t>bezwzględny nakaz korzystania z zaordynowanego programu celem rejestracji pełnych przebiegów realizowanych w komórkach procesów leczenia i wszystkich działań podejmowanych wobec pacjenta w zakresie przyznanych uprawnień.</w:t>
      </w:r>
      <w:r w:rsidRPr="003579FD">
        <w:rPr>
          <w:sz w:val="24"/>
        </w:rPr>
        <w:t xml:space="preserve">  </w:t>
      </w:r>
    </w:p>
    <w:p w:rsidR="000B4329" w:rsidRPr="000B4329" w:rsidRDefault="000B4329" w:rsidP="000B4329">
      <w:pPr>
        <w:numPr>
          <w:ilvl w:val="0"/>
          <w:numId w:val="34"/>
        </w:numPr>
        <w:suppressAutoHyphens w:val="0"/>
        <w:ind w:hanging="720"/>
        <w:rPr>
          <w:sz w:val="24"/>
        </w:rPr>
      </w:pPr>
      <w:r w:rsidRPr="000B4329">
        <w:rPr>
          <w:sz w:val="24"/>
        </w:rPr>
        <w:t>udzielanie świadczeń zdrowotnych w Zakładzie Medycyny Nuklearnej:</w:t>
      </w:r>
    </w:p>
    <w:p w:rsidR="000B4329" w:rsidRPr="000B4329" w:rsidRDefault="000B4329" w:rsidP="000B4329">
      <w:pPr>
        <w:ind w:left="720"/>
        <w:rPr>
          <w:sz w:val="24"/>
        </w:rPr>
      </w:pPr>
      <w:r w:rsidRPr="000B4329">
        <w:rPr>
          <w:sz w:val="24"/>
        </w:rPr>
        <w:t>- kwalifikacja szczegółowa do procedur izotopowych</w:t>
      </w:r>
    </w:p>
    <w:p w:rsidR="000B4329" w:rsidRPr="000B4329" w:rsidRDefault="000B4329" w:rsidP="000B4329">
      <w:pPr>
        <w:ind w:left="720"/>
        <w:rPr>
          <w:sz w:val="24"/>
        </w:rPr>
      </w:pPr>
      <w:r w:rsidRPr="000B4329">
        <w:rPr>
          <w:sz w:val="24"/>
        </w:rPr>
        <w:t>- nadzór nad przedbiegiem procedur izotopowych</w:t>
      </w:r>
    </w:p>
    <w:p w:rsidR="000B4329" w:rsidRPr="000B4329" w:rsidRDefault="000B4329" w:rsidP="000B4329">
      <w:pPr>
        <w:ind w:left="720"/>
        <w:rPr>
          <w:sz w:val="24"/>
        </w:rPr>
      </w:pPr>
      <w:r w:rsidRPr="000B4329">
        <w:rPr>
          <w:sz w:val="24"/>
        </w:rPr>
        <w:t>- opisy badań scyntygraficznych</w:t>
      </w:r>
    </w:p>
    <w:p w:rsidR="000B4329" w:rsidRPr="000B4329" w:rsidRDefault="000B4329" w:rsidP="000B4329">
      <w:pPr>
        <w:ind w:left="720"/>
        <w:rPr>
          <w:sz w:val="24"/>
        </w:rPr>
      </w:pPr>
      <w:r w:rsidRPr="000B4329">
        <w:rPr>
          <w:sz w:val="24"/>
        </w:rPr>
        <w:t>- prowadzenie bieżącej dokumentacji pacjentów poddanych procedurom izotopowych</w:t>
      </w:r>
    </w:p>
    <w:p w:rsidR="009250CB" w:rsidRPr="003D1AE4" w:rsidRDefault="009250CB" w:rsidP="003E31AC">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lastRenderedPageBreak/>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003E31AC" w:rsidRPr="003E31AC">
        <w:t xml:space="preserve"> </w:t>
      </w:r>
      <w:r w:rsidR="003E31AC" w:rsidRPr="003E31AC">
        <w:rPr>
          <w:rFonts w:ascii="Times New Roman" w:hAnsi="Times New Roman" w:cs="Times New Roman"/>
          <w:color w:val="000000"/>
          <w:sz w:val="24"/>
          <w:szCs w:val="24"/>
        </w:rPr>
        <w:t>w Ośrodku Diagnostyki Obr</w:t>
      </w:r>
      <w:r w:rsidR="003E31AC">
        <w:rPr>
          <w:rFonts w:ascii="Times New Roman" w:hAnsi="Times New Roman" w:cs="Times New Roman"/>
          <w:color w:val="000000"/>
          <w:sz w:val="24"/>
          <w:szCs w:val="24"/>
        </w:rPr>
        <w:t>azowej</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3E31AC" w:rsidRPr="003E31AC">
        <w:rPr>
          <w:rFonts w:ascii="Times New Roman" w:hAnsi="Times New Roman" w:cs="Times New Roman"/>
          <w:b/>
          <w:bCs/>
          <w:sz w:val="24"/>
          <w:szCs w:val="24"/>
        </w:rPr>
        <w:t>(Zakład Radiologii Lekarskiej i Diagnostyki Obrazowej  minimalnie 72 godz. w miesiącu, maksymalnie 200 godz. w miesiącu; Zakład Medycyny Nuklearnej  minimalnie 36 godz. w miesiącu, maksymalnie 96 godz. w miesiącu)</w:t>
      </w:r>
      <w:r w:rsidR="00484292" w:rsidRPr="00253B36">
        <w:rPr>
          <w:rFonts w:ascii="Times New Roman" w:hAnsi="Times New Roman" w:cs="Times New Roman"/>
          <w:b/>
          <w:color w:val="000000"/>
          <w:sz w:val="24"/>
          <w:szCs w:val="24"/>
          <w:lang w:eastAsia="en-US"/>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w:t>
      </w:r>
      <w:r w:rsidR="003E31AC">
        <w:rPr>
          <w:rFonts w:ascii="Times New Roman" w:hAnsi="Times New Roman" w:cs="Times New Roman"/>
          <w:color w:val="000000"/>
          <w:sz w:val="24"/>
        </w:rPr>
        <w:t>medycznych</w:t>
      </w:r>
      <w:r w:rsidR="003D1AE4" w:rsidRPr="003D1AE4">
        <w:rPr>
          <w:rFonts w:ascii="Times New Roman" w:hAnsi="Times New Roman" w:cs="Times New Roman"/>
          <w:color w:val="000000"/>
          <w:sz w:val="24"/>
        </w:rPr>
        <w:t xml:space="preserve">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484292" w:rsidRDefault="00484292"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E31AC">
        <w:rPr>
          <w:bCs/>
          <w:color w:val="000000"/>
          <w:sz w:val="24"/>
          <w:szCs w:val="24"/>
        </w:rPr>
        <w:t>Ośrodek</w:t>
      </w:r>
      <w:r w:rsidR="006304CD" w:rsidRPr="006C17FA">
        <w:rPr>
          <w:sz w:val="24"/>
        </w:rPr>
        <w:t xml:space="preserve"> </w:t>
      </w:r>
      <w:r w:rsidR="003E31AC" w:rsidRPr="003E31AC">
        <w:rPr>
          <w:color w:val="000000"/>
          <w:sz w:val="24"/>
          <w:szCs w:val="24"/>
        </w:rPr>
        <w:t>Diagnostyki Obr</w:t>
      </w:r>
      <w:r w:rsidR="003E31AC">
        <w:rPr>
          <w:color w:val="000000"/>
          <w:sz w:val="24"/>
          <w:szCs w:val="24"/>
        </w:rPr>
        <w:t xml:space="preserve">azowej </w:t>
      </w:r>
      <w:r w:rsidR="006304CD" w:rsidRPr="006C17FA">
        <w:rPr>
          <w:sz w:val="24"/>
        </w:rPr>
        <w:t>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E31AC">
        <w:rPr>
          <w:bCs/>
          <w:color w:val="000000"/>
          <w:sz w:val="24"/>
          <w:szCs w:val="24"/>
        </w:rPr>
        <w:t>Ośrodka</w:t>
      </w:r>
      <w:r w:rsidR="003D1AE4">
        <w:rPr>
          <w:bCs/>
          <w:color w:val="000000"/>
          <w:sz w:val="24"/>
          <w:szCs w:val="24"/>
        </w:rPr>
        <w:t xml:space="preserve">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B4329" w:rsidRDefault="000B4329" w:rsidP="009250CB">
      <w:pPr>
        <w:ind w:left="360"/>
        <w:jc w:val="center"/>
        <w:rPr>
          <w:sz w:val="24"/>
        </w:rPr>
      </w:pP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sidR="003E31AC">
        <w:rPr>
          <w:bCs/>
          <w:color w:val="000000"/>
          <w:sz w:val="24"/>
          <w:szCs w:val="24"/>
        </w:rPr>
        <w:t>Ośrodka</w:t>
      </w:r>
      <w:r>
        <w:rPr>
          <w:bCs/>
          <w:color w:val="000000"/>
          <w:sz w:val="24"/>
          <w:szCs w:val="24"/>
        </w:rPr>
        <w:t xml:space="preserve">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0B4329" w:rsidRDefault="003D1AE4" w:rsidP="000B4329">
      <w:pPr>
        <w:numPr>
          <w:ilvl w:val="0"/>
          <w:numId w:val="27"/>
        </w:numPr>
        <w:jc w:val="both"/>
        <w:rPr>
          <w:sz w:val="24"/>
        </w:rPr>
      </w:pPr>
      <w:r w:rsidRPr="000B4329">
        <w:rPr>
          <w:sz w:val="24"/>
        </w:rPr>
        <w:lastRenderedPageBreak/>
        <w:t>Przyjmujący zamówienie oświadcza, iż wiadomym mu jest, że Udzielający zamówienia zawarł analogicznie umowy z innymi lekarzami prowadzącymi indywidualne specjalistyczne praktyki</w:t>
      </w:r>
      <w:r w:rsidRPr="000B4329">
        <w:rPr>
          <w:i/>
          <w:sz w:val="24"/>
        </w:rPr>
        <w:t xml:space="preserve"> </w:t>
      </w:r>
      <w:r w:rsidRPr="000B4329">
        <w:rPr>
          <w:sz w:val="24"/>
        </w:rPr>
        <w:t>lekarskie i nie wnosi do tego żadnych zastrzeżeń.</w:t>
      </w:r>
      <w:r w:rsidRPr="000B4329">
        <w:rPr>
          <w:i/>
          <w:sz w:val="24"/>
        </w:rPr>
        <w:t xml:space="preserve"> </w:t>
      </w:r>
      <w:r w:rsidRPr="000B4329">
        <w:rPr>
          <w:sz w:val="24"/>
        </w:rPr>
        <w:t xml:space="preserve">Funkcję koordynatora działalności wszystkich świadczeniodawców pełnić będzie </w:t>
      </w:r>
      <w:r w:rsidRPr="000B4329">
        <w:rPr>
          <w:sz w:val="24"/>
          <w:szCs w:val="24"/>
        </w:rPr>
        <w:t xml:space="preserve">Kierownik </w:t>
      </w:r>
      <w:r w:rsidR="003E31AC" w:rsidRPr="000B4329">
        <w:rPr>
          <w:bCs/>
          <w:color w:val="000000"/>
          <w:sz w:val="24"/>
          <w:szCs w:val="24"/>
        </w:rPr>
        <w:t xml:space="preserve">Ośrodka </w:t>
      </w:r>
      <w:r w:rsidRPr="000B4329">
        <w:rPr>
          <w:bCs/>
          <w:color w:val="000000"/>
          <w:sz w:val="24"/>
          <w:szCs w:val="24"/>
        </w:rPr>
        <w:t>Diagnostyki Obrazowej</w:t>
      </w:r>
      <w:r w:rsidRPr="000B4329">
        <w:rPr>
          <w:sz w:val="24"/>
        </w:rPr>
        <w:t xml:space="preserve">, który w sprawach związanych z funkcjonowaniem </w:t>
      </w:r>
      <w:r w:rsidR="003E31AC" w:rsidRPr="000B4329">
        <w:rPr>
          <w:bCs/>
          <w:color w:val="000000"/>
          <w:sz w:val="24"/>
          <w:szCs w:val="24"/>
        </w:rPr>
        <w:t>Ośrodka</w:t>
      </w:r>
      <w:r w:rsidRPr="000B4329">
        <w:rPr>
          <w:bCs/>
          <w:color w:val="000000"/>
          <w:sz w:val="24"/>
          <w:szCs w:val="24"/>
        </w:rPr>
        <w:t xml:space="preserve"> Diagnostyki Obrazowej</w:t>
      </w:r>
      <w:r w:rsidRPr="000B4329">
        <w:rPr>
          <w:bCs/>
          <w:sz w:val="24"/>
          <w:szCs w:val="24"/>
        </w:rPr>
        <w:t xml:space="preserve"> </w:t>
      </w:r>
      <w:r w:rsidRPr="000B4329">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0B4329">
        <w:rPr>
          <w:bCs/>
          <w:sz w:val="24"/>
          <w:szCs w:val="24"/>
        </w:rPr>
        <w:t xml:space="preserve"> </w:t>
      </w:r>
      <w:r w:rsidR="003E31AC" w:rsidRPr="000B4329">
        <w:rPr>
          <w:bCs/>
          <w:color w:val="000000"/>
          <w:sz w:val="24"/>
          <w:szCs w:val="24"/>
        </w:rPr>
        <w:t xml:space="preserve">Ośrodka </w:t>
      </w:r>
      <w:r w:rsidRPr="000B4329">
        <w:rPr>
          <w:bCs/>
          <w:color w:val="000000"/>
          <w:sz w:val="24"/>
          <w:szCs w:val="24"/>
        </w:rPr>
        <w:t>Diagnostyki Obrazowej.</w:t>
      </w:r>
    </w:p>
    <w:p w:rsidR="000B4329" w:rsidRDefault="000B4329"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0B4329" w:rsidRDefault="000B432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484292">
      <w:pPr>
        <w:ind w:left="3540" w:firstLine="708"/>
        <w:jc w:val="both"/>
        <w:rPr>
          <w:sz w:val="24"/>
          <w:szCs w:val="24"/>
        </w:rPr>
      </w:pPr>
      <w:r>
        <w:rPr>
          <w:sz w:val="24"/>
          <w:szCs w:val="24"/>
        </w:rPr>
        <w:t xml:space="preserve">      </w:t>
      </w:r>
      <w:r w:rsidR="00484292">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3A6" w:rsidRDefault="005D23A6" w:rsidP="005D23A6">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2190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0B4329" w:rsidRDefault="000B4329"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0B4329" w:rsidRDefault="009250CB" w:rsidP="005D23A6">
      <w:pPr>
        <w:tabs>
          <w:tab w:val="left" w:pos="4134"/>
          <w:tab w:val="center" w:pos="4781"/>
        </w:tabs>
        <w:rPr>
          <w:sz w:val="24"/>
        </w:rPr>
      </w:pPr>
      <w:r>
        <w:rPr>
          <w:sz w:val="24"/>
        </w:rPr>
        <w:tab/>
      </w:r>
      <w:r>
        <w:rPr>
          <w:sz w:val="24"/>
        </w:rPr>
        <w:tab/>
      </w:r>
    </w:p>
    <w:p w:rsidR="000B4329" w:rsidRDefault="000B4329" w:rsidP="005D23A6">
      <w:pPr>
        <w:tabs>
          <w:tab w:val="left" w:pos="4134"/>
          <w:tab w:val="center" w:pos="4781"/>
        </w:tabs>
        <w:rPr>
          <w:sz w:val="24"/>
        </w:rPr>
      </w:pPr>
    </w:p>
    <w:p w:rsidR="005D23A6" w:rsidRPr="005D23A6" w:rsidRDefault="005D23A6" w:rsidP="000B4329">
      <w:pPr>
        <w:tabs>
          <w:tab w:val="left" w:pos="4134"/>
          <w:tab w:val="center" w:pos="4781"/>
        </w:tabs>
        <w:jc w:val="center"/>
        <w:rPr>
          <w:sz w:val="24"/>
        </w:rPr>
      </w:pPr>
      <w:r w:rsidRPr="005D23A6">
        <w:rPr>
          <w:sz w:val="24"/>
        </w:rPr>
        <w:t>§ 16</w:t>
      </w:r>
    </w:p>
    <w:p w:rsidR="005D23A6" w:rsidRPr="000B4329" w:rsidRDefault="005D23A6" w:rsidP="000B4329">
      <w:pPr>
        <w:pStyle w:val="Akapitzlist"/>
        <w:numPr>
          <w:ilvl w:val="0"/>
          <w:numId w:val="12"/>
        </w:numPr>
        <w:tabs>
          <w:tab w:val="left" w:pos="4134"/>
          <w:tab w:val="center" w:pos="4781"/>
        </w:tabs>
        <w:rPr>
          <w:sz w:val="24"/>
        </w:rPr>
      </w:pPr>
      <w:r w:rsidRPr="000B4329">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5D23A6" w:rsidRPr="000B4329" w:rsidRDefault="005D23A6" w:rsidP="000B4329">
      <w:pPr>
        <w:pStyle w:val="Akapitzlist"/>
        <w:numPr>
          <w:ilvl w:val="0"/>
          <w:numId w:val="12"/>
        </w:numPr>
        <w:tabs>
          <w:tab w:val="left" w:pos="4134"/>
          <w:tab w:val="center" w:pos="4781"/>
        </w:tabs>
        <w:rPr>
          <w:sz w:val="24"/>
        </w:rPr>
      </w:pPr>
      <w:r w:rsidRPr="000B4329">
        <w:rPr>
          <w:sz w:val="24"/>
        </w:rPr>
        <w:t>Przyjmujący zamówienie nie ponosi odpowiedzialności za zużycie sprzętu i aparatury będące następstwem prawidłowego używania przez Przyjmującego zamówienie bądź uszkodzeń powstałych w wyniku zdarzeń losowych.</w:t>
      </w:r>
    </w:p>
    <w:p w:rsidR="005D23A6" w:rsidRPr="005D23A6" w:rsidRDefault="005D23A6" w:rsidP="005D23A6">
      <w:pPr>
        <w:numPr>
          <w:ilvl w:val="0"/>
          <w:numId w:val="12"/>
        </w:numPr>
        <w:tabs>
          <w:tab w:val="left" w:pos="4134"/>
          <w:tab w:val="center" w:pos="4781"/>
        </w:tabs>
        <w:rPr>
          <w:sz w:val="24"/>
        </w:rPr>
      </w:pPr>
      <w:r w:rsidRPr="005D23A6">
        <w:rPr>
          <w:sz w:val="24"/>
        </w:rPr>
        <w:t>Przyjmujący zamówienie ma obowiązek natychmiastowego informowania Udzielającego zamówienie o uszkodzeniach i niesprawnym sprzęcie, wykorzystywanym przez Przyjmującego zamówienie.</w:t>
      </w:r>
      <w:r>
        <w:rPr>
          <w:sz w:val="24"/>
        </w:rPr>
        <w:t xml:space="preserve"> </w:t>
      </w:r>
    </w:p>
    <w:p w:rsidR="005D23A6" w:rsidRDefault="005D23A6" w:rsidP="005D23A6">
      <w:pPr>
        <w:numPr>
          <w:ilvl w:val="0"/>
          <w:numId w:val="12"/>
        </w:numPr>
        <w:tabs>
          <w:tab w:val="left" w:pos="4134"/>
          <w:tab w:val="center" w:pos="4781"/>
        </w:tabs>
        <w:rPr>
          <w:sz w:val="24"/>
        </w:rPr>
      </w:pPr>
      <w:r w:rsidRPr="005D23A6">
        <w:rPr>
          <w:sz w:val="24"/>
        </w:rPr>
        <w:t>Udzielający zamówienie jest zobowiązany do zapewnienia pełnej sprawności wszelkich urządzeń wymienionych powyżej.</w:t>
      </w:r>
    </w:p>
    <w:p w:rsidR="005D23A6" w:rsidRDefault="005D23A6" w:rsidP="005D23A6">
      <w:pPr>
        <w:numPr>
          <w:ilvl w:val="0"/>
          <w:numId w:val="12"/>
        </w:numPr>
        <w:tabs>
          <w:tab w:val="left" w:pos="4134"/>
          <w:tab w:val="center" w:pos="4781"/>
        </w:tabs>
        <w:rPr>
          <w:sz w:val="24"/>
        </w:rPr>
      </w:pPr>
      <w:r w:rsidRPr="005D23A6">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5D23A6" w:rsidRPr="005D23A6" w:rsidRDefault="005D23A6" w:rsidP="005D23A6">
      <w:pPr>
        <w:tabs>
          <w:tab w:val="left" w:pos="4134"/>
          <w:tab w:val="center" w:pos="4781"/>
        </w:tabs>
        <w:ind w:left="397"/>
        <w:rPr>
          <w:sz w:val="24"/>
        </w:rPr>
      </w:pPr>
    </w:p>
    <w:p w:rsidR="009250CB" w:rsidRDefault="009250CB" w:rsidP="005D23A6">
      <w:pPr>
        <w:tabs>
          <w:tab w:val="left" w:pos="4134"/>
          <w:tab w:val="center" w:pos="4781"/>
        </w:tabs>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0B4329" w:rsidRDefault="000B4329"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Default="00077BD0" w:rsidP="00077BD0">
      <w:pPr>
        <w:numPr>
          <w:ilvl w:val="0"/>
          <w:numId w:val="15"/>
        </w:numPr>
        <w:tabs>
          <w:tab w:val="left" w:pos="397"/>
          <w:tab w:val="left" w:pos="3899"/>
          <w:tab w:val="center" w:pos="4781"/>
        </w:tabs>
        <w:rPr>
          <w:sz w:val="24"/>
          <w:szCs w:val="24"/>
        </w:rPr>
      </w:pPr>
      <w:r w:rsidRPr="00484292">
        <w:rPr>
          <w:sz w:val="24"/>
          <w:szCs w:val="24"/>
        </w:rPr>
        <w:t>Za realizację przedmiotu umowy Przyjmującemu Zamówienie przysługuje wynagrodzenie:</w:t>
      </w:r>
    </w:p>
    <w:p w:rsidR="003E31AC" w:rsidRPr="003E31AC" w:rsidRDefault="003E31AC" w:rsidP="003E31AC">
      <w:pPr>
        <w:pStyle w:val="Akapitzlist"/>
        <w:numPr>
          <w:ilvl w:val="0"/>
          <w:numId w:val="31"/>
        </w:numPr>
        <w:suppressAutoHyphens w:val="0"/>
        <w:ind w:left="993" w:hanging="284"/>
        <w:contextualSpacing w:val="0"/>
        <w:jc w:val="both"/>
        <w:rPr>
          <w:b/>
          <w:sz w:val="24"/>
          <w:szCs w:val="24"/>
        </w:rPr>
      </w:pPr>
      <w:r w:rsidRPr="003E31AC">
        <w:rPr>
          <w:b/>
          <w:sz w:val="24"/>
          <w:szCs w:val="24"/>
        </w:rPr>
        <w:t xml:space="preserve">stawka za 1 godzinę dyżuru </w:t>
      </w:r>
      <w:r w:rsidRPr="003E31AC">
        <w:rPr>
          <w:sz w:val="24"/>
          <w:szCs w:val="24"/>
        </w:rPr>
        <w:t>w</w:t>
      </w:r>
      <w:r w:rsidRPr="003E31AC">
        <w:rPr>
          <w:b/>
          <w:sz w:val="24"/>
          <w:szCs w:val="24"/>
        </w:rPr>
        <w:t xml:space="preserve"> </w:t>
      </w:r>
      <w:r w:rsidRPr="003E31AC">
        <w:rPr>
          <w:bCs/>
          <w:sz w:val="24"/>
          <w:szCs w:val="24"/>
        </w:rPr>
        <w:t>Zakładzie Radiologii Lekarskiej i Diagnostyki Obrazowej</w:t>
      </w:r>
      <w:r w:rsidRPr="003E31AC">
        <w:rPr>
          <w:sz w:val="24"/>
          <w:szCs w:val="24"/>
        </w:rPr>
        <w:t xml:space="preserve"> </w:t>
      </w:r>
      <w:r w:rsidRPr="003E31AC">
        <w:rPr>
          <w:b/>
          <w:sz w:val="24"/>
          <w:szCs w:val="24"/>
        </w:rPr>
        <w:t xml:space="preserve">…………………zł brutto </w:t>
      </w:r>
      <w:r w:rsidRPr="003E31AC">
        <w:rPr>
          <w:sz w:val="24"/>
          <w:szCs w:val="24"/>
        </w:rPr>
        <w:t>( słownie:……….. )</w:t>
      </w:r>
    </w:p>
    <w:p w:rsidR="003E31AC" w:rsidRPr="003E31AC" w:rsidRDefault="003E31AC" w:rsidP="003E31AC">
      <w:pPr>
        <w:pStyle w:val="Standard"/>
        <w:ind w:left="426"/>
        <w:rPr>
          <w:rFonts w:cs="Times New Roman"/>
          <w:u w:val="single"/>
        </w:rPr>
      </w:pPr>
      <w:r w:rsidRPr="003E31AC">
        <w:rPr>
          <w:rFonts w:cs="Times New Roman"/>
          <w:u w:val="single"/>
        </w:rPr>
        <w:t xml:space="preserve">Opis i wykonanie badań diagnostycznych TK, MR ,CR i USG wg zapotrzebowania Zakładu </w:t>
      </w:r>
      <w:r w:rsidRPr="003E31AC">
        <w:rPr>
          <w:rFonts w:eastAsia="Times New Roman" w:cs="Times New Roman"/>
          <w:bCs/>
          <w:color w:val="000000"/>
          <w:u w:val="single"/>
        </w:rPr>
        <w:t>Radiologii Lekarskiej i Diagnostyki Obrazowej</w:t>
      </w:r>
      <w:r w:rsidRPr="003E31AC">
        <w:rPr>
          <w:rFonts w:cs="Times New Roman"/>
          <w:u w:val="single"/>
        </w:rPr>
        <w:t>, zleconych i wykonanych w czasie poza pełnionymi dyżurami medycznymi, zgodnie z wyszczególnionymi poniżej stawkami i harmonogramem pracy Zakładu:</w:t>
      </w:r>
    </w:p>
    <w:p w:rsidR="003E31AC" w:rsidRPr="003E31AC" w:rsidRDefault="003E31AC" w:rsidP="003E31AC">
      <w:pPr>
        <w:pStyle w:val="Standard"/>
        <w:numPr>
          <w:ilvl w:val="0"/>
          <w:numId w:val="32"/>
        </w:numPr>
        <w:textAlignment w:val="auto"/>
        <w:rPr>
          <w:rFonts w:cs="Times New Roman"/>
        </w:rPr>
      </w:pPr>
      <w:r w:rsidRPr="003E31AC">
        <w:rPr>
          <w:rFonts w:cs="Times New Roman"/>
          <w:bCs/>
          <w:color w:val="000000"/>
        </w:rPr>
        <w:t xml:space="preserve">wykonanie i opis badania TK </w:t>
      </w:r>
      <w:r w:rsidRPr="003E31AC">
        <w:rPr>
          <w:rFonts w:cs="Times New Roman"/>
        </w:rPr>
        <w:t>………..zł brutto</w:t>
      </w:r>
    </w:p>
    <w:p w:rsidR="003E31AC" w:rsidRPr="003E31AC" w:rsidRDefault="003E31AC" w:rsidP="003E31AC">
      <w:pPr>
        <w:pStyle w:val="Standard"/>
        <w:numPr>
          <w:ilvl w:val="0"/>
          <w:numId w:val="32"/>
        </w:numPr>
        <w:textAlignment w:val="auto"/>
        <w:rPr>
          <w:rFonts w:cs="Times New Roman"/>
        </w:rPr>
      </w:pPr>
      <w:r w:rsidRPr="003E31AC">
        <w:rPr>
          <w:rFonts w:cs="Times New Roman"/>
          <w:bCs/>
          <w:color w:val="000000"/>
        </w:rPr>
        <w:t xml:space="preserve">wykonanie i opis badania MR </w:t>
      </w:r>
      <w:r w:rsidRPr="003E31AC">
        <w:rPr>
          <w:rFonts w:cs="Times New Roman"/>
        </w:rPr>
        <w:t>………..zł brutto</w:t>
      </w:r>
    </w:p>
    <w:p w:rsidR="003E31AC" w:rsidRPr="003E31AC" w:rsidRDefault="003E31AC" w:rsidP="003E31AC">
      <w:pPr>
        <w:pStyle w:val="Standard"/>
        <w:numPr>
          <w:ilvl w:val="0"/>
          <w:numId w:val="32"/>
        </w:numPr>
        <w:textAlignment w:val="auto"/>
        <w:rPr>
          <w:rFonts w:cs="Times New Roman"/>
        </w:rPr>
      </w:pPr>
      <w:r w:rsidRPr="003E31AC">
        <w:rPr>
          <w:rFonts w:cs="Times New Roman"/>
          <w:bCs/>
          <w:color w:val="000000"/>
        </w:rPr>
        <w:t xml:space="preserve">opis badania CR </w:t>
      </w:r>
      <w:r w:rsidRPr="003E31AC">
        <w:rPr>
          <w:rFonts w:cs="Times New Roman"/>
        </w:rPr>
        <w:t>………..zł brutto</w:t>
      </w:r>
    </w:p>
    <w:p w:rsidR="003E31AC" w:rsidRPr="003E31AC" w:rsidRDefault="003E31AC" w:rsidP="003E31AC">
      <w:pPr>
        <w:pStyle w:val="Standard"/>
        <w:numPr>
          <w:ilvl w:val="0"/>
          <w:numId w:val="32"/>
        </w:numPr>
        <w:textAlignment w:val="auto"/>
        <w:rPr>
          <w:rFonts w:cs="Times New Roman"/>
        </w:rPr>
      </w:pPr>
      <w:r w:rsidRPr="003E31AC">
        <w:rPr>
          <w:rFonts w:cs="Times New Roman"/>
          <w:bCs/>
          <w:color w:val="000000"/>
        </w:rPr>
        <w:t xml:space="preserve">wykonanie i opis badania USG </w:t>
      </w:r>
      <w:r w:rsidRPr="003E31AC">
        <w:rPr>
          <w:rFonts w:cs="Times New Roman"/>
        </w:rPr>
        <w:t>………..zł brutto</w:t>
      </w:r>
    </w:p>
    <w:p w:rsidR="003E31AC" w:rsidRPr="003E31AC" w:rsidRDefault="003E31AC" w:rsidP="003E31AC">
      <w:pPr>
        <w:pStyle w:val="Standard"/>
        <w:ind w:left="720"/>
        <w:textAlignment w:val="auto"/>
        <w:rPr>
          <w:rFonts w:cs="Times New Roman"/>
        </w:rPr>
      </w:pPr>
    </w:p>
    <w:p w:rsidR="003E31AC" w:rsidRPr="003E31AC" w:rsidRDefault="003E31AC" w:rsidP="003E31AC">
      <w:pPr>
        <w:pStyle w:val="Akapitzlist"/>
        <w:numPr>
          <w:ilvl w:val="0"/>
          <w:numId w:val="32"/>
        </w:numPr>
        <w:suppressAutoHyphens w:val="0"/>
        <w:contextualSpacing w:val="0"/>
        <w:jc w:val="both"/>
        <w:rPr>
          <w:b/>
          <w:sz w:val="24"/>
          <w:szCs w:val="24"/>
        </w:rPr>
      </w:pPr>
      <w:r w:rsidRPr="003E31AC">
        <w:rPr>
          <w:b/>
          <w:sz w:val="24"/>
          <w:szCs w:val="24"/>
        </w:rPr>
        <w:t xml:space="preserve">stawka za 1 godzinę </w:t>
      </w:r>
      <w:r w:rsidRPr="003E31AC">
        <w:rPr>
          <w:sz w:val="24"/>
          <w:szCs w:val="24"/>
        </w:rPr>
        <w:t>w</w:t>
      </w:r>
      <w:r w:rsidRPr="003E31AC">
        <w:rPr>
          <w:b/>
          <w:sz w:val="24"/>
          <w:szCs w:val="24"/>
        </w:rPr>
        <w:t xml:space="preserve"> </w:t>
      </w:r>
      <w:r w:rsidRPr="003E31AC">
        <w:rPr>
          <w:bCs/>
          <w:sz w:val="24"/>
          <w:szCs w:val="24"/>
        </w:rPr>
        <w:t>Zakład Medycyny Nuklearnej</w:t>
      </w:r>
      <w:r w:rsidRPr="003E31AC">
        <w:rPr>
          <w:sz w:val="24"/>
          <w:szCs w:val="24"/>
        </w:rPr>
        <w:t xml:space="preserve"> </w:t>
      </w:r>
      <w:r w:rsidRPr="003E31AC">
        <w:rPr>
          <w:b/>
          <w:sz w:val="24"/>
          <w:szCs w:val="24"/>
        </w:rPr>
        <w:t xml:space="preserve">…………………zł brutto </w:t>
      </w:r>
      <w:r w:rsidRPr="003E31AC">
        <w:rPr>
          <w:sz w:val="24"/>
          <w:szCs w:val="24"/>
        </w:rPr>
        <w:t>( słownie:……….. )</w:t>
      </w:r>
    </w:p>
    <w:p w:rsidR="00077BD0" w:rsidRPr="00484292" w:rsidRDefault="00077BD0" w:rsidP="00077BD0">
      <w:pPr>
        <w:numPr>
          <w:ilvl w:val="0"/>
          <w:numId w:val="15"/>
        </w:numPr>
        <w:tabs>
          <w:tab w:val="left" w:pos="3899"/>
          <w:tab w:val="center" w:pos="4781"/>
        </w:tabs>
        <w:rPr>
          <w:sz w:val="24"/>
          <w:szCs w:val="24"/>
        </w:rPr>
      </w:pPr>
      <w:r w:rsidRPr="00484292">
        <w:rPr>
          <w:sz w:val="24"/>
          <w:szCs w:val="24"/>
        </w:rPr>
        <w:t>Wynagrodzenie, o którym mowa w ust. 1 wyczerpuje całość zobowiązań finansowych Udzielającego zamówienie względem Przyjmującego zamówienie.</w:t>
      </w:r>
    </w:p>
    <w:p w:rsidR="00077BD0" w:rsidRPr="00484292" w:rsidRDefault="00077BD0" w:rsidP="00077BD0">
      <w:pPr>
        <w:numPr>
          <w:ilvl w:val="0"/>
          <w:numId w:val="15"/>
        </w:numPr>
        <w:tabs>
          <w:tab w:val="left" w:pos="397"/>
          <w:tab w:val="left" w:pos="3899"/>
          <w:tab w:val="center" w:pos="4781"/>
        </w:tabs>
        <w:rPr>
          <w:b/>
          <w:bCs/>
          <w:sz w:val="24"/>
          <w:szCs w:val="24"/>
        </w:rPr>
      </w:pPr>
      <w:r w:rsidRPr="00484292">
        <w:rPr>
          <w:sz w:val="24"/>
          <w:szCs w:val="24"/>
        </w:rPr>
        <w:t xml:space="preserve">Wynagrodzenie za ostatni miesiąc niniejszej umowy zostanie wypłacone po rozliczeniu </w:t>
      </w:r>
    </w:p>
    <w:p w:rsidR="00077BD0" w:rsidRPr="00484292" w:rsidRDefault="00077BD0" w:rsidP="00077BD0">
      <w:pPr>
        <w:tabs>
          <w:tab w:val="left" w:pos="3899"/>
          <w:tab w:val="center" w:pos="4781"/>
        </w:tabs>
        <w:ind w:left="397"/>
        <w:rPr>
          <w:b/>
          <w:bCs/>
          <w:sz w:val="24"/>
          <w:szCs w:val="24"/>
        </w:rPr>
      </w:pPr>
      <w:r w:rsidRPr="00484292">
        <w:rPr>
          <w:sz w:val="24"/>
          <w:szCs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CA7752">
        <w:rPr>
          <w:bCs/>
          <w:color w:val="000000"/>
          <w:sz w:val="24"/>
          <w:szCs w:val="24"/>
        </w:rPr>
        <w:t xml:space="preserve">Ośrodka </w:t>
      </w:r>
      <w:r w:rsidR="003D1AE4" w:rsidRPr="003D1AE4">
        <w:rPr>
          <w:bCs/>
          <w:color w:val="000000"/>
          <w:sz w:val="24"/>
          <w:szCs w:val="24"/>
        </w:rPr>
        <w:t>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0B4329" w:rsidRDefault="000B4329" w:rsidP="002E355A">
      <w:pPr>
        <w:jc w:val="center"/>
        <w:rPr>
          <w:sz w:val="24"/>
        </w:rPr>
      </w:pPr>
    </w:p>
    <w:p w:rsidR="002E355A" w:rsidRDefault="002E355A" w:rsidP="002E355A">
      <w:pPr>
        <w:jc w:val="center"/>
        <w:rPr>
          <w:sz w:val="24"/>
        </w:rPr>
      </w:pPr>
      <w:r>
        <w:rPr>
          <w:sz w:val="24"/>
        </w:rPr>
        <w:t>§ 21</w:t>
      </w:r>
    </w:p>
    <w:p w:rsidR="00484292" w:rsidRDefault="00484292"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4292" w:rsidRDefault="00484292"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467C08" w:rsidRDefault="00467C0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4292" w:rsidRDefault="00484292" w:rsidP="009250CB">
      <w:pPr>
        <w:jc w:val="center"/>
        <w:rPr>
          <w:sz w:val="24"/>
        </w:rPr>
      </w:pPr>
    </w:p>
    <w:p w:rsidR="009250CB" w:rsidRDefault="009250CB" w:rsidP="009250CB">
      <w:pPr>
        <w:jc w:val="center"/>
        <w:rPr>
          <w:sz w:val="24"/>
        </w:rPr>
      </w:pPr>
      <w:r>
        <w:rPr>
          <w:sz w:val="24"/>
        </w:rPr>
        <w:t>§ 28</w:t>
      </w:r>
    </w:p>
    <w:p w:rsidR="00484292" w:rsidRDefault="00484292" w:rsidP="00484292">
      <w:pPr>
        <w:jc w:val="both"/>
        <w:rPr>
          <w:sz w:val="24"/>
        </w:rPr>
      </w:pPr>
      <w:r>
        <w:rPr>
          <w:sz w:val="24"/>
        </w:rPr>
        <w:t>1. Przyjmujący zamówienie zapłaci Udzielającemu zamówienie kary umowne:</w:t>
      </w:r>
    </w:p>
    <w:p w:rsidR="00484292" w:rsidRDefault="00484292" w:rsidP="00484292">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84292" w:rsidRDefault="00484292" w:rsidP="00484292">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484292" w:rsidRDefault="00484292" w:rsidP="00484292">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484292" w:rsidRDefault="00484292" w:rsidP="00484292">
      <w:pPr>
        <w:numPr>
          <w:ilvl w:val="0"/>
          <w:numId w:val="33"/>
        </w:numPr>
        <w:jc w:val="both"/>
        <w:rPr>
          <w:sz w:val="24"/>
        </w:rPr>
      </w:pPr>
      <w:r>
        <w:rPr>
          <w:sz w:val="24"/>
        </w:rPr>
        <w:t xml:space="preserve">Za uzasadnioną skargę pacjenta  - 10% średniej wartości faktury z ostatnich 3 miesięcy. </w:t>
      </w:r>
    </w:p>
    <w:p w:rsidR="00484292" w:rsidRDefault="00484292" w:rsidP="00484292">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484292" w:rsidRDefault="00484292" w:rsidP="00484292">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67C08" w:rsidRDefault="00467C0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484292" w:rsidRDefault="00484292"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63F48">
      <w:rPr>
        <w:noProof/>
      </w:rPr>
      <w:t>15</w:t>
    </w:r>
    <w:r>
      <w:fldChar w:fldCharType="end"/>
    </w:r>
  </w:p>
  <w:p w:rsidR="00E730D8" w:rsidRDefault="00063F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63F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977F27"/>
    <w:multiLevelType w:val="singleLevel"/>
    <w:tmpl w:val="BC7EE5B6"/>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 w:numId="31">
    <w:abstractNumId w:val="28"/>
  </w:num>
  <w:num w:numId="32">
    <w:abstractNumId w:val="24"/>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63F48"/>
    <w:rsid w:val="00077BD0"/>
    <w:rsid w:val="000B4329"/>
    <w:rsid w:val="00157974"/>
    <w:rsid w:val="00186972"/>
    <w:rsid w:val="00253B36"/>
    <w:rsid w:val="002707D2"/>
    <w:rsid w:val="002E355A"/>
    <w:rsid w:val="003B6E4D"/>
    <w:rsid w:val="003D1AE4"/>
    <w:rsid w:val="003E31AC"/>
    <w:rsid w:val="003F2074"/>
    <w:rsid w:val="004526BE"/>
    <w:rsid w:val="00467103"/>
    <w:rsid w:val="00467C08"/>
    <w:rsid w:val="00484292"/>
    <w:rsid w:val="004C2AF8"/>
    <w:rsid w:val="00523AFB"/>
    <w:rsid w:val="005D23A6"/>
    <w:rsid w:val="005E184A"/>
    <w:rsid w:val="006304CD"/>
    <w:rsid w:val="006632F9"/>
    <w:rsid w:val="006C0FB0"/>
    <w:rsid w:val="006C17FA"/>
    <w:rsid w:val="00725980"/>
    <w:rsid w:val="0073266E"/>
    <w:rsid w:val="007E0F19"/>
    <w:rsid w:val="00874994"/>
    <w:rsid w:val="009250CB"/>
    <w:rsid w:val="00A12B75"/>
    <w:rsid w:val="00A366FC"/>
    <w:rsid w:val="00BA332D"/>
    <w:rsid w:val="00BF7339"/>
    <w:rsid w:val="00C67690"/>
    <w:rsid w:val="00CA7752"/>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 w:id="21193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9587-CB99-4092-B1BD-16CDC294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15</Pages>
  <Words>6585</Words>
  <Characters>39510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22</cp:revision>
  <cp:lastPrinted>2018-08-24T10:11:00Z</cp:lastPrinted>
  <dcterms:created xsi:type="dcterms:W3CDTF">2018-08-22T06:38:00Z</dcterms:created>
  <dcterms:modified xsi:type="dcterms:W3CDTF">2019-04-29T09:11:00Z</dcterms:modified>
</cp:coreProperties>
</file>