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9250CB" w:rsidP="009250CB">
      <w:pPr>
        <w:jc w:val="center"/>
        <w:rPr>
          <w:sz w:val="24"/>
        </w:rPr>
      </w:pPr>
      <w:r w:rsidRPr="00593BF6">
        <w:rPr>
          <w:sz w:val="24"/>
        </w:rPr>
        <w:t>WZÓR UMOWY -  LEKARZ /</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3B2D51">
        <w:rPr>
          <w:sz w:val="24"/>
        </w:rPr>
        <w:t>reprezentowanym przez</w:t>
      </w:r>
      <w:r w:rsidR="000951DF">
        <w:rPr>
          <w:sz w:val="24"/>
        </w:rPr>
        <w:t>………..</w:t>
      </w:r>
      <w:r w:rsidR="003B2D5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w:t>
      </w:r>
      <w:r w:rsidR="00253342">
        <w:rPr>
          <w:rFonts w:ascii="Times New Roman" w:hAnsi="Times New Roman" w:cs="Times New Roman"/>
          <w:sz w:val="24"/>
          <w:szCs w:val="24"/>
        </w:rPr>
        <w:t>2190</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6304CD" w:rsidRPr="006304CD" w:rsidRDefault="006304CD" w:rsidP="006304CD">
      <w:pPr>
        <w:numPr>
          <w:ilvl w:val="0"/>
          <w:numId w:val="1"/>
        </w:numPr>
        <w:tabs>
          <w:tab w:val="left" w:pos="900"/>
        </w:tabs>
        <w:jc w:val="both"/>
        <w:rPr>
          <w:sz w:val="24"/>
          <w:szCs w:val="24"/>
        </w:rPr>
      </w:pPr>
      <w:r w:rsidRPr="006304CD">
        <w:rPr>
          <w:sz w:val="24"/>
          <w:szCs w:val="24"/>
        </w:rPr>
        <w:t>Miejscem udzielania świadczeń zdrowotnych jest 4 Wojskowy Szpital Kliniczny z Polikliniką Samodzielny Publiczny Zakład Opieki Zdrowotnej we Wrocławiu.</w:t>
      </w:r>
    </w:p>
    <w:p w:rsidR="006304CD" w:rsidRPr="006304CD" w:rsidRDefault="006304CD" w:rsidP="006304CD">
      <w:pPr>
        <w:numPr>
          <w:ilvl w:val="0"/>
          <w:numId w:val="1"/>
        </w:numPr>
        <w:jc w:val="both"/>
        <w:rPr>
          <w:sz w:val="24"/>
          <w:szCs w:val="24"/>
        </w:rPr>
      </w:pPr>
      <w:r w:rsidRPr="006304CD">
        <w:rPr>
          <w:sz w:val="24"/>
          <w:szCs w:val="24"/>
        </w:rPr>
        <w:t xml:space="preserve">Przedmiotem niniejszej umowy jest zapewnienie pełnej opieki lekarskiej pacjentom Udzielającego zamówienia </w:t>
      </w:r>
      <w:r w:rsidR="00033C43" w:rsidRPr="00033C43">
        <w:rPr>
          <w:sz w:val="24"/>
          <w:szCs w:val="24"/>
          <w:u w:val="single"/>
        </w:rPr>
        <w:t xml:space="preserve">w zakresie dyżurów medycznych w Szpitalnym Oddziale Ratunkowym i Klinicznym Oddziale Okulistycznym przez lekarza w trakcie specjalizacji z okulistyki </w:t>
      </w:r>
      <w:r w:rsidRPr="006304CD">
        <w:rPr>
          <w:sz w:val="24"/>
          <w:szCs w:val="24"/>
        </w:rPr>
        <w:t>oraz udzielanie im świadczeń zdrowotnych zgodnie z posiadaną wiedzą, umiejętnościami i kompetencjami.</w:t>
      </w:r>
    </w:p>
    <w:p w:rsidR="006304CD" w:rsidRPr="006304CD" w:rsidRDefault="006304CD" w:rsidP="006304CD">
      <w:pPr>
        <w:numPr>
          <w:ilvl w:val="0"/>
          <w:numId w:val="1"/>
        </w:numPr>
        <w:jc w:val="both"/>
        <w:rPr>
          <w:color w:val="000000"/>
          <w:sz w:val="24"/>
        </w:rPr>
      </w:pPr>
      <w:r w:rsidRPr="006304CD">
        <w:rPr>
          <w:color w:val="000000"/>
          <w:sz w:val="24"/>
        </w:rPr>
        <w:t>W zakres czynności objętych umową  w szczególności wchodzi:</w:t>
      </w:r>
    </w:p>
    <w:p w:rsidR="006304CD" w:rsidRDefault="00033C43" w:rsidP="006304CD">
      <w:pPr>
        <w:numPr>
          <w:ilvl w:val="0"/>
          <w:numId w:val="22"/>
        </w:numPr>
        <w:ind w:left="993"/>
        <w:jc w:val="both"/>
        <w:rPr>
          <w:rFonts w:eastAsia="Calibri"/>
          <w:color w:val="000000"/>
          <w:sz w:val="24"/>
          <w:szCs w:val="22"/>
        </w:rPr>
      </w:pPr>
      <w:r>
        <w:rPr>
          <w:rFonts w:eastAsia="Calibri"/>
          <w:color w:val="000000"/>
          <w:sz w:val="24"/>
          <w:szCs w:val="22"/>
        </w:rPr>
        <w:t>pełnienie dyżurów</w:t>
      </w:r>
      <w:r w:rsidR="006304CD" w:rsidRPr="006304CD">
        <w:rPr>
          <w:rFonts w:eastAsia="Calibri"/>
          <w:color w:val="000000"/>
          <w:sz w:val="24"/>
          <w:szCs w:val="22"/>
        </w:rPr>
        <w:t>,</w:t>
      </w:r>
    </w:p>
    <w:p w:rsidR="006304CD" w:rsidRDefault="00033C43" w:rsidP="00033C43">
      <w:pPr>
        <w:numPr>
          <w:ilvl w:val="0"/>
          <w:numId w:val="22"/>
        </w:numPr>
        <w:ind w:left="993"/>
        <w:jc w:val="both"/>
        <w:rPr>
          <w:rFonts w:eastAsia="Calibri"/>
          <w:color w:val="000000"/>
          <w:sz w:val="24"/>
          <w:szCs w:val="22"/>
        </w:rPr>
      </w:pPr>
      <w:r w:rsidRPr="00033C43">
        <w:rPr>
          <w:rFonts w:eastAsia="Calibri"/>
          <w:color w:val="000000"/>
          <w:sz w:val="24"/>
          <w:szCs w:val="22"/>
        </w:rPr>
        <w:t>zlecanie i wykonywanie: zabiegów diagnostycznych i leczniczych</w:t>
      </w:r>
      <w:r w:rsidR="006304CD" w:rsidRPr="00033C43">
        <w:rPr>
          <w:rFonts w:eastAsia="Calibri"/>
          <w:color w:val="000000"/>
          <w:sz w:val="24"/>
          <w:szCs w:val="22"/>
        </w:rPr>
        <w:t>,</w:t>
      </w:r>
    </w:p>
    <w:p w:rsidR="00033C43" w:rsidRDefault="00033C43" w:rsidP="00033C43">
      <w:pPr>
        <w:numPr>
          <w:ilvl w:val="0"/>
          <w:numId w:val="22"/>
        </w:numPr>
        <w:ind w:left="993"/>
        <w:jc w:val="both"/>
        <w:rPr>
          <w:rFonts w:eastAsia="Calibri"/>
          <w:color w:val="000000"/>
          <w:sz w:val="24"/>
          <w:szCs w:val="22"/>
        </w:rPr>
      </w:pPr>
      <w:r>
        <w:rPr>
          <w:rFonts w:eastAsia="Calibri"/>
          <w:color w:val="000000"/>
          <w:sz w:val="24"/>
          <w:szCs w:val="22"/>
        </w:rPr>
        <w:t>zlecanie badań dodatkowych i leków</w:t>
      </w:r>
    </w:p>
    <w:p w:rsidR="00033C43" w:rsidRPr="00033C43" w:rsidRDefault="00033C43" w:rsidP="00033C43">
      <w:pPr>
        <w:numPr>
          <w:ilvl w:val="0"/>
          <w:numId w:val="22"/>
        </w:numPr>
        <w:ind w:left="993"/>
        <w:jc w:val="both"/>
        <w:rPr>
          <w:rFonts w:eastAsia="Calibri"/>
          <w:color w:val="000000"/>
          <w:sz w:val="24"/>
          <w:szCs w:val="22"/>
        </w:rPr>
      </w:pPr>
      <w:r>
        <w:rPr>
          <w:rFonts w:eastAsia="Calibri"/>
          <w:color w:val="000000"/>
          <w:sz w:val="24"/>
          <w:szCs w:val="22"/>
        </w:rPr>
        <w:t>prowadzenie wymaganej dokumentacji</w:t>
      </w:r>
    </w:p>
    <w:p w:rsidR="009250CB" w:rsidRPr="006304CD" w:rsidRDefault="006304CD" w:rsidP="006304CD">
      <w:pPr>
        <w:numPr>
          <w:ilvl w:val="0"/>
          <w:numId w:val="22"/>
        </w:numPr>
        <w:ind w:left="993"/>
        <w:jc w:val="both"/>
        <w:rPr>
          <w:rFonts w:ascii="Calibri" w:eastAsia="Calibri" w:hAnsi="Calibri" w:cs="Calibri"/>
          <w:color w:val="000000"/>
          <w:sz w:val="24"/>
          <w:szCs w:val="22"/>
        </w:rPr>
      </w:pPr>
      <w:r w:rsidRPr="006304CD">
        <w:rPr>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009250CB" w:rsidRPr="006304CD">
        <w:rPr>
          <w:color w:val="000000"/>
          <w:sz w:val="24"/>
          <w:szCs w:val="24"/>
          <w:lang w:eastAsia="pl-PL"/>
        </w:rPr>
        <w:t xml:space="preserve">         </w:t>
      </w:r>
    </w:p>
    <w:p w:rsidR="009250CB" w:rsidRPr="00033C43" w:rsidRDefault="009250CB" w:rsidP="00033C43">
      <w:pPr>
        <w:pStyle w:val="Bezodstpw"/>
        <w:numPr>
          <w:ilvl w:val="0"/>
          <w:numId w:val="1"/>
        </w:numPr>
        <w:jc w:val="both"/>
        <w:rPr>
          <w:rFonts w:ascii="Times New Roman" w:hAnsi="Times New Roman" w:cs="Times New Roman"/>
          <w:color w:val="000000"/>
          <w:sz w:val="24"/>
        </w:rPr>
      </w:pPr>
      <w:r w:rsidRPr="000951DF">
        <w:rPr>
          <w:rFonts w:ascii="Times New Roman" w:hAnsi="Times New Roman" w:cs="Times New Roman"/>
          <w:color w:val="000000"/>
          <w:sz w:val="24"/>
        </w:rPr>
        <w:t xml:space="preserve">Przyjmujący </w:t>
      </w:r>
      <w:r w:rsidR="00033C43" w:rsidRPr="00033C43">
        <w:rPr>
          <w:rFonts w:ascii="Times New Roman" w:hAnsi="Times New Roman" w:cs="Times New Roman"/>
          <w:color w:val="000000"/>
          <w:sz w:val="24"/>
        </w:rPr>
        <w:t xml:space="preserve">zamówienie zobowiązuje się do ciągłości udzielania świadczeń uwzględniających pracę </w:t>
      </w:r>
      <w:bookmarkStart w:id="0" w:name="_Hlk502652493"/>
      <w:bookmarkStart w:id="1" w:name="_Hlk513098535"/>
      <w:r w:rsidR="00033C43" w:rsidRPr="00033C43">
        <w:rPr>
          <w:rFonts w:ascii="Times New Roman" w:hAnsi="Times New Roman" w:cs="Times New Roman"/>
          <w:color w:val="000000"/>
          <w:sz w:val="24"/>
        </w:rPr>
        <w:t>Szpitalnego Oddziału Ratunkowego i Klinicznego Oddziału Okulistycznego</w:t>
      </w:r>
      <w:bookmarkEnd w:id="1"/>
      <w:r w:rsidR="00033C43">
        <w:rPr>
          <w:rFonts w:ascii="Times New Roman" w:hAnsi="Times New Roman" w:cs="Times New Roman"/>
          <w:color w:val="000000"/>
          <w:sz w:val="24"/>
        </w:rPr>
        <w:t xml:space="preserve"> ( zwanych dalej oddziałami )</w:t>
      </w:r>
      <w:r w:rsidR="00033C43" w:rsidRPr="00033C43">
        <w:rPr>
          <w:rFonts w:ascii="Times New Roman" w:hAnsi="Times New Roman" w:cs="Times New Roman"/>
          <w:color w:val="000000"/>
          <w:sz w:val="24"/>
        </w:rPr>
        <w:t xml:space="preserve"> </w:t>
      </w:r>
      <w:bookmarkEnd w:id="0"/>
      <w:r w:rsidR="00033C43" w:rsidRPr="00033C43">
        <w:rPr>
          <w:rFonts w:ascii="Times New Roman" w:hAnsi="Times New Roman" w:cs="Times New Roman"/>
          <w:color w:val="000000"/>
          <w:sz w:val="24"/>
        </w:rPr>
        <w:t>w systemie pracy całodobowej przez siedem dni w tygodniu</w:t>
      </w:r>
      <w:r w:rsidR="00033C43" w:rsidRPr="00033C43">
        <w:rPr>
          <w:rFonts w:ascii="Times New Roman" w:hAnsi="Times New Roman" w:cs="Times New Roman"/>
          <w:bCs/>
          <w:color w:val="000000"/>
          <w:sz w:val="24"/>
        </w:rPr>
        <w:t xml:space="preserve">. </w:t>
      </w:r>
      <w:r w:rsidR="00033C43" w:rsidRPr="00033C43">
        <w:rPr>
          <w:rFonts w:ascii="Times New Roman" w:hAnsi="Times New Roman" w:cs="Times New Roman"/>
          <w:color w:val="000000"/>
          <w:sz w:val="24"/>
        </w:rPr>
        <w:t>Przyjmujący zamówi</w:t>
      </w:r>
      <w:r w:rsidR="00033C43">
        <w:rPr>
          <w:rFonts w:ascii="Times New Roman" w:hAnsi="Times New Roman" w:cs="Times New Roman"/>
          <w:color w:val="000000"/>
          <w:sz w:val="24"/>
        </w:rPr>
        <w:t xml:space="preserve">enie będzie udzielał świadczeń w godzinach </w:t>
      </w:r>
      <w:r w:rsidR="00033C43" w:rsidRPr="00033C43">
        <w:rPr>
          <w:rFonts w:ascii="Times New Roman" w:hAnsi="Times New Roman" w:cs="Times New Roman"/>
          <w:b/>
          <w:color w:val="000000"/>
          <w:sz w:val="24"/>
        </w:rPr>
        <w:t xml:space="preserve">( minimalnie </w:t>
      </w:r>
      <w:r w:rsidR="00033C43">
        <w:rPr>
          <w:rFonts w:ascii="Times New Roman" w:hAnsi="Times New Roman" w:cs="Times New Roman"/>
          <w:b/>
          <w:color w:val="000000"/>
          <w:sz w:val="24"/>
        </w:rPr>
        <w:t>4</w:t>
      </w:r>
      <w:r w:rsidR="00033C43" w:rsidRPr="00033C43">
        <w:rPr>
          <w:rFonts w:ascii="Times New Roman" w:hAnsi="Times New Roman" w:cs="Times New Roman"/>
          <w:b/>
          <w:color w:val="000000"/>
          <w:sz w:val="24"/>
        </w:rPr>
        <w:t>0 godz. w miesiącu, maksymalnie 120 godz. w miesiącu )</w:t>
      </w:r>
      <w:r w:rsidR="00033C43" w:rsidRPr="00033C43">
        <w:rPr>
          <w:rFonts w:ascii="Times New Roman" w:hAnsi="Times New Roman" w:cs="Times New Roman"/>
          <w:color w:val="000000"/>
          <w:sz w:val="24"/>
        </w:rPr>
        <w:t xml:space="preserve"> ustalonych w harmonogramie pracy Klinicznego Oddziału Okulistycznego oraz w ramach dyżurów medycznych i na wezwanie na co Przyjmujący zamówienie wyraża zgodę.</w:t>
      </w:r>
    </w:p>
    <w:p w:rsidR="009250CB" w:rsidRPr="000951DF" w:rsidRDefault="009250CB" w:rsidP="009250CB">
      <w:pPr>
        <w:pStyle w:val="Bezodstpw"/>
        <w:numPr>
          <w:ilvl w:val="0"/>
          <w:numId w:val="1"/>
        </w:numPr>
        <w:jc w:val="both"/>
        <w:rPr>
          <w:rFonts w:ascii="Times New Roman" w:hAnsi="Times New Roman" w:cs="Times New Roman"/>
          <w:color w:val="000000"/>
          <w:sz w:val="24"/>
        </w:rPr>
      </w:pPr>
      <w:r w:rsidRPr="000951DF">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0951DF" w:rsidRDefault="009250CB" w:rsidP="009250CB">
      <w:pPr>
        <w:numPr>
          <w:ilvl w:val="1"/>
          <w:numId w:val="3"/>
        </w:numPr>
        <w:rPr>
          <w:sz w:val="24"/>
        </w:rPr>
      </w:pPr>
      <w:r w:rsidRPr="000951DF">
        <w:rPr>
          <w:sz w:val="24"/>
        </w:rPr>
        <w:t>wewnętrznych procedur, instrukcji i zarządzeń.</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lastRenderedPageBreak/>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t xml:space="preserve">Przyjmujący zamówienie zobowiązany jest do przestrzegania zasad określonych w Decyzji  nr 145/MON z dnia 13 lipca 2017r. ( poz. 157 ) w sprawie zasad postępowania w kontaktach z wykonawcami zgodnie z treścią </w:t>
      </w:r>
      <w:r w:rsidRPr="000951DF">
        <w:rPr>
          <w:b/>
          <w:sz w:val="24"/>
        </w:rPr>
        <w:t>Załącznika nr 1 do umowy</w:t>
      </w:r>
      <w:r w:rsidRPr="000951DF">
        <w:rPr>
          <w:sz w:val="24"/>
        </w:rPr>
        <w:t>.</w:t>
      </w:r>
    </w:p>
    <w:p w:rsidR="009250CB" w:rsidRDefault="009250CB" w:rsidP="009250CB">
      <w:pPr>
        <w:ind w:left="360"/>
        <w:jc w:val="center"/>
        <w:rPr>
          <w:sz w:val="24"/>
        </w:rPr>
      </w:pPr>
    </w:p>
    <w:p w:rsidR="009250CB" w:rsidRPr="000951DF" w:rsidRDefault="009250CB" w:rsidP="009250CB">
      <w:pPr>
        <w:ind w:left="360"/>
        <w:jc w:val="center"/>
        <w:rPr>
          <w:sz w:val="24"/>
        </w:rPr>
      </w:pPr>
      <w:r w:rsidRPr="000951DF">
        <w:rPr>
          <w:sz w:val="24"/>
        </w:rPr>
        <w:t>§ 3</w:t>
      </w:r>
    </w:p>
    <w:p w:rsidR="009250CB" w:rsidRPr="000951DF" w:rsidRDefault="009250CB" w:rsidP="009250CB">
      <w:pPr>
        <w:numPr>
          <w:ilvl w:val="0"/>
          <w:numId w:val="4"/>
        </w:numPr>
        <w:jc w:val="both"/>
        <w:rPr>
          <w:sz w:val="24"/>
        </w:rPr>
      </w:pPr>
      <w:r w:rsidRPr="000951DF">
        <w:rPr>
          <w:sz w:val="24"/>
        </w:rPr>
        <w:t xml:space="preserve">Udzielający zamówienia oświadcza, że </w:t>
      </w:r>
      <w:r w:rsidR="006304CD" w:rsidRPr="000951DF">
        <w:rPr>
          <w:sz w:val="24"/>
        </w:rPr>
        <w:t>oddział</w:t>
      </w:r>
      <w:r w:rsidR="00033C43">
        <w:rPr>
          <w:sz w:val="24"/>
        </w:rPr>
        <w:t>y</w:t>
      </w:r>
      <w:r w:rsidR="006304CD" w:rsidRPr="000951DF">
        <w:rPr>
          <w:sz w:val="24"/>
        </w:rPr>
        <w:t xml:space="preserve"> określo</w:t>
      </w:r>
      <w:r w:rsidR="004637CE">
        <w:rPr>
          <w:sz w:val="24"/>
        </w:rPr>
        <w:t>ne</w:t>
      </w:r>
      <w:r w:rsidRPr="000951DF">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do wykonywania zamówienia określonego w § 1 umowy oraz dla s</w:t>
      </w:r>
      <w:r w:rsidR="004637CE">
        <w:rPr>
          <w:sz w:val="24"/>
        </w:rPr>
        <w:t>prawnego funkcjonowania oddziałów</w:t>
      </w:r>
      <w:r w:rsidRPr="000951DF">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4637CE" w:rsidRDefault="004637CE" w:rsidP="009250CB">
      <w:pPr>
        <w:ind w:left="360"/>
        <w:jc w:val="center"/>
        <w:rPr>
          <w:sz w:val="24"/>
        </w:rPr>
      </w:pPr>
    </w:p>
    <w:p w:rsidR="009250CB" w:rsidRDefault="009250CB" w:rsidP="009250CB">
      <w:pPr>
        <w:ind w:left="360"/>
        <w:jc w:val="center"/>
        <w:rPr>
          <w:sz w:val="24"/>
        </w:rPr>
      </w:pPr>
      <w:r>
        <w:rPr>
          <w:sz w:val="24"/>
        </w:rPr>
        <w:t>§ 4</w:t>
      </w:r>
    </w:p>
    <w:p w:rsidR="009250CB" w:rsidRPr="000951DF" w:rsidRDefault="009250CB" w:rsidP="009250CB">
      <w:pPr>
        <w:numPr>
          <w:ilvl w:val="0"/>
          <w:numId w:val="5"/>
        </w:numPr>
        <w:jc w:val="both"/>
        <w:rPr>
          <w:sz w:val="24"/>
        </w:rPr>
      </w:pPr>
      <w:r w:rsidRPr="000951DF">
        <w:rPr>
          <w:sz w:val="24"/>
        </w:rPr>
        <w:t>Udzielający zamówienia ma obowiązek zapewnienia niezbędnej do prawidłowego funkcjonowania</w:t>
      </w:r>
      <w:r w:rsidRPr="000951DF">
        <w:rPr>
          <w:bCs/>
          <w:sz w:val="24"/>
        </w:rPr>
        <w:t xml:space="preserve"> </w:t>
      </w:r>
      <w:r w:rsidRPr="000951DF">
        <w:rPr>
          <w:color w:val="000000"/>
          <w:sz w:val="24"/>
        </w:rPr>
        <w:t>miejsca udzielania świadczeń</w:t>
      </w:r>
      <w:r w:rsidRPr="000951DF">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0951DF" w:rsidRDefault="009250CB" w:rsidP="009250CB">
      <w:pPr>
        <w:numPr>
          <w:ilvl w:val="0"/>
          <w:numId w:val="5"/>
        </w:numPr>
        <w:jc w:val="both"/>
        <w:rPr>
          <w:sz w:val="24"/>
        </w:rPr>
      </w:pPr>
      <w:r w:rsidRPr="000951D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9250CB" w:rsidRPr="000951DF" w:rsidRDefault="009250CB" w:rsidP="009250CB">
      <w:pPr>
        <w:numPr>
          <w:ilvl w:val="0"/>
          <w:numId w:val="5"/>
        </w:numPr>
        <w:jc w:val="both"/>
        <w:rPr>
          <w:sz w:val="24"/>
        </w:rPr>
      </w:pPr>
      <w:r w:rsidRPr="000951DF">
        <w:rPr>
          <w:sz w:val="24"/>
        </w:rPr>
        <w:t>Przyjmujący zamówienie oświadcza, iż wiadomym mu jest, że Udzielający zamówienia zawarł analogicznie umowy z innymi lekarzami prowadzącymi indywidualne specjalistyczne praktyki</w:t>
      </w:r>
      <w:r w:rsidRPr="000951DF">
        <w:rPr>
          <w:i/>
          <w:sz w:val="24"/>
        </w:rPr>
        <w:t xml:space="preserve"> </w:t>
      </w:r>
      <w:r w:rsidRPr="000951DF">
        <w:rPr>
          <w:sz w:val="24"/>
        </w:rPr>
        <w:t>lekarskie i nie wnosi do tego żadnych zastrzeżeń.</w:t>
      </w:r>
      <w:r w:rsidRPr="000951DF">
        <w:rPr>
          <w:i/>
          <w:sz w:val="24"/>
        </w:rPr>
        <w:t xml:space="preserve"> </w:t>
      </w:r>
      <w:r w:rsidRPr="000951DF">
        <w:rPr>
          <w:sz w:val="24"/>
        </w:rPr>
        <w:t xml:space="preserve">Funkcję koordynatora działalności wszystkich świadczeniodawców pełnić będzie </w:t>
      </w:r>
      <w:r w:rsidR="006304CD" w:rsidRPr="000951DF">
        <w:rPr>
          <w:sz w:val="24"/>
        </w:rPr>
        <w:t xml:space="preserve">Ordynator </w:t>
      </w:r>
      <w:r w:rsidR="004637CE" w:rsidRPr="004637CE">
        <w:rPr>
          <w:color w:val="000000"/>
          <w:sz w:val="24"/>
          <w:szCs w:val="24"/>
        </w:rPr>
        <w:t>Klinicznego Oddziału Okulistycznego</w:t>
      </w:r>
      <w:r w:rsidRPr="000951DF">
        <w:rPr>
          <w:sz w:val="24"/>
        </w:rPr>
        <w:t>, który w sprawach związanych z funkcjonowaniem oddziału określonego w §1 umowy reprezentuje Udzielającego zamówienia. Przyjmujący zamówienie zobowiązuje się do współdziałania z Udzielającym zamówienie i pozostałymi świadczeniodawcami oraz do respektowania zaleceń lub poleceń związanych z funkcjonowaniem oddziału</w:t>
      </w:r>
      <w:r w:rsidRPr="000951DF">
        <w:rPr>
          <w:bCs/>
          <w:color w:val="000000"/>
          <w:sz w:val="24"/>
          <w:szCs w:val="24"/>
          <w:lang w:eastAsia="en-US"/>
        </w:rPr>
        <w:t>.</w:t>
      </w:r>
    </w:p>
    <w:p w:rsidR="009250CB" w:rsidRDefault="009250CB" w:rsidP="009250CB">
      <w:pPr>
        <w:jc w:val="center"/>
        <w:rPr>
          <w:sz w:val="24"/>
        </w:rPr>
      </w:pPr>
    </w:p>
    <w:p w:rsidR="004637CE" w:rsidRDefault="004637CE"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4637CE" w:rsidRDefault="004637CE" w:rsidP="009250CB">
      <w:pPr>
        <w:jc w:val="center"/>
        <w:rPr>
          <w:sz w:val="24"/>
        </w:rPr>
      </w:pPr>
    </w:p>
    <w:p w:rsidR="004637CE" w:rsidRDefault="004637CE" w:rsidP="009250CB">
      <w:pPr>
        <w:jc w:val="center"/>
        <w:rPr>
          <w:sz w:val="24"/>
        </w:rPr>
      </w:pPr>
    </w:p>
    <w:p w:rsidR="009250CB" w:rsidRDefault="009250CB" w:rsidP="009250CB">
      <w:pPr>
        <w:jc w:val="center"/>
        <w:rPr>
          <w:sz w:val="24"/>
        </w:rPr>
      </w:pPr>
      <w:r>
        <w:rPr>
          <w:sz w:val="24"/>
        </w:rPr>
        <w:t>§ 6</w:t>
      </w:r>
    </w:p>
    <w:p w:rsidR="009250CB" w:rsidRDefault="009250CB" w:rsidP="004637CE">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6304CD">
        <w:t xml:space="preserve"> z</w:t>
      </w:r>
      <w:r w:rsidR="00846E93">
        <w:t xml:space="preserve"> póź</w:t>
      </w:r>
      <w:r w:rsidR="006304CD">
        <w:t>n.zm.</w:t>
      </w:r>
      <w:r>
        <w:t>) oraz zasadami ustalonymi przez Udzielającego zamówienia.</w:t>
      </w:r>
      <w:r>
        <w:rPr>
          <w:szCs w:val="24"/>
        </w:rPr>
        <w:t xml:space="preserve">     </w:t>
      </w:r>
    </w:p>
    <w:p w:rsidR="009250CB" w:rsidRDefault="004637CE" w:rsidP="004637CE">
      <w:pPr>
        <w:ind w:left="3540" w:firstLine="708"/>
        <w:rPr>
          <w:sz w:val="24"/>
          <w:szCs w:val="24"/>
        </w:rPr>
      </w:pPr>
      <w:r>
        <w:rPr>
          <w:sz w:val="24"/>
          <w:szCs w:val="24"/>
        </w:rPr>
        <w:t xml:space="preserve">      </w:t>
      </w:r>
      <w:r w:rsidR="009250CB">
        <w:rPr>
          <w:sz w:val="24"/>
          <w:szCs w:val="24"/>
        </w:rPr>
        <w:t>§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4637CE" w:rsidRDefault="004637CE"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F86005">
        <w:rPr>
          <w:sz w:val="24"/>
          <w:szCs w:val="24"/>
        </w:rPr>
        <w:t>2190</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4637CE" w:rsidRDefault="004637CE" w:rsidP="009250CB">
      <w:pPr>
        <w:jc w:val="cente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73266E">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406382" w:rsidRPr="00406382" w:rsidRDefault="00406382" w:rsidP="00406382">
      <w:pPr>
        <w:numPr>
          <w:ilvl w:val="0"/>
          <w:numId w:val="12"/>
        </w:numPr>
        <w:jc w:val="both"/>
        <w:rPr>
          <w:sz w:val="24"/>
        </w:rPr>
      </w:pPr>
      <w:r w:rsidRPr="00406382">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406382" w:rsidRDefault="00406382" w:rsidP="00406382">
      <w:pPr>
        <w:ind w:left="397"/>
        <w:jc w:val="both"/>
        <w:rPr>
          <w:sz w:val="24"/>
        </w:rPr>
      </w:pP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406382" w:rsidRDefault="00406382"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406382" w:rsidRDefault="00406382" w:rsidP="009250CB">
      <w:pPr>
        <w:jc w:val="center"/>
        <w:rPr>
          <w:sz w:val="24"/>
        </w:rPr>
      </w:pPr>
    </w:p>
    <w:p w:rsidR="009250CB" w:rsidRDefault="009250CB" w:rsidP="009250CB">
      <w:pPr>
        <w:jc w:val="center"/>
        <w:rPr>
          <w:sz w:val="24"/>
        </w:rPr>
      </w:pPr>
      <w:r>
        <w:rPr>
          <w:sz w:val="24"/>
        </w:rPr>
        <w:t>§ 19</w:t>
      </w:r>
    </w:p>
    <w:p w:rsidR="009250CB" w:rsidRPr="00544D95" w:rsidRDefault="009250CB" w:rsidP="009250CB">
      <w:pPr>
        <w:numPr>
          <w:ilvl w:val="0"/>
          <w:numId w:val="15"/>
        </w:numPr>
        <w:tabs>
          <w:tab w:val="left" w:pos="397"/>
          <w:tab w:val="left" w:pos="3899"/>
          <w:tab w:val="center" w:pos="4781"/>
        </w:tabs>
        <w:rPr>
          <w:sz w:val="24"/>
        </w:rPr>
      </w:pPr>
      <w:r>
        <w:rPr>
          <w:sz w:val="24"/>
        </w:rPr>
        <w:t>Za realizację przedmiotu umowy Przyjmującemu Zamówienie przysługuje wynagrodzenie:</w:t>
      </w:r>
    </w:p>
    <w:p w:rsidR="009250CB" w:rsidRPr="006145BE" w:rsidRDefault="009250CB" w:rsidP="009250CB">
      <w:pPr>
        <w:ind w:left="1117"/>
        <w:jc w:val="both"/>
        <w:rPr>
          <w:b/>
          <w:bCs/>
          <w:sz w:val="24"/>
        </w:rPr>
      </w:pPr>
      <w:r>
        <w:rPr>
          <w:b/>
          <w:sz w:val="24"/>
        </w:rPr>
        <w:t>……………….. zł</w:t>
      </w:r>
      <w:r w:rsidRPr="006145BE">
        <w:rPr>
          <w:b/>
          <w:sz w:val="24"/>
        </w:rPr>
        <w:t xml:space="preserve"> brutto </w:t>
      </w:r>
      <w:r w:rsidRPr="00B51253">
        <w:rPr>
          <w:b/>
          <w:sz w:val="24"/>
        </w:rPr>
        <w:t>z</w:t>
      </w:r>
      <w:r>
        <w:rPr>
          <w:b/>
          <w:sz w:val="24"/>
        </w:rPr>
        <w:t xml:space="preserve">a 1 godzinę </w:t>
      </w:r>
      <w:r w:rsidRPr="00802CA2">
        <w:rPr>
          <w:sz w:val="24"/>
        </w:rPr>
        <w:t>(słownie</w:t>
      </w:r>
      <w:r>
        <w:rPr>
          <w:sz w:val="24"/>
        </w:rPr>
        <w:t>………………………….. brutto</w:t>
      </w:r>
      <w:r w:rsidRPr="00802CA2">
        <w:rPr>
          <w:sz w:val="24"/>
        </w:rPr>
        <w:t>).</w:t>
      </w:r>
    </w:p>
    <w:p w:rsidR="009250CB" w:rsidRDefault="009250CB" w:rsidP="009250CB">
      <w:pPr>
        <w:numPr>
          <w:ilvl w:val="0"/>
          <w:numId w:val="15"/>
        </w:numPr>
        <w:jc w:val="both"/>
        <w:rPr>
          <w:sz w:val="24"/>
        </w:rPr>
      </w:pPr>
      <w:r w:rsidRPr="00B975D9">
        <w:rPr>
          <w:sz w:val="24"/>
        </w:rPr>
        <w:t>Wynagrodze</w:t>
      </w:r>
      <w:r>
        <w:rPr>
          <w:sz w:val="24"/>
        </w:rPr>
        <w:t xml:space="preserve">nie, o którym mowa w ust. 1 </w:t>
      </w:r>
      <w:r w:rsidRPr="00B975D9">
        <w:rPr>
          <w:sz w:val="24"/>
        </w:rPr>
        <w:t>wyczerpuje całość zobowiązań finansowych Udzielającego zamówienie względem Przyjmującego zamówienie.</w:t>
      </w:r>
    </w:p>
    <w:p w:rsidR="009250CB" w:rsidRPr="00825D7A" w:rsidRDefault="009250CB" w:rsidP="009250CB">
      <w:pPr>
        <w:numPr>
          <w:ilvl w:val="0"/>
          <w:numId w:val="15"/>
        </w:numPr>
        <w:tabs>
          <w:tab w:val="left" w:pos="397"/>
          <w:tab w:val="left" w:pos="3899"/>
          <w:tab w:val="center" w:pos="4781"/>
        </w:tabs>
        <w:rPr>
          <w:b/>
          <w:bCs/>
          <w:sz w:val="24"/>
        </w:rPr>
      </w:pPr>
      <w:r w:rsidRPr="00825D7A">
        <w:rPr>
          <w:sz w:val="24"/>
        </w:rPr>
        <w:t xml:space="preserve">Wynagrodzenie za ostatni miesiąc niniejszej umowy zostanie wypłacone po rozliczeniu </w:t>
      </w:r>
    </w:p>
    <w:p w:rsidR="009250CB" w:rsidRPr="00825D7A" w:rsidRDefault="009250CB" w:rsidP="009250CB">
      <w:pPr>
        <w:tabs>
          <w:tab w:val="left" w:pos="3899"/>
          <w:tab w:val="center" w:pos="4781"/>
        </w:tabs>
        <w:ind w:left="397"/>
        <w:rPr>
          <w:b/>
          <w:bCs/>
          <w:sz w:val="24"/>
        </w:rPr>
      </w:pPr>
      <w:r w:rsidRPr="00825D7A">
        <w:rPr>
          <w:sz w:val="24"/>
        </w:rPr>
        <w:t xml:space="preserve">z Udzielającym Zamówienie opisanym w § 36. </w:t>
      </w:r>
    </w:p>
    <w:p w:rsidR="009250CB" w:rsidRDefault="009250CB" w:rsidP="009250CB">
      <w:pPr>
        <w:tabs>
          <w:tab w:val="left" w:pos="3899"/>
          <w:tab w:val="center" w:pos="4781"/>
        </w:tabs>
        <w:jc w:val="center"/>
        <w:rPr>
          <w:sz w:val="24"/>
        </w:rPr>
      </w:pPr>
    </w:p>
    <w:p w:rsidR="00406382" w:rsidRDefault="00406382"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6B6CE7">
        <w:rPr>
          <w:b/>
          <w:sz w:val="24"/>
        </w:rPr>
        <w:t>prawidłowo wystawionej</w:t>
      </w:r>
      <w:r w:rsidR="006B6CE7">
        <w:rPr>
          <w:sz w:val="24"/>
        </w:rPr>
        <w:t xml:space="preserve"> </w:t>
      </w:r>
      <w:r w:rsidR="006B6CE7">
        <w:rPr>
          <w:b/>
          <w:sz w:val="24"/>
        </w:rPr>
        <w:t>faktury wraz z wydrukiem z modułu grafiki</w:t>
      </w:r>
      <w:r w:rsidR="006B6CE7">
        <w:rPr>
          <w:sz w:val="24"/>
        </w:rPr>
        <w:t>.</w:t>
      </w:r>
    </w:p>
    <w:p w:rsidR="009250CB" w:rsidRPr="00593BF6" w:rsidRDefault="009250CB" w:rsidP="009250CB">
      <w:pPr>
        <w:numPr>
          <w:ilvl w:val="0"/>
          <w:numId w:val="16"/>
        </w:numPr>
        <w:tabs>
          <w:tab w:val="left" w:pos="360"/>
        </w:tabs>
        <w:jc w:val="both"/>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157974">
        <w:rPr>
          <w:sz w:val="24"/>
        </w:rPr>
        <w:t xml:space="preserve">Ordynator </w:t>
      </w:r>
      <w:r w:rsidR="004637CE" w:rsidRPr="00735898">
        <w:rPr>
          <w:color w:val="000000"/>
          <w:sz w:val="24"/>
          <w:szCs w:val="24"/>
          <w:lang w:eastAsia="en-US"/>
        </w:rPr>
        <w:t>Klinicznego Oddziału Okulistycznego</w:t>
      </w:r>
      <w:r w:rsidR="00157974">
        <w:rPr>
          <w:color w:val="000000"/>
          <w:sz w:val="24"/>
          <w:szCs w:val="24"/>
        </w:rPr>
        <w:t>.</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3E24FC" w:rsidRDefault="003E24FC" w:rsidP="00874784">
      <w:pPr>
        <w:jc w:val="center"/>
        <w:rPr>
          <w:sz w:val="24"/>
        </w:rPr>
      </w:pPr>
    </w:p>
    <w:p w:rsidR="00406382" w:rsidRDefault="00406382" w:rsidP="00874784">
      <w:pPr>
        <w:jc w:val="center"/>
        <w:rPr>
          <w:sz w:val="24"/>
        </w:rPr>
      </w:pPr>
    </w:p>
    <w:p w:rsidR="00874784" w:rsidRDefault="00874784" w:rsidP="00874784">
      <w:pPr>
        <w:jc w:val="center"/>
        <w:rPr>
          <w:sz w:val="24"/>
        </w:rPr>
      </w:pPr>
      <w:r>
        <w:rPr>
          <w:sz w:val="24"/>
        </w:rPr>
        <w:t>§ 21</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874784" w:rsidRDefault="00874784" w:rsidP="00874784">
      <w:pPr>
        <w:jc w:val="center"/>
        <w:rPr>
          <w:sz w:val="24"/>
        </w:rPr>
      </w:pPr>
      <w:r>
        <w:rPr>
          <w:sz w:val="24"/>
        </w:rPr>
        <w:t>§ 22</w:t>
      </w:r>
    </w:p>
    <w:p w:rsidR="00874784" w:rsidRDefault="00874784" w:rsidP="00874784">
      <w:pPr>
        <w:jc w:val="both"/>
        <w:rPr>
          <w:sz w:val="24"/>
        </w:rPr>
      </w:pPr>
      <w:r>
        <w:rPr>
          <w:sz w:val="24"/>
        </w:rPr>
        <w:t>Przyjmujący zamówienie we własnym zakresie i na własny koszt zabezpieczy:</w:t>
      </w:r>
    </w:p>
    <w:p w:rsidR="00874784" w:rsidRDefault="00874784" w:rsidP="00874784">
      <w:pPr>
        <w:numPr>
          <w:ilvl w:val="0"/>
          <w:numId w:val="23"/>
        </w:numPr>
        <w:jc w:val="both"/>
        <w:rPr>
          <w:sz w:val="24"/>
        </w:rPr>
      </w:pPr>
      <w:r>
        <w:rPr>
          <w:sz w:val="24"/>
        </w:rPr>
        <w:t xml:space="preserve">odzież roboczą zgodnie z wymogami </w:t>
      </w:r>
    </w:p>
    <w:p w:rsidR="00874784" w:rsidRDefault="00874784" w:rsidP="00874784">
      <w:pPr>
        <w:numPr>
          <w:ilvl w:val="0"/>
          <w:numId w:val="23"/>
        </w:numPr>
        <w:jc w:val="both"/>
        <w:rPr>
          <w:sz w:val="24"/>
        </w:rPr>
      </w:pPr>
      <w:r>
        <w:rPr>
          <w:sz w:val="24"/>
        </w:rPr>
        <w:t>posiadanie aktualnych szkoleń z zakresu BHP,</w:t>
      </w:r>
    </w:p>
    <w:p w:rsidR="00874784" w:rsidRDefault="00874784" w:rsidP="00874784">
      <w:pPr>
        <w:numPr>
          <w:ilvl w:val="0"/>
          <w:numId w:val="23"/>
        </w:numPr>
        <w:jc w:val="both"/>
        <w:rPr>
          <w:sz w:val="24"/>
        </w:rPr>
      </w:pPr>
      <w:r>
        <w:rPr>
          <w:sz w:val="24"/>
        </w:rPr>
        <w:t>posiadanie aktualnych badań profilaktycznych,</w:t>
      </w:r>
    </w:p>
    <w:p w:rsidR="00874784" w:rsidRDefault="00874784" w:rsidP="00874784">
      <w:pPr>
        <w:numPr>
          <w:ilvl w:val="0"/>
          <w:numId w:val="23"/>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874784" w:rsidRDefault="00874784" w:rsidP="00874784">
      <w:pPr>
        <w:numPr>
          <w:ilvl w:val="0"/>
          <w:numId w:val="23"/>
        </w:numPr>
        <w:jc w:val="both"/>
        <w:rPr>
          <w:sz w:val="24"/>
        </w:rPr>
      </w:pPr>
      <w:r>
        <w:rPr>
          <w:sz w:val="24"/>
        </w:rPr>
        <w:t>ubezpieczenie od następstw nieszczęśliwych wypadków NNW.</w:t>
      </w:r>
    </w:p>
    <w:p w:rsidR="004637CE" w:rsidRDefault="004637CE"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sidR="004637CE">
        <w:rPr>
          <w:b/>
          <w:sz w:val="24"/>
        </w:rPr>
        <w:t>……….….</w:t>
      </w:r>
      <w:r w:rsidR="003E24FC">
        <w:rPr>
          <w:b/>
          <w:sz w:val="24"/>
        </w:rPr>
        <w:t>r.</w:t>
      </w:r>
      <w:r>
        <w:rPr>
          <w:sz w:val="24"/>
        </w:rPr>
        <w:t xml:space="preserve"> do </w:t>
      </w:r>
      <w:r w:rsidR="004637CE">
        <w:rPr>
          <w:b/>
          <w:sz w:val="24"/>
        </w:rPr>
        <w:t>…………….</w:t>
      </w:r>
      <w:r w:rsidR="003E24FC">
        <w:rPr>
          <w:b/>
          <w:sz w:val="24"/>
        </w:rPr>
        <w:t>r.</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4637CE" w:rsidRDefault="004637CE"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4637CE" w:rsidRDefault="004637CE"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73266E" w:rsidRDefault="0073266E" w:rsidP="009250CB">
      <w:pPr>
        <w:jc w:val="center"/>
        <w:rPr>
          <w:sz w:val="24"/>
        </w:rPr>
      </w:pPr>
    </w:p>
    <w:p w:rsidR="004637CE" w:rsidRDefault="004637CE" w:rsidP="009250CB">
      <w:pPr>
        <w:jc w:val="center"/>
        <w:rPr>
          <w:sz w:val="24"/>
        </w:rPr>
      </w:pPr>
    </w:p>
    <w:p w:rsidR="004637CE" w:rsidRDefault="004637CE" w:rsidP="009250CB">
      <w:pPr>
        <w:jc w:val="center"/>
        <w:rPr>
          <w:sz w:val="24"/>
        </w:rPr>
      </w:pPr>
    </w:p>
    <w:p w:rsidR="009250CB" w:rsidRDefault="009250CB" w:rsidP="009250CB">
      <w:pPr>
        <w:jc w:val="center"/>
        <w:rPr>
          <w:sz w:val="24"/>
        </w:rPr>
      </w:pPr>
      <w:r>
        <w:rPr>
          <w:sz w:val="24"/>
        </w:rPr>
        <w:t>§ 28</w:t>
      </w:r>
    </w:p>
    <w:p w:rsidR="009250CB" w:rsidRDefault="009250CB" w:rsidP="009250CB">
      <w:pPr>
        <w:jc w:val="both"/>
        <w:rPr>
          <w:sz w:val="24"/>
        </w:rPr>
      </w:pPr>
      <w:r>
        <w:rPr>
          <w:sz w:val="24"/>
        </w:rPr>
        <w:t>1. Przyjmujący zamówienie zapłaci Udzielającemu zamówienie kary umowne:</w:t>
      </w:r>
    </w:p>
    <w:p w:rsidR="009250CB" w:rsidRDefault="009250CB" w:rsidP="009250CB">
      <w:pPr>
        <w:numPr>
          <w:ilvl w:val="0"/>
          <w:numId w:val="21"/>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9250CB" w:rsidRDefault="009250CB" w:rsidP="009250CB">
      <w:pPr>
        <w:jc w:val="both"/>
        <w:rPr>
          <w:sz w:val="24"/>
        </w:rPr>
      </w:pPr>
      <w:r>
        <w:rPr>
          <w:sz w:val="24"/>
        </w:rPr>
        <w:t xml:space="preserve">            w § 19 pkt. 1 za każdy dzień nieobecności.</w:t>
      </w:r>
    </w:p>
    <w:p w:rsidR="009250CB" w:rsidRDefault="009250CB" w:rsidP="009250CB">
      <w:pPr>
        <w:numPr>
          <w:ilvl w:val="0"/>
          <w:numId w:val="21"/>
        </w:numPr>
        <w:jc w:val="both"/>
        <w:rPr>
          <w:sz w:val="24"/>
        </w:rPr>
      </w:pPr>
      <w:r>
        <w:rPr>
          <w:sz w:val="24"/>
        </w:rPr>
        <w:t>Za pobieranie nienależnych opłat od ubezpieczonych za świadczenia objęte przedmiotem niniejszej umowy w wysokości kwoty równej 15 - krotności stawki godzinowej określonej w § 19 pkt. 1.</w:t>
      </w:r>
    </w:p>
    <w:p w:rsidR="009250CB" w:rsidRDefault="009250CB" w:rsidP="009250CB">
      <w:pPr>
        <w:numPr>
          <w:ilvl w:val="0"/>
          <w:numId w:val="21"/>
        </w:numPr>
        <w:jc w:val="both"/>
        <w:rPr>
          <w:sz w:val="24"/>
          <w:u w:val="single"/>
        </w:rPr>
      </w:pPr>
      <w:r>
        <w:rPr>
          <w:sz w:val="24"/>
        </w:rPr>
        <w:t xml:space="preserve">Za wystawianie recept na rzecz hospitalizowanego w toku leczenia szpitalnego </w:t>
      </w:r>
      <w:r>
        <w:rPr>
          <w:sz w:val="24"/>
        </w:rPr>
        <w:br/>
        <w:t>w wysokości kwoty równej 15 - krotności stawki godzinowej określonej w § 19 pkt. 1.</w:t>
      </w:r>
    </w:p>
    <w:p w:rsidR="009250CB" w:rsidRDefault="009250CB" w:rsidP="009250CB">
      <w:pPr>
        <w:numPr>
          <w:ilvl w:val="0"/>
          <w:numId w:val="21"/>
        </w:numPr>
        <w:jc w:val="both"/>
        <w:rPr>
          <w:sz w:val="24"/>
        </w:rPr>
      </w:pPr>
      <w:r>
        <w:rPr>
          <w:sz w:val="24"/>
        </w:rPr>
        <w:t>Za uzasadnioną skargę pacjenta – w wysokości kwoty równej 10 - krotności stawki godzinowej określonej w § 19 pkt. 1.</w:t>
      </w:r>
    </w:p>
    <w:p w:rsidR="009250CB" w:rsidRDefault="009250CB" w:rsidP="009250CB">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4637CE" w:rsidRDefault="004637CE"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73266E" w:rsidRDefault="0073266E"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4637CE" w:rsidRDefault="004637CE"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4637CE" w:rsidRDefault="004637CE"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Default="009250CB" w:rsidP="009250CB">
      <w:pPr>
        <w:jc w:val="center"/>
        <w:rPr>
          <w:sz w:val="24"/>
        </w:rPr>
      </w:pPr>
    </w:p>
    <w:p w:rsidR="004637CE" w:rsidRDefault="004637CE"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p>
    <w:p w:rsidR="004637CE" w:rsidRDefault="004637CE" w:rsidP="009250CB">
      <w:pPr>
        <w:jc w:val="center"/>
        <w:rPr>
          <w:sz w:val="24"/>
        </w:rPr>
      </w:pPr>
    </w:p>
    <w:p w:rsidR="004637CE" w:rsidRDefault="004637CE"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73266E" w:rsidRDefault="0073266E" w:rsidP="009250CB">
      <w:pPr>
        <w:jc w:val="center"/>
        <w:rPr>
          <w:color w:val="000000"/>
          <w:sz w:val="24"/>
        </w:rPr>
      </w:pPr>
    </w:p>
    <w:p w:rsidR="0073266E" w:rsidRDefault="0073266E" w:rsidP="009250CB">
      <w:pPr>
        <w:jc w:val="cente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9250CB" w:rsidRDefault="009250CB" w:rsidP="009250CB">
      <w:pPr>
        <w:jc w:val="center"/>
        <w:rPr>
          <w:sz w:val="24"/>
          <w:szCs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Pr="005C587E" w:rsidRDefault="00406382" w:rsidP="009250CB">
      <w:pPr>
        <w:autoSpaceDE w:val="0"/>
        <w:autoSpaceDN w:val="0"/>
        <w:adjustRightInd w:val="0"/>
        <w:jc w:val="right"/>
      </w:pPr>
      <w:bookmarkStart w:id="2" w:name="_GoBack"/>
      <w:bookmarkEnd w:id="2"/>
      <w:r>
        <w:rPr>
          <w:b/>
          <w:sz w:val="24"/>
          <w:szCs w:val="24"/>
        </w:rPr>
        <w:t>Z</w:t>
      </w:r>
      <w:r w:rsidR="009250CB" w:rsidRPr="005C587E">
        <w:rPr>
          <w:b/>
          <w:sz w:val="24"/>
          <w:szCs w:val="24"/>
        </w:rPr>
        <w:t xml:space="preserve">ałącznik nr </w:t>
      </w:r>
      <w:r w:rsidR="009250CB">
        <w:rPr>
          <w:b/>
          <w:sz w:val="24"/>
          <w:szCs w:val="24"/>
        </w:rPr>
        <w:t>1</w:t>
      </w:r>
      <w:r w:rsidR="009250CB" w:rsidRPr="005C587E">
        <w:rPr>
          <w:b/>
          <w:sz w:val="24"/>
          <w:szCs w:val="24"/>
        </w:rPr>
        <w:t xml:space="preserve"> do umowy</w:t>
      </w:r>
      <w:r w:rsidR="009250CB"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0951DF" w:rsidRPr="005C587E" w:rsidRDefault="000951DF"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E73" w:rsidRDefault="00A47E73">
      <w:r>
        <w:separator/>
      </w:r>
    </w:p>
  </w:endnote>
  <w:endnote w:type="continuationSeparator" w:id="0">
    <w:p w:rsidR="00A47E73" w:rsidRDefault="00A47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4637CE">
      <w:rPr>
        <w:noProof/>
      </w:rPr>
      <w:t>10</w:t>
    </w:r>
    <w:r>
      <w:fldChar w:fldCharType="end"/>
    </w:r>
  </w:p>
  <w:p w:rsidR="00E730D8" w:rsidRDefault="004637CE">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4637C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E73" w:rsidRDefault="00A47E73">
      <w:r>
        <w:separator/>
      </w:r>
    </w:p>
  </w:footnote>
  <w:footnote w:type="continuationSeparator" w:id="0">
    <w:p w:rsidR="00A47E73" w:rsidRDefault="00A47E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1"/>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33C43"/>
    <w:rsid w:val="000951DF"/>
    <w:rsid w:val="000E7353"/>
    <w:rsid w:val="00157974"/>
    <w:rsid w:val="00186972"/>
    <w:rsid w:val="00253342"/>
    <w:rsid w:val="002707D2"/>
    <w:rsid w:val="00397A87"/>
    <w:rsid w:val="003B2D51"/>
    <w:rsid w:val="003B48EC"/>
    <w:rsid w:val="003E24FC"/>
    <w:rsid w:val="00406382"/>
    <w:rsid w:val="004637CE"/>
    <w:rsid w:val="004668D7"/>
    <w:rsid w:val="00467103"/>
    <w:rsid w:val="006304CD"/>
    <w:rsid w:val="006B6CE7"/>
    <w:rsid w:val="006C0FB0"/>
    <w:rsid w:val="0073266E"/>
    <w:rsid w:val="0082165D"/>
    <w:rsid w:val="00846E93"/>
    <w:rsid w:val="00874784"/>
    <w:rsid w:val="009250CB"/>
    <w:rsid w:val="00A47E73"/>
    <w:rsid w:val="00C51E4A"/>
    <w:rsid w:val="00D96AB0"/>
    <w:rsid w:val="00DC01FB"/>
    <w:rsid w:val="00F86005"/>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C5E65"/>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 w:id="204324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15</Pages>
  <Words>6331</Words>
  <Characters>37987</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21</cp:revision>
  <cp:lastPrinted>2018-08-24T10:11:00Z</cp:lastPrinted>
  <dcterms:created xsi:type="dcterms:W3CDTF">2018-08-22T06:38:00Z</dcterms:created>
  <dcterms:modified xsi:type="dcterms:W3CDTF">2019-04-25T11:13:00Z</dcterms:modified>
</cp:coreProperties>
</file>