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CC315C"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w:t>
      </w:r>
      <w:r w:rsidRPr="00CC315C">
        <w:rPr>
          <w:sz w:val="24"/>
        </w:rPr>
        <w:t xml:space="preserve">Samodzielnym Publicznym Zakładem Opieki Zdrowotnej we Wrocławiu reprezentowanym przez Komendanta – </w:t>
      </w:r>
      <w:r w:rsidRPr="00CC315C">
        <w:rPr>
          <w:sz w:val="24"/>
          <w:szCs w:val="24"/>
        </w:rPr>
        <w:t>płk. dr. n. med. Wojciecha Tańskiego</w:t>
      </w:r>
      <w:r w:rsidRPr="00CC315C">
        <w:rPr>
          <w:sz w:val="24"/>
        </w:rPr>
        <w:t xml:space="preserve"> zwanego dalej „Udzielającym zamówienia”, a …………………………………</w:t>
      </w:r>
      <w:r w:rsidRPr="00CC315C">
        <w:rPr>
          <w:b/>
          <w:sz w:val="24"/>
        </w:rPr>
        <w:t xml:space="preserve"> </w:t>
      </w:r>
      <w:r w:rsidR="0004075C" w:rsidRPr="00CC315C">
        <w:rPr>
          <w:sz w:val="24"/>
        </w:rPr>
        <w:t>reprezentowanym przez</w:t>
      </w:r>
      <w:r w:rsidR="00471324" w:rsidRPr="00CC315C">
        <w:rPr>
          <w:sz w:val="24"/>
        </w:rPr>
        <w:t>……..</w:t>
      </w:r>
      <w:r w:rsidR="0004075C" w:rsidRPr="00CC315C">
        <w:rPr>
          <w:sz w:val="24"/>
        </w:rPr>
        <w:t xml:space="preserve"> </w:t>
      </w:r>
      <w:r w:rsidRPr="00CC315C">
        <w:rPr>
          <w:sz w:val="24"/>
        </w:rPr>
        <w:t>–  wpisanym w dniu ……………………..do rejestru podmiotów wykonujących działalność leczniczą pod nr księgi rejestrowej</w:t>
      </w:r>
      <w:r w:rsidRPr="00CC315C">
        <w:rPr>
          <w:sz w:val="24"/>
          <w:szCs w:val="24"/>
        </w:rPr>
        <w:t xml:space="preserve"> </w:t>
      </w:r>
      <w:r w:rsidRPr="00CC315C">
        <w:rPr>
          <w:b/>
          <w:sz w:val="24"/>
          <w:szCs w:val="24"/>
        </w:rPr>
        <w:t>…………………………….</w:t>
      </w:r>
      <w:r w:rsidRPr="00CC315C">
        <w:rPr>
          <w:sz w:val="24"/>
        </w:rPr>
        <w:t>zwanym dalej „Przyjmującym zamówienie”.</w:t>
      </w:r>
    </w:p>
    <w:p w:rsidR="009250CB" w:rsidRPr="00CC315C"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CC315C">
        <w:rPr>
          <w:rFonts w:ascii="Times New Roman" w:hAnsi="Times New Roman" w:cs="Times New Roman"/>
          <w:sz w:val="24"/>
          <w:szCs w:val="24"/>
        </w:rPr>
        <w:t>Niniejsza umowa jest następstwem konkursu ogłoszonego i przeprowadzonego przez</w:t>
      </w:r>
      <w:r w:rsidRPr="00AE2797">
        <w:rPr>
          <w:rFonts w:ascii="Times New Roman" w:hAnsi="Times New Roman" w:cs="Times New Roman"/>
          <w:sz w:val="24"/>
          <w:szCs w:val="24"/>
        </w:rPr>
        <w:t xml:space="preserve">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Pr>
          <w:rStyle w:val="plainlinks"/>
          <w:rFonts w:ascii="Times New Roman" w:hAnsi="Times New Roman" w:cs="Times New Roman"/>
          <w:sz w:val="24"/>
          <w:szCs w:val="24"/>
        </w:rPr>
        <w:t>Dz.U</w:t>
      </w:r>
      <w:proofErr w:type="spellEnd"/>
      <w:r w:rsidR="00806726">
        <w:rPr>
          <w:rStyle w:val="plainlinks"/>
          <w:rFonts w:ascii="Times New Roman" w:hAnsi="Times New Roman" w:cs="Times New Roman"/>
          <w:sz w:val="24"/>
          <w:szCs w:val="24"/>
        </w:rPr>
        <w:t>.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CC315C" w:rsidRPr="00B26C8E">
        <w:rPr>
          <w:bCs/>
          <w:color w:val="0D0D0D"/>
          <w:sz w:val="24"/>
          <w:szCs w:val="24"/>
          <w:u w:val="single"/>
          <w:lang w:eastAsia="pl-PL"/>
        </w:rPr>
        <w:t>medycyny ratunkowej przez ratownika medycznego w ramach dyżurów w Szpitalnym Oddziale Ratunkowym</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CC315C" w:rsidRDefault="00CC315C" w:rsidP="00690A46">
      <w:pPr>
        <w:numPr>
          <w:ilvl w:val="0"/>
          <w:numId w:val="22"/>
        </w:numPr>
        <w:jc w:val="both"/>
        <w:rPr>
          <w:lang w:eastAsia="pl-PL"/>
        </w:rPr>
      </w:pPr>
      <w:r w:rsidRPr="00CC315C">
        <w:rPr>
          <w:sz w:val="24"/>
          <w:szCs w:val="24"/>
          <w:lang w:eastAsia="pl-PL"/>
        </w:rPr>
        <w:t xml:space="preserve">udzielanie świadczeń zdrowotnych w zakresie medycyny ratunkowej zgodnie z kompetencjami ratownika medycznego </w:t>
      </w:r>
      <w:r w:rsidR="00FE7511" w:rsidRPr="00CC315C">
        <w:rPr>
          <w:sz w:val="24"/>
          <w:szCs w:val="24"/>
          <w:lang w:eastAsia="pl-PL"/>
        </w:rPr>
        <w:t>…………………………</w:t>
      </w:r>
      <w:r w:rsidR="009250CB" w:rsidRPr="00CC315C">
        <w:rPr>
          <w:sz w:val="24"/>
          <w:szCs w:val="24"/>
          <w:lang w:eastAsia="pl-PL"/>
        </w:rPr>
        <w:t>,</w:t>
      </w:r>
    </w:p>
    <w:p w:rsidR="009250CB" w:rsidRPr="00AE2797" w:rsidRDefault="009250CB" w:rsidP="009250CB">
      <w:pPr>
        <w:pStyle w:val="Bezodstpw"/>
        <w:numPr>
          <w:ilvl w:val="0"/>
          <w:numId w:val="22"/>
        </w:numPr>
        <w:jc w:val="both"/>
        <w:rPr>
          <w:color w:val="000000"/>
          <w:sz w:val="24"/>
        </w:rPr>
      </w:pPr>
      <w:r w:rsidRPr="00CC315C">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w:t>
      </w:r>
      <w:r w:rsidRPr="00AE2797">
        <w:rPr>
          <w:rFonts w:ascii="Times New Roman" w:eastAsia="Times New Roman" w:hAnsi="Times New Roman" w:cs="Times New Roman"/>
          <w:color w:val="000000"/>
          <w:sz w:val="24"/>
          <w:szCs w:val="24"/>
          <w:lang w:eastAsia="pl-PL"/>
        </w:rPr>
        <w:t xml:space="preserve">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w:t>
      </w:r>
      <w:r w:rsidRPr="00CC315C">
        <w:rPr>
          <w:rFonts w:ascii="Times New Roman" w:hAnsi="Times New Roman" w:cs="Times New Roman"/>
          <w:color w:val="000000"/>
          <w:sz w:val="24"/>
        </w:rPr>
        <w:t xml:space="preserve">godzinach </w:t>
      </w:r>
      <w:r w:rsidR="00FE0526" w:rsidRPr="00CC315C">
        <w:rPr>
          <w:rFonts w:ascii="Times New Roman" w:hAnsi="Times New Roman" w:cs="Times New Roman"/>
          <w:b/>
          <w:color w:val="000000"/>
          <w:sz w:val="24"/>
          <w:szCs w:val="24"/>
          <w:lang w:eastAsia="en-US"/>
        </w:rPr>
        <w:t>(</w:t>
      </w:r>
      <w:r w:rsidR="00105FA4" w:rsidRPr="00CC315C">
        <w:rPr>
          <w:rFonts w:ascii="Times New Roman" w:hAnsi="Times New Roman" w:cs="Times New Roman"/>
          <w:b/>
          <w:color w:val="000000"/>
          <w:sz w:val="24"/>
          <w:szCs w:val="24"/>
          <w:lang w:eastAsia="en-US"/>
        </w:rPr>
        <w:t>minimalnie godz.  ……w miesiącu</w:t>
      </w:r>
      <w:r w:rsidR="00FE7511" w:rsidRPr="00CC315C">
        <w:rPr>
          <w:rFonts w:ascii="Times New Roman" w:hAnsi="Times New Roman" w:cs="Times New Roman"/>
          <w:b/>
          <w:color w:val="000000"/>
          <w:sz w:val="24"/>
          <w:szCs w:val="24"/>
          <w:lang w:eastAsia="en-US"/>
        </w:rPr>
        <w:t xml:space="preserve">, </w:t>
      </w:r>
      <w:r w:rsidR="00FE0526" w:rsidRPr="00CC315C">
        <w:rPr>
          <w:rFonts w:ascii="Times New Roman" w:hAnsi="Times New Roman" w:cs="Times New Roman"/>
          <w:b/>
          <w:color w:val="000000"/>
          <w:sz w:val="24"/>
          <w:szCs w:val="24"/>
          <w:lang w:eastAsia="en-US"/>
        </w:rPr>
        <w:t xml:space="preserve">maksymalnie ….. godz. w miesiącu ) </w:t>
      </w:r>
      <w:r w:rsidRPr="00CC315C">
        <w:rPr>
          <w:rFonts w:ascii="Times New Roman" w:hAnsi="Times New Roman" w:cs="Times New Roman"/>
          <w:color w:val="000000"/>
          <w:sz w:val="24"/>
        </w:rPr>
        <w:t xml:space="preserve">ustalonych w </w:t>
      </w:r>
      <w:r w:rsidR="00CC315C" w:rsidRPr="00CC315C">
        <w:rPr>
          <w:rFonts w:ascii="Times New Roman" w:hAnsi="Times New Roman" w:cs="Times New Roman"/>
          <w:color w:val="000000"/>
          <w:sz w:val="24"/>
        </w:rPr>
        <w:t>Szpitalnego Oddziału Ratunkowego</w:t>
      </w:r>
      <w:r w:rsidR="00CC315C" w:rsidRPr="00CC315C">
        <w:rPr>
          <w:rFonts w:ascii="Times New Roman" w:hAnsi="Times New Roman" w:cs="Times New Roman"/>
          <w:bCs/>
          <w:color w:val="000000"/>
          <w:sz w:val="24"/>
        </w:rPr>
        <w:t xml:space="preserve"> </w:t>
      </w:r>
      <w:r w:rsidRPr="00CC315C">
        <w:rPr>
          <w:rFonts w:ascii="Times New Roman" w:hAnsi="Times New Roman" w:cs="Times New Roman"/>
          <w:bCs/>
          <w:color w:val="000000"/>
          <w:sz w:val="24"/>
        </w:rPr>
        <w:t xml:space="preserve">zwanej/ego dalej </w:t>
      </w:r>
      <w:r w:rsidRPr="00CC315C">
        <w:rPr>
          <w:rFonts w:ascii="Times New Roman" w:hAnsi="Times New Roman" w:cs="Times New Roman"/>
          <w:bCs/>
          <w:strike/>
          <w:color w:val="000000"/>
          <w:sz w:val="24"/>
        </w:rPr>
        <w:t>kliniką</w:t>
      </w:r>
      <w:r w:rsidRPr="00CC315C">
        <w:rPr>
          <w:rFonts w:ascii="Times New Roman" w:hAnsi="Times New Roman" w:cs="Times New Roman"/>
          <w:bCs/>
          <w:color w:val="000000"/>
          <w:sz w:val="24"/>
        </w:rPr>
        <w:t>/oddziałem</w:t>
      </w:r>
      <w:r w:rsidRPr="00CC315C">
        <w:rPr>
          <w:rFonts w:ascii="Times New Roman" w:hAnsi="Times New Roman" w:cs="Times New Roman"/>
          <w:color w:val="000000"/>
          <w:sz w:val="24"/>
        </w:rPr>
        <w:t xml:space="preserve"> </w:t>
      </w:r>
      <w:r w:rsidRPr="00CC315C">
        <w:rPr>
          <w:rFonts w:ascii="Times New Roman" w:hAnsi="Times New Roman" w:cs="Times New Roman"/>
          <w:sz w:val="24"/>
          <w:szCs w:val="24"/>
        </w:rPr>
        <w:t>or</w:t>
      </w:r>
      <w:r w:rsidRPr="00AE2797">
        <w:rPr>
          <w:rFonts w:ascii="Times New Roman" w:hAnsi="Times New Roman" w:cs="Times New Roman"/>
          <w:sz w:val="24"/>
          <w:szCs w:val="24"/>
        </w:rPr>
        <w:t xml:space="preserve">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CC315C" w:rsidRDefault="009250CB" w:rsidP="009250CB">
      <w:pPr>
        <w:numPr>
          <w:ilvl w:val="0"/>
          <w:numId w:val="4"/>
        </w:numPr>
        <w:jc w:val="both"/>
        <w:rPr>
          <w:sz w:val="24"/>
        </w:rPr>
      </w:pPr>
      <w:r w:rsidRPr="00AE2797">
        <w:rPr>
          <w:sz w:val="24"/>
        </w:rPr>
        <w:t xml:space="preserve">Udzielający zamówienia oświadcza, </w:t>
      </w:r>
      <w:r w:rsidRPr="00CC315C">
        <w:rPr>
          <w:sz w:val="24"/>
        </w:rPr>
        <w:t xml:space="preserve">że </w:t>
      </w:r>
      <w:r w:rsidRPr="00CC315C">
        <w:rPr>
          <w:strike/>
          <w:sz w:val="24"/>
        </w:rPr>
        <w:t>klinika</w:t>
      </w:r>
      <w:r w:rsidRPr="00CC315C">
        <w:rPr>
          <w:sz w:val="24"/>
        </w:rPr>
        <w:t>/oddział określona/</w:t>
      </w:r>
      <w:proofErr w:type="spellStart"/>
      <w:r w:rsidRPr="00CC315C">
        <w:rPr>
          <w:sz w:val="24"/>
        </w:rPr>
        <w:t>ny</w:t>
      </w:r>
      <w:proofErr w:type="spellEnd"/>
      <w:r w:rsidRPr="00CC315C">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CC315C">
        <w:rPr>
          <w:sz w:val="24"/>
        </w:rPr>
        <w:t xml:space="preserve">Organizacja, zakup oraz zapewnienie koniecznego asortymentu i ilości koniecznych </w:t>
      </w:r>
      <w:r w:rsidRPr="00CC315C">
        <w:rPr>
          <w:sz w:val="24"/>
        </w:rPr>
        <w:br/>
        <w:t xml:space="preserve">do wykonywania zamówienia określonego w § 1 umowy oraz dla sprawnego funkcjonowania </w:t>
      </w:r>
      <w:r w:rsidRPr="00CC315C">
        <w:rPr>
          <w:strike/>
          <w:sz w:val="24"/>
        </w:rPr>
        <w:t>kliniki</w:t>
      </w:r>
      <w:r w:rsidRPr="00CC315C">
        <w:rPr>
          <w:sz w:val="24"/>
        </w:rPr>
        <w:t>/oddziału artykułów sanitarnych, leków i sprzętu</w:t>
      </w:r>
      <w:r w:rsidRPr="00AE2797">
        <w:rPr>
          <w:sz w:val="24"/>
        </w:rPr>
        <w:t xml:space="preserve">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4A0A62">
        <w:rPr>
          <w:sz w:val="24"/>
        </w:rPr>
        <w:t>Pielęgniarka Oddziałowa</w:t>
      </w:r>
      <w:r w:rsidR="004A0A62">
        <w:rPr>
          <w:color w:val="FF0000"/>
          <w:sz w:val="24"/>
        </w:rPr>
        <w:t xml:space="preserve"> </w:t>
      </w:r>
      <w:r w:rsidR="004A0A62">
        <w:rPr>
          <w:sz w:val="24"/>
          <w:szCs w:val="24"/>
        </w:rPr>
        <w:t>Szpitalnego Oddziału Ratunkowego</w:t>
      </w:r>
      <w:r w:rsidRPr="000C605F">
        <w:rPr>
          <w:sz w:val="24"/>
        </w:rPr>
        <w:t xml:space="preserve">, który w sprawach związanych z funkcjonowaniem </w:t>
      </w:r>
      <w:r w:rsidRPr="00E7659A">
        <w:rPr>
          <w:strike/>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0053C3">
        <w:rPr>
          <w:strike/>
          <w:sz w:val="24"/>
        </w:rPr>
        <w:t>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Przyjmującego zamówienie osobom trzecim odbywa się zgodnie z przepisami ustawy z dn. 6 listopada 2008r. o prawach pacjenta i Rzeczniku Praw </w:t>
      </w:r>
      <w:r w:rsidRPr="00AE2797">
        <w:lastRenderedPageBreak/>
        <w:t>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0053C3" w:rsidRDefault="009250CB" w:rsidP="000053C3">
      <w:pPr>
        <w:ind w:left="142" w:hanging="284"/>
        <w:jc w:val="both"/>
        <w:rPr>
          <w:sz w:val="24"/>
          <w:szCs w:val="24"/>
        </w:rPr>
      </w:pPr>
      <w:r w:rsidRPr="00AE2797">
        <w:rPr>
          <w:sz w:val="24"/>
          <w:szCs w:val="24"/>
        </w:rPr>
        <w:t xml:space="preserve">1. </w:t>
      </w:r>
      <w:r w:rsidR="000053C3">
        <w:rPr>
          <w:sz w:val="24"/>
          <w:szCs w:val="24"/>
        </w:rPr>
        <w:t>Przyjmuj</w:t>
      </w:r>
      <w:r w:rsidR="000053C3">
        <w:rPr>
          <w:rFonts w:eastAsia="TimesNewRoman"/>
          <w:sz w:val="24"/>
          <w:szCs w:val="24"/>
        </w:rPr>
        <w:t>ą</w:t>
      </w:r>
      <w:r w:rsidR="000053C3">
        <w:rPr>
          <w:sz w:val="24"/>
          <w:szCs w:val="24"/>
        </w:rPr>
        <w:t>cy Zamówienie o</w:t>
      </w:r>
      <w:r w:rsidR="000053C3">
        <w:rPr>
          <w:rFonts w:eastAsia="TimesNewRoman"/>
          <w:sz w:val="24"/>
          <w:szCs w:val="24"/>
        </w:rPr>
        <w:t>ś</w:t>
      </w:r>
      <w:r w:rsidR="000053C3">
        <w:rPr>
          <w:sz w:val="24"/>
          <w:szCs w:val="24"/>
        </w:rPr>
        <w:t xml:space="preserve">wiadcza, </w:t>
      </w:r>
      <w:r w:rsidR="000053C3">
        <w:rPr>
          <w:rFonts w:eastAsia="TimesNewRoman"/>
          <w:sz w:val="24"/>
          <w:szCs w:val="24"/>
        </w:rPr>
        <w:t>ż</w:t>
      </w:r>
      <w:r w:rsidR="000053C3">
        <w:rPr>
          <w:sz w:val="24"/>
          <w:szCs w:val="24"/>
        </w:rPr>
        <w:t>e jest ubezpieczony od odpowiedzialno</w:t>
      </w:r>
      <w:r w:rsidR="000053C3">
        <w:rPr>
          <w:rFonts w:eastAsia="TimesNewRoman"/>
          <w:sz w:val="24"/>
          <w:szCs w:val="24"/>
        </w:rPr>
        <w:t>ś</w:t>
      </w:r>
      <w:r w:rsidR="000053C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0053C3" w:rsidRDefault="000053C3" w:rsidP="000053C3">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 xml:space="preserve">nej polisy ubezpieczeniowej w </w:t>
      </w:r>
      <w:r w:rsidRPr="007E6C80">
        <w:rPr>
          <w:sz w:val="24"/>
          <w:szCs w:val="24"/>
        </w:rPr>
        <w:t>terminie obowiązywania poprzedniej polisy (zachowanie ciągłości ubezpieczenia) 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AE2797" w:rsidRDefault="000053C3" w:rsidP="000053C3">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CE5E54" w:rsidRDefault="009250CB" w:rsidP="009250CB">
      <w:pPr>
        <w:numPr>
          <w:ilvl w:val="0"/>
          <w:numId w:val="12"/>
        </w:numPr>
        <w:jc w:val="both"/>
        <w:rPr>
          <w:sz w:val="24"/>
        </w:rPr>
      </w:pPr>
      <w:r w:rsidRPr="00CE5E54">
        <w:rPr>
          <w:sz w:val="24"/>
        </w:rPr>
        <w:t>Udzielający zamówienie jest zobowiązany do zapewnienia pełnej sprawności wszelkich urządzeń wymienionych powyżej.</w:t>
      </w:r>
    </w:p>
    <w:p w:rsidR="00263735" w:rsidRPr="00CE5E54" w:rsidRDefault="00263735" w:rsidP="009250CB">
      <w:pPr>
        <w:numPr>
          <w:ilvl w:val="0"/>
          <w:numId w:val="12"/>
        </w:numPr>
        <w:jc w:val="both"/>
        <w:rPr>
          <w:sz w:val="24"/>
        </w:rPr>
      </w:pPr>
      <w:r w:rsidRPr="00CE5E5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AE2797" w:rsidRDefault="00263735" w:rsidP="00263735">
      <w:pPr>
        <w:ind w:left="397"/>
        <w:jc w:val="both"/>
        <w:rPr>
          <w:sz w:val="24"/>
        </w:rPr>
      </w:pPr>
      <w:bookmarkStart w:id="0" w:name="_GoBack"/>
      <w:bookmarkEnd w:id="0"/>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 xml:space="preserve">W celu prawidłowej realizacji przedmiotu umowy Udzielający  zamówienie odda do dyspozycji </w:t>
      </w:r>
      <w:r w:rsidRPr="00AE2797">
        <w:lastRenderedPageBreak/>
        <w:t>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0053C3" w:rsidRDefault="009250CB" w:rsidP="009250CB">
      <w:pPr>
        <w:numPr>
          <w:ilvl w:val="0"/>
          <w:numId w:val="15"/>
        </w:numPr>
        <w:tabs>
          <w:tab w:val="left" w:pos="397"/>
          <w:tab w:val="left" w:pos="3899"/>
          <w:tab w:val="center" w:pos="4781"/>
        </w:tabs>
        <w:rPr>
          <w:sz w:val="24"/>
        </w:rPr>
      </w:pPr>
      <w:r w:rsidRPr="00AE2797">
        <w:rPr>
          <w:sz w:val="24"/>
        </w:rPr>
        <w:t xml:space="preserve">Za realizację </w:t>
      </w:r>
      <w:r w:rsidRPr="000053C3">
        <w:rPr>
          <w:sz w:val="24"/>
        </w:rPr>
        <w:t>przedmiotu umowy Przyjmującemu Zamówienie przysługuje wynagrodzenie:</w:t>
      </w:r>
    </w:p>
    <w:p w:rsidR="00E7659A" w:rsidRPr="000053C3" w:rsidRDefault="009250CB" w:rsidP="00E7659A">
      <w:pPr>
        <w:ind w:left="1117"/>
        <w:jc w:val="both"/>
        <w:rPr>
          <w:sz w:val="24"/>
        </w:rPr>
      </w:pPr>
      <w:r w:rsidRPr="000053C3">
        <w:rPr>
          <w:b/>
          <w:sz w:val="24"/>
        </w:rPr>
        <w:t xml:space="preserve">……………….. zł brutto za 1 godzinę </w:t>
      </w:r>
      <w:r w:rsidRPr="000053C3">
        <w:rPr>
          <w:sz w:val="24"/>
        </w:rPr>
        <w:t>(słownie………………………….. brutto).</w:t>
      </w:r>
    </w:p>
    <w:p w:rsidR="00E7659A" w:rsidRPr="00E7659A" w:rsidRDefault="00E7659A" w:rsidP="009250CB">
      <w:pPr>
        <w:numPr>
          <w:ilvl w:val="0"/>
          <w:numId w:val="15"/>
        </w:numPr>
        <w:jc w:val="both"/>
        <w:rPr>
          <w:sz w:val="24"/>
        </w:rPr>
      </w:pPr>
      <w:r w:rsidRPr="000053C3">
        <w:rPr>
          <w:rFonts w:eastAsia="ヒラギノ角ゴ Pro W3"/>
          <w:color w:val="000000"/>
          <w:sz w:val="24"/>
          <w:szCs w:val="24"/>
        </w:rPr>
        <w:t>Poza wynagrodzeniem określonym w ust. 1 Przyjmującemu Zamówienie przysługiwać będzie</w:t>
      </w:r>
      <w:r w:rsidRPr="00E7659A">
        <w:rPr>
          <w:rFonts w:eastAsia="ヒラギノ角ゴ Pro W3"/>
          <w:color w:val="000000"/>
          <w:sz w:val="24"/>
          <w:szCs w:val="24"/>
        </w:rPr>
        <w:t xml:space="preserve"> prawo do dodatkowego wynagrodzenia wynikającego z</w:t>
      </w:r>
      <w:r w:rsidRPr="00E7659A">
        <w:rPr>
          <w:sz w:val="24"/>
          <w:szCs w:val="24"/>
        </w:rPr>
        <w:t xml:space="preserve"> Rozporządzenia Ministra Zdrowia z dnia 4 stycznia 2019r., zmieniającego rozporządzenie w sprawie ogólnych warunków umów o udzielanie świadczeń opieki zdrowotnej (</w:t>
      </w:r>
      <w:proofErr w:type="spellStart"/>
      <w:r w:rsidRPr="00E7659A">
        <w:rPr>
          <w:sz w:val="24"/>
          <w:szCs w:val="24"/>
        </w:rPr>
        <w:t>Dz.U</w:t>
      </w:r>
      <w:proofErr w:type="spellEnd"/>
      <w:r w:rsidRPr="00E7659A">
        <w:rPr>
          <w:sz w:val="24"/>
          <w:szCs w:val="24"/>
        </w:rPr>
        <w:t>. z 2019r., poz. 34</w:t>
      </w:r>
    </w:p>
    <w:p w:rsidR="002B031A" w:rsidRPr="000053C3" w:rsidRDefault="002B031A" w:rsidP="002B031A">
      <w:pPr>
        <w:numPr>
          <w:ilvl w:val="0"/>
          <w:numId w:val="15"/>
        </w:numPr>
        <w:contextualSpacing/>
        <w:rPr>
          <w:rFonts w:eastAsia="ヒラギノ角ゴ Pro W3"/>
          <w:color w:val="000000" w:themeColor="text1"/>
          <w:sz w:val="24"/>
        </w:rPr>
      </w:pPr>
      <w:r w:rsidRPr="000053C3">
        <w:rPr>
          <w:rFonts w:eastAsia="ヒラギノ角ゴ Pro W3"/>
          <w:color w:val="000000" w:themeColor="text1"/>
          <w:sz w:val="24"/>
        </w:rPr>
        <w:t>W przypadku zaprzestania wypłacania środków określonych w ust. 2 przez NFZ, bądź</w:t>
      </w:r>
    </w:p>
    <w:p w:rsidR="002B031A" w:rsidRPr="000053C3" w:rsidRDefault="002B031A" w:rsidP="002B031A">
      <w:pPr>
        <w:ind w:left="284"/>
        <w:contextualSpacing/>
        <w:rPr>
          <w:rFonts w:eastAsia="ヒラギノ角ゴ Pro W3"/>
          <w:color w:val="000000" w:themeColor="text1"/>
          <w:sz w:val="24"/>
        </w:rPr>
      </w:pPr>
      <w:r w:rsidRPr="000053C3">
        <w:rPr>
          <w:rFonts w:eastAsia="ヒラギノ角ゴ Pro W3"/>
          <w:color w:val="000000" w:themeColor="text1"/>
          <w:sz w:val="24"/>
        </w:rPr>
        <w:t xml:space="preserve">   nieuwzględnienia do wypłaty w ww. rozporządzeniu Przyjmującemu Zamówienie nie</w:t>
      </w:r>
    </w:p>
    <w:p w:rsidR="002B031A" w:rsidRPr="000053C3" w:rsidRDefault="002B031A" w:rsidP="002B031A">
      <w:pPr>
        <w:ind w:left="284"/>
        <w:contextualSpacing/>
        <w:rPr>
          <w:rFonts w:eastAsia="ヒラギノ角ゴ Pro W3"/>
          <w:color w:val="000000" w:themeColor="text1"/>
          <w:sz w:val="24"/>
        </w:rPr>
      </w:pPr>
      <w:r w:rsidRPr="000053C3">
        <w:rPr>
          <w:rFonts w:eastAsia="ヒラギノ角ゴ Pro W3"/>
          <w:color w:val="000000" w:themeColor="text1"/>
          <w:sz w:val="24"/>
        </w:rPr>
        <w:t xml:space="preserve">   przysługuje roszczenie do Udzielającego Zamówienie.</w:t>
      </w:r>
    </w:p>
    <w:p w:rsidR="002B031A" w:rsidRPr="000053C3" w:rsidRDefault="002B031A" w:rsidP="002B031A">
      <w:pPr>
        <w:numPr>
          <w:ilvl w:val="0"/>
          <w:numId w:val="15"/>
        </w:numPr>
        <w:contextualSpacing/>
        <w:jc w:val="both"/>
        <w:rPr>
          <w:rFonts w:eastAsia="ヒラギノ角ゴ Pro W3"/>
          <w:color w:val="000000" w:themeColor="text1"/>
          <w:sz w:val="24"/>
        </w:rPr>
      </w:pPr>
      <w:r w:rsidRPr="000053C3">
        <w:rPr>
          <w:rFonts w:eastAsia="ヒラギノ角ゴ Pro W3"/>
          <w:color w:val="000000" w:themeColor="text1"/>
          <w:sz w:val="24"/>
        </w:rPr>
        <w:t>Wynagrodzenie, o którym mowa w ust. 1 i ust.2  wyczerpuje całość zobowiązań finansowych Udzielającego zamówienie względem Przyjmującego zamówienie.</w:t>
      </w:r>
    </w:p>
    <w:p w:rsidR="002B031A" w:rsidRDefault="002B031A" w:rsidP="002B031A">
      <w:pPr>
        <w:numPr>
          <w:ilvl w:val="0"/>
          <w:numId w:val="15"/>
        </w:numPr>
        <w:contextualSpacing/>
        <w:jc w:val="both"/>
        <w:rPr>
          <w:rFonts w:eastAsia="ヒラギノ角ゴ Pro W3"/>
          <w:color w:val="000000"/>
          <w:sz w:val="24"/>
        </w:rPr>
      </w:pPr>
      <w:r w:rsidRPr="000053C3">
        <w:rPr>
          <w:rFonts w:eastAsia="ヒラギノ角ゴ Pro W3"/>
          <w:color w:val="000000" w:themeColor="text1"/>
          <w:sz w:val="24"/>
        </w:rPr>
        <w:t xml:space="preserve">Wynagrodzenie za ostatni miesiąc niniejszej umowy zostanie wypłacone </w:t>
      </w:r>
      <w:r>
        <w:rPr>
          <w:rFonts w:eastAsia="ヒラギノ角ゴ Pro W3"/>
          <w:color w:val="000000"/>
          <w:sz w:val="24"/>
        </w:rPr>
        <w:t xml:space="preserve">po rozliczeniu </w:t>
      </w:r>
    </w:p>
    <w:p w:rsidR="002B031A" w:rsidRDefault="002B031A" w:rsidP="002B031A">
      <w:pPr>
        <w:ind w:left="397"/>
        <w:jc w:val="both"/>
        <w:rPr>
          <w:sz w:val="24"/>
        </w:rPr>
      </w:pPr>
      <w:r>
        <w:rPr>
          <w:rFonts w:eastAsia="ヒラギノ角ゴ Pro W3"/>
          <w:color w:val="000000"/>
          <w:sz w:val="24"/>
        </w:rPr>
        <w:t>z Udzielającym Zamówienie opisanym w § 36.</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2B031A" w:rsidRPr="00B26C8E">
        <w:rPr>
          <w:sz w:val="24"/>
        </w:rPr>
        <w:t xml:space="preserve">Pielęgniarkę Oddziałową  </w:t>
      </w:r>
      <w:r w:rsidR="002B031A" w:rsidRPr="00B26C8E">
        <w:rPr>
          <w:sz w:val="24"/>
          <w:szCs w:val="24"/>
        </w:rPr>
        <w:t>Szpitalnego Oddziału Ratunkowego</w:t>
      </w:r>
      <w:r w:rsidR="002B031A">
        <w:rPr>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Default="009250CB" w:rsidP="00737A2E">
      <w:pPr>
        <w:rPr>
          <w:sz w:val="24"/>
        </w:rPr>
      </w:pPr>
    </w:p>
    <w:p w:rsidR="002B031A" w:rsidRDefault="002B031A" w:rsidP="00737A2E">
      <w:pPr>
        <w:rPr>
          <w:sz w:val="24"/>
        </w:rPr>
      </w:pPr>
    </w:p>
    <w:p w:rsidR="002B031A" w:rsidRDefault="002B031A" w:rsidP="00737A2E">
      <w:pPr>
        <w:rPr>
          <w:sz w:val="24"/>
        </w:rPr>
      </w:pPr>
    </w:p>
    <w:p w:rsidR="002B031A" w:rsidRPr="00AE2797" w:rsidRDefault="002B031A"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0053C3" w:rsidRDefault="009250CB" w:rsidP="00737A2E">
      <w:pPr>
        <w:pStyle w:val="Akapitzlist"/>
        <w:numPr>
          <w:ilvl w:val="0"/>
          <w:numId w:val="23"/>
        </w:numPr>
        <w:ind w:left="426"/>
        <w:jc w:val="both"/>
        <w:rPr>
          <w:sz w:val="24"/>
        </w:rPr>
      </w:pPr>
      <w:r w:rsidRPr="000053C3">
        <w:rPr>
          <w:sz w:val="24"/>
        </w:rPr>
        <w:lastRenderedPageBreak/>
        <w:t>Przyjmujący zamówienie oświadcza, iż zgłosił swoją działalność gospodarczą w Zakładzie Ubezpieczeń Społecznych celem rozliczenia z tytułu ubezpieczenia społecznego oraz ubezpieczenia zdrowotnego.</w:t>
      </w:r>
    </w:p>
    <w:p w:rsidR="00737A2E" w:rsidRPr="000053C3" w:rsidRDefault="00737A2E" w:rsidP="00737A2E">
      <w:pPr>
        <w:pStyle w:val="Akapitzlist"/>
        <w:numPr>
          <w:ilvl w:val="0"/>
          <w:numId w:val="23"/>
        </w:numPr>
        <w:ind w:left="426"/>
        <w:jc w:val="both"/>
        <w:rPr>
          <w:sz w:val="24"/>
        </w:rPr>
      </w:pPr>
      <w:r w:rsidRPr="000053C3">
        <w:rPr>
          <w:sz w:val="24"/>
        </w:rPr>
        <w:t>Przyjmujący zamówienie oświadcza, iż w ramach realizacji niniejszej umowy we własnym zakresie rozlicza się z Zakładem Ubezpieczeń Społecznych i Urzędem Skarbowym.</w:t>
      </w:r>
    </w:p>
    <w:p w:rsidR="00737A2E" w:rsidRPr="000053C3" w:rsidRDefault="00737A2E" w:rsidP="009250CB">
      <w:pPr>
        <w:jc w:val="both"/>
        <w:rPr>
          <w:sz w:val="24"/>
        </w:rPr>
      </w:pPr>
    </w:p>
    <w:p w:rsidR="009250CB" w:rsidRPr="000053C3" w:rsidRDefault="009250CB" w:rsidP="009250CB">
      <w:pPr>
        <w:jc w:val="center"/>
        <w:rPr>
          <w:sz w:val="24"/>
        </w:rPr>
      </w:pPr>
      <w:r w:rsidRPr="000053C3">
        <w:rPr>
          <w:sz w:val="24"/>
        </w:rPr>
        <w:t>§ 22</w:t>
      </w:r>
    </w:p>
    <w:p w:rsidR="009250CB" w:rsidRPr="000053C3" w:rsidRDefault="009250CB" w:rsidP="009250CB">
      <w:pPr>
        <w:jc w:val="both"/>
        <w:rPr>
          <w:sz w:val="24"/>
        </w:rPr>
      </w:pPr>
      <w:r w:rsidRPr="000053C3">
        <w:rPr>
          <w:sz w:val="24"/>
        </w:rPr>
        <w:t>Przyjmujący zamówienie we własnym zakresie i na własny koszt zabezpieczy:</w:t>
      </w:r>
    </w:p>
    <w:p w:rsidR="00737A2E" w:rsidRPr="000053C3" w:rsidRDefault="00737A2E" w:rsidP="00737A2E">
      <w:pPr>
        <w:numPr>
          <w:ilvl w:val="0"/>
          <w:numId w:val="17"/>
        </w:numPr>
        <w:jc w:val="both"/>
        <w:rPr>
          <w:sz w:val="24"/>
        </w:rPr>
      </w:pPr>
      <w:r w:rsidRPr="000053C3">
        <w:rPr>
          <w:sz w:val="24"/>
        </w:rPr>
        <w:t xml:space="preserve">odzież roboczą zgodnie z wymogami </w:t>
      </w:r>
    </w:p>
    <w:p w:rsidR="00737A2E" w:rsidRPr="000053C3" w:rsidRDefault="00737A2E" w:rsidP="00737A2E">
      <w:pPr>
        <w:numPr>
          <w:ilvl w:val="0"/>
          <w:numId w:val="17"/>
        </w:numPr>
        <w:jc w:val="both"/>
        <w:rPr>
          <w:sz w:val="24"/>
        </w:rPr>
      </w:pPr>
      <w:r w:rsidRPr="000053C3">
        <w:rPr>
          <w:sz w:val="24"/>
        </w:rPr>
        <w:t>posiadanie aktualnych szkoleń z zakresu BHP,</w:t>
      </w:r>
    </w:p>
    <w:p w:rsidR="00737A2E" w:rsidRPr="000053C3" w:rsidRDefault="00737A2E" w:rsidP="00737A2E">
      <w:pPr>
        <w:numPr>
          <w:ilvl w:val="0"/>
          <w:numId w:val="17"/>
        </w:numPr>
        <w:jc w:val="both"/>
        <w:rPr>
          <w:sz w:val="24"/>
        </w:rPr>
      </w:pPr>
      <w:r w:rsidRPr="000053C3">
        <w:rPr>
          <w:sz w:val="24"/>
        </w:rPr>
        <w:t>posiadanie aktualnych badań profilaktycznych,</w:t>
      </w:r>
    </w:p>
    <w:p w:rsidR="00737A2E" w:rsidRPr="000053C3" w:rsidRDefault="00737A2E" w:rsidP="00737A2E">
      <w:pPr>
        <w:numPr>
          <w:ilvl w:val="0"/>
          <w:numId w:val="17"/>
        </w:numPr>
        <w:jc w:val="both"/>
        <w:rPr>
          <w:sz w:val="24"/>
        </w:rPr>
      </w:pPr>
      <w:r w:rsidRPr="000053C3">
        <w:rPr>
          <w:sz w:val="24"/>
        </w:rPr>
        <w:t xml:space="preserve">posiadanie aktualnej książeczki do celów sanitarno - epidemiologicznych lub aktualnego orzeczenia do celów sanitarno-epidemiologicznych </w:t>
      </w:r>
    </w:p>
    <w:p w:rsidR="00737A2E" w:rsidRPr="000053C3" w:rsidRDefault="00737A2E" w:rsidP="00737A2E">
      <w:pPr>
        <w:numPr>
          <w:ilvl w:val="0"/>
          <w:numId w:val="17"/>
        </w:numPr>
        <w:jc w:val="both"/>
        <w:rPr>
          <w:sz w:val="24"/>
        </w:rPr>
      </w:pPr>
      <w:r w:rsidRPr="000053C3">
        <w:rPr>
          <w:sz w:val="24"/>
        </w:rPr>
        <w:t>ubezpieczenie od następstw nieszczęśliwych wypadków NNW.</w:t>
      </w:r>
    </w:p>
    <w:p w:rsidR="009250CB" w:rsidRPr="000053C3" w:rsidRDefault="00737A2E" w:rsidP="00737A2E">
      <w:pPr>
        <w:tabs>
          <w:tab w:val="left" w:pos="6195"/>
        </w:tabs>
        <w:rPr>
          <w:sz w:val="24"/>
        </w:rPr>
      </w:pPr>
      <w:r w:rsidRPr="000053C3">
        <w:rPr>
          <w:sz w:val="24"/>
        </w:rPr>
        <w:tab/>
      </w:r>
    </w:p>
    <w:p w:rsidR="009250CB" w:rsidRPr="000053C3" w:rsidRDefault="009250CB" w:rsidP="009250CB">
      <w:pPr>
        <w:jc w:val="center"/>
        <w:rPr>
          <w:sz w:val="24"/>
        </w:rPr>
      </w:pPr>
    </w:p>
    <w:p w:rsidR="009250CB" w:rsidRPr="000053C3" w:rsidRDefault="009250CB" w:rsidP="009250CB">
      <w:pPr>
        <w:jc w:val="center"/>
        <w:rPr>
          <w:sz w:val="24"/>
        </w:rPr>
      </w:pPr>
      <w:r w:rsidRPr="000053C3">
        <w:rPr>
          <w:sz w:val="24"/>
        </w:rPr>
        <w:t>§ 23</w:t>
      </w:r>
    </w:p>
    <w:p w:rsidR="009250CB" w:rsidRPr="000053C3" w:rsidRDefault="009250CB" w:rsidP="009250CB">
      <w:pPr>
        <w:jc w:val="both"/>
        <w:rPr>
          <w:sz w:val="24"/>
        </w:rPr>
      </w:pPr>
      <w:r w:rsidRPr="000053C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0053C3" w:rsidRDefault="009250CB" w:rsidP="009250CB">
      <w:pPr>
        <w:rPr>
          <w:sz w:val="24"/>
        </w:rPr>
      </w:pPr>
    </w:p>
    <w:p w:rsidR="009250CB" w:rsidRPr="000053C3" w:rsidRDefault="009250CB" w:rsidP="009250CB">
      <w:pPr>
        <w:jc w:val="center"/>
        <w:rPr>
          <w:sz w:val="24"/>
        </w:rPr>
      </w:pPr>
      <w:r w:rsidRPr="000053C3">
        <w:rPr>
          <w:sz w:val="24"/>
        </w:rPr>
        <w:t>§ 24</w:t>
      </w:r>
    </w:p>
    <w:p w:rsidR="009250CB" w:rsidRPr="000053C3" w:rsidRDefault="009250CB" w:rsidP="009250CB">
      <w:pPr>
        <w:rPr>
          <w:sz w:val="24"/>
        </w:rPr>
      </w:pPr>
      <w:r w:rsidRPr="000053C3">
        <w:rPr>
          <w:sz w:val="24"/>
        </w:rPr>
        <w:t xml:space="preserve">Umowa zostaje zawarta na okres od  </w:t>
      </w:r>
      <w:r w:rsidRPr="000053C3">
        <w:rPr>
          <w:b/>
          <w:sz w:val="24"/>
        </w:rPr>
        <w:t>…………………...</w:t>
      </w:r>
      <w:r w:rsidRPr="000053C3">
        <w:rPr>
          <w:sz w:val="24"/>
        </w:rPr>
        <w:t xml:space="preserve"> do </w:t>
      </w:r>
      <w:r w:rsidRPr="000053C3">
        <w:rPr>
          <w:b/>
          <w:sz w:val="24"/>
        </w:rPr>
        <w:t>…………………..</w:t>
      </w:r>
      <w:r w:rsidRPr="000053C3">
        <w:rPr>
          <w:sz w:val="24"/>
        </w:rPr>
        <w:t xml:space="preserve"> </w:t>
      </w:r>
    </w:p>
    <w:p w:rsidR="009250CB" w:rsidRPr="000053C3" w:rsidRDefault="009250CB" w:rsidP="009250CB">
      <w:pPr>
        <w:jc w:val="center"/>
        <w:rPr>
          <w:sz w:val="24"/>
        </w:rPr>
      </w:pPr>
    </w:p>
    <w:p w:rsidR="009250CB" w:rsidRPr="000053C3" w:rsidRDefault="009250CB" w:rsidP="009250CB">
      <w:pPr>
        <w:jc w:val="center"/>
        <w:rPr>
          <w:sz w:val="24"/>
        </w:rPr>
      </w:pPr>
      <w:r w:rsidRPr="000053C3">
        <w:rPr>
          <w:sz w:val="24"/>
        </w:rPr>
        <w:t>§ 25</w:t>
      </w:r>
    </w:p>
    <w:p w:rsidR="009250CB" w:rsidRPr="000053C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053C3">
        <w:rPr>
          <w:sz w:val="24"/>
        </w:rPr>
        <w:t>Każda ze stron może rozwiązać umowę na podstawie pisemnego oświadczenia bez podania przyczyny z zachowaniem trzymiesięcznego okresu wypowiedzenia złożonego na koniec miesiąca kalendarzowego.</w:t>
      </w:r>
    </w:p>
    <w:p w:rsidR="009250CB" w:rsidRPr="000053C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053C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0053C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0053C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0053C3" w:rsidRDefault="009250CB" w:rsidP="009250CB">
      <w:pPr>
        <w:pStyle w:val="Tekstpodstawowy1"/>
        <w:ind w:left="426"/>
      </w:pPr>
      <w:r w:rsidRPr="000053C3">
        <w:rPr>
          <w:iCs/>
          <w:szCs w:val="24"/>
          <w:shd w:val="clear" w:color="auto" w:fill="FFFFFF"/>
        </w:rPr>
        <w:t>Za ważne powody strony uznają:</w:t>
      </w:r>
    </w:p>
    <w:p w:rsidR="009250CB" w:rsidRPr="000053C3" w:rsidRDefault="009250CB" w:rsidP="009250CB">
      <w:pPr>
        <w:pStyle w:val="Tekstpodstawowy1"/>
        <w:rPr>
          <w:rFonts w:eastAsia="Times New Roman"/>
        </w:rPr>
      </w:pPr>
      <w:r w:rsidRPr="000053C3">
        <w:tab/>
        <w:t>a) dla Udzielającego zamówienie:</w:t>
      </w:r>
    </w:p>
    <w:p w:rsidR="009250CB" w:rsidRPr="00AE2797" w:rsidRDefault="009250CB" w:rsidP="009250CB">
      <w:pPr>
        <w:pStyle w:val="Tekstpodstawowy1"/>
        <w:numPr>
          <w:ilvl w:val="0"/>
          <w:numId w:val="19"/>
        </w:numPr>
        <w:ind w:firstLine="113"/>
        <w:rPr>
          <w:rFonts w:eastAsia="Times New Roman"/>
        </w:rPr>
      </w:pPr>
      <w:r w:rsidRPr="000053C3">
        <w:rPr>
          <w:rFonts w:eastAsia="Times New Roman"/>
        </w:rPr>
        <w:t xml:space="preserve"> </w:t>
      </w:r>
      <w:r w:rsidRPr="000053C3">
        <w:t>utrata finansowania świadczeń objętych</w:t>
      </w:r>
      <w:r w:rsidRPr="00AE2797">
        <w:t xml:space="preserve">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lastRenderedPageBreak/>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lastRenderedPageBreak/>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CE5E54">
      <w:rPr>
        <w:noProof/>
      </w:rPr>
      <w:t>9</w:t>
    </w:r>
    <w:r>
      <w:fldChar w:fldCharType="end"/>
    </w:r>
  </w:p>
  <w:p w:rsidR="00E730D8" w:rsidRDefault="00CE5E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CE5E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53C3"/>
    <w:rsid w:val="0004075C"/>
    <w:rsid w:val="000708A1"/>
    <w:rsid w:val="00086F53"/>
    <w:rsid w:val="000C605F"/>
    <w:rsid w:val="00105FA4"/>
    <w:rsid w:val="00125D55"/>
    <w:rsid w:val="00154F87"/>
    <w:rsid w:val="00186972"/>
    <w:rsid w:val="001915ED"/>
    <w:rsid w:val="001E4F83"/>
    <w:rsid w:val="00263735"/>
    <w:rsid w:val="002707D2"/>
    <w:rsid w:val="002B031A"/>
    <w:rsid w:val="002D67C4"/>
    <w:rsid w:val="00467103"/>
    <w:rsid w:val="00471324"/>
    <w:rsid w:val="004A0A62"/>
    <w:rsid w:val="004C3178"/>
    <w:rsid w:val="005A0CFD"/>
    <w:rsid w:val="00690A46"/>
    <w:rsid w:val="006C0FB0"/>
    <w:rsid w:val="007248CB"/>
    <w:rsid w:val="007275D5"/>
    <w:rsid w:val="00737A2E"/>
    <w:rsid w:val="00786BD7"/>
    <w:rsid w:val="007A634C"/>
    <w:rsid w:val="007C7217"/>
    <w:rsid w:val="00806726"/>
    <w:rsid w:val="009250CB"/>
    <w:rsid w:val="00983989"/>
    <w:rsid w:val="00A53AEB"/>
    <w:rsid w:val="00AE2797"/>
    <w:rsid w:val="00B33A23"/>
    <w:rsid w:val="00C2721F"/>
    <w:rsid w:val="00C6793A"/>
    <w:rsid w:val="00CC315C"/>
    <w:rsid w:val="00CC79D4"/>
    <w:rsid w:val="00CE5E54"/>
    <w:rsid w:val="00E7659A"/>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0A6C-17D2-4F91-95E7-C72CC9C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6328</Words>
  <Characters>37971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2018-08-27T05:38:00Z</cp:lastPrinted>
  <dcterms:created xsi:type="dcterms:W3CDTF">2019-04-09T12:27:00Z</dcterms:created>
  <dcterms:modified xsi:type="dcterms:W3CDTF">2019-04-09T13:11:00Z</dcterms:modified>
</cp:coreProperties>
</file>