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004271D5">
        <w:rPr>
          <w:sz w:val="24"/>
        </w:rPr>
        <w:t xml:space="preserve"> Z WYKONYWANIEM FUNKCJI KIEWROWNICZYCH</w:t>
      </w:r>
      <w:r w:rsidR="004271D5" w:rsidRPr="00593BF6">
        <w:rPr>
          <w:sz w:val="24"/>
        </w:rPr>
        <w:t xml:space="preserve"> </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5C57C8">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sidR="000F54BF" w:rsidRPr="000F54BF">
        <w:rPr>
          <w:bCs/>
          <w:sz w:val="24"/>
          <w:szCs w:val="24"/>
          <w:u w:val="single"/>
        </w:rPr>
        <w:t>kardiologii interwencyjnej wraz z wykonywaniem czynności Kierownika Pracowni Hemodynamiki w Klinice Kardiologii</w:t>
      </w:r>
      <w:r w:rsidRPr="000F54BF">
        <w:rPr>
          <w:bCs/>
          <w:sz w:val="24"/>
          <w:szCs w:val="24"/>
          <w:u w:val="single"/>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EF7D16" w:rsidRPr="008602B6" w:rsidRDefault="00EF7D16" w:rsidP="00EF7D16">
      <w:pPr>
        <w:pStyle w:val="Bezodstpw"/>
        <w:numPr>
          <w:ilvl w:val="0"/>
          <w:numId w:val="22"/>
        </w:numPr>
        <w:jc w:val="both"/>
        <w:rPr>
          <w:rFonts w:ascii="Times New Roman" w:hAnsi="Times New Roman" w:cs="Times New Roman"/>
          <w:color w:val="000000"/>
          <w:sz w:val="24"/>
        </w:rPr>
      </w:pPr>
      <w:r w:rsidRPr="008602B6">
        <w:rPr>
          <w:rFonts w:ascii="Times New Roman" w:hAnsi="Times New Roman" w:cs="Times New Roman"/>
          <w:color w:val="000000"/>
          <w:sz w:val="24"/>
        </w:rPr>
        <w:t>wykonywanie zabiegów (diagnostyka i leczenie) w zakresie naczyń wieńcowych – pełen zakres zabiegów,</w:t>
      </w:r>
    </w:p>
    <w:p w:rsidR="00EF7D16" w:rsidRPr="008602B6" w:rsidRDefault="00EF7D16" w:rsidP="00EF7D16">
      <w:pPr>
        <w:pStyle w:val="Bezodstpw"/>
        <w:numPr>
          <w:ilvl w:val="0"/>
          <w:numId w:val="22"/>
        </w:numPr>
        <w:jc w:val="both"/>
        <w:rPr>
          <w:rFonts w:ascii="Times New Roman" w:hAnsi="Times New Roman" w:cs="Times New Roman"/>
          <w:color w:val="000000"/>
          <w:sz w:val="24"/>
        </w:rPr>
      </w:pPr>
      <w:r w:rsidRPr="008602B6">
        <w:rPr>
          <w:rFonts w:ascii="Times New Roman" w:hAnsi="Times New Roman" w:cs="Times New Roman"/>
          <w:color w:val="000000"/>
          <w:sz w:val="24"/>
        </w:rPr>
        <w:t>dyżurowanie w ramach prowadzonego przez Klinikę Kardiologii 4WSK 24 godzinnego dyżuru interwencyjnego ostrych zespołów wieńcowych dla miasta Wrocławia,</w:t>
      </w:r>
    </w:p>
    <w:p w:rsidR="00EF7D16" w:rsidRPr="008602B6" w:rsidRDefault="00EF7D16" w:rsidP="00EF7D16">
      <w:pPr>
        <w:pStyle w:val="Bezodstpw"/>
        <w:numPr>
          <w:ilvl w:val="0"/>
          <w:numId w:val="22"/>
        </w:numPr>
        <w:jc w:val="both"/>
        <w:rPr>
          <w:rFonts w:ascii="Times New Roman" w:hAnsi="Times New Roman" w:cs="Times New Roman"/>
          <w:color w:val="000000"/>
          <w:sz w:val="24"/>
        </w:rPr>
      </w:pPr>
      <w:r w:rsidRPr="008602B6">
        <w:rPr>
          <w:rFonts w:ascii="Times New Roman" w:hAnsi="Times New Roman" w:cs="Times New Roman"/>
          <w:color w:val="000000"/>
          <w:sz w:val="24"/>
        </w:rPr>
        <w:t xml:space="preserve">wykonywanie zabiegów w zakresie chorób strukturalnych serca (TAVI, </w:t>
      </w:r>
      <w:proofErr w:type="spellStart"/>
      <w:r w:rsidRPr="008602B6">
        <w:rPr>
          <w:rFonts w:ascii="Times New Roman" w:hAnsi="Times New Roman" w:cs="Times New Roman"/>
          <w:color w:val="000000"/>
          <w:sz w:val="24"/>
        </w:rPr>
        <w:t>MitraClip</w:t>
      </w:r>
      <w:proofErr w:type="spellEnd"/>
      <w:r w:rsidRPr="008602B6">
        <w:rPr>
          <w:rFonts w:ascii="Times New Roman" w:hAnsi="Times New Roman" w:cs="Times New Roman"/>
          <w:color w:val="000000"/>
          <w:sz w:val="24"/>
        </w:rPr>
        <w:t>) oraz angioplastyki tętnic szyjnych,</w:t>
      </w:r>
    </w:p>
    <w:p w:rsidR="00EF7D16" w:rsidRPr="008602B6" w:rsidRDefault="00EF7D16" w:rsidP="00EF7D16">
      <w:pPr>
        <w:pStyle w:val="Bezodstpw"/>
        <w:numPr>
          <w:ilvl w:val="0"/>
          <w:numId w:val="22"/>
        </w:numPr>
        <w:jc w:val="both"/>
        <w:rPr>
          <w:rFonts w:ascii="Times New Roman" w:hAnsi="Times New Roman" w:cs="Times New Roman"/>
          <w:color w:val="000000"/>
          <w:sz w:val="24"/>
        </w:rPr>
      </w:pPr>
      <w:r w:rsidRPr="008602B6">
        <w:rPr>
          <w:rFonts w:ascii="Times New Roman" w:hAnsi="Times New Roman" w:cs="Times New Roman"/>
          <w:color w:val="000000"/>
          <w:sz w:val="24"/>
        </w:rPr>
        <w:t>konsultacje kardiologiczne i hemodynamiczne pacjentów kwalifikowanych do procedur kardiologii inwazyjnej,</w:t>
      </w:r>
    </w:p>
    <w:p w:rsidR="00EF7D16" w:rsidRDefault="00EF7D16" w:rsidP="00EF7D16">
      <w:pPr>
        <w:pStyle w:val="Bezodstpw"/>
        <w:numPr>
          <w:ilvl w:val="0"/>
          <w:numId w:val="22"/>
        </w:numPr>
        <w:jc w:val="both"/>
        <w:rPr>
          <w:rFonts w:ascii="Times New Roman" w:hAnsi="Times New Roman" w:cs="Times New Roman"/>
          <w:color w:val="000000"/>
          <w:sz w:val="24"/>
        </w:rPr>
      </w:pPr>
      <w:r w:rsidRPr="008602B6">
        <w:rPr>
          <w:rFonts w:ascii="Times New Roman" w:hAnsi="Times New Roman" w:cs="Times New Roman"/>
          <w:color w:val="000000"/>
          <w:sz w:val="24"/>
        </w:rPr>
        <w:t>dalsze poszerzanie zakresu wykonywanych zabiegów i tworzenie ośrodka referencyjnego,</w:t>
      </w:r>
    </w:p>
    <w:p w:rsidR="00EF7D16" w:rsidRPr="008602B6" w:rsidRDefault="00EF7D16" w:rsidP="00EF7D16">
      <w:pPr>
        <w:pStyle w:val="Bezodstpw"/>
        <w:numPr>
          <w:ilvl w:val="0"/>
          <w:numId w:val="22"/>
        </w:numPr>
        <w:jc w:val="both"/>
        <w:rPr>
          <w:rFonts w:ascii="Times New Roman" w:hAnsi="Times New Roman" w:cs="Times New Roman"/>
          <w:color w:val="000000"/>
          <w:sz w:val="24"/>
        </w:rPr>
      </w:pPr>
      <w:r w:rsidRPr="008602B6">
        <w:rPr>
          <w:rFonts w:ascii="Times New Roman" w:hAnsi="Times New Roman" w:cs="Times New Roman"/>
          <w:color w:val="000000"/>
          <w:sz w:val="24"/>
        </w:rPr>
        <w:t>kierowanie Pracownią Hemodynamiki,</w:t>
      </w:r>
    </w:p>
    <w:p w:rsidR="009250CB" w:rsidRPr="00216CBF" w:rsidRDefault="00EF7D16" w:rsidP="00EF7D16">
      <w:pPr>
        <w:pStyle w:val="Bezodstpw"/>
        <w:numPr>
          <w:ilvl w:val="0"/>
          <w:numId w:val="22"/>
        </w:numPr>
        <w:jc w:val="both"/>
        <w:rPr>
          <w:rFonts w:ascii="Times New Roman" w:eastAsia="Times New Roman" w:hAnsi="Times New Roman" w:cs="Times New Roman"/>
          <w:sz w:val="24"/>
          <w:szCs w:val="24"/>
          <w:lang w:eastAsia="pl-PL"/>
        </w:rPr>
      </w:pPr>
      <w:r w:rsidRPr="005971A1">
        <w:rPr>
          <w:rFonts w:ascii="Times New Roman" w:hAnsi="Times New Roman" w:cs="Times New Roman"/>
          <w:color w:val="000000"/>
          <w:sz w:val="24"/>
          <w:szCs w:val="24"/>
          <w:lang w:eastAsia="pl-PL"/>
        </w:rPr>
        <w:t>bezwzględny nakaz korzystania z zaordynowanego programu celem rejestracji pełnych przebiegów realizowanych w komórkach procesów leczenia i wszystkich działań podejmowanych wobec pacjenta w zakresie przyznanych uprawnień.</w:t>
      </w:r>
      <w:r w:rsidR="00216CBF" w:rsidRPr="00216CBF">
        <w:rPr>
          <w:rFonts w:ascii="Times New Roman" w:hAnsi="Times New Roman" w:cs="Times New Roman"/>
          <w:color w:val="000000"/>
          <w:sz w:val="24"/>
          <w:szCs w:val="24"/>
          <w:lang w:eastAsia="pl-PL"/>
        </w:rPr>
        <w:t xml:space="preserve"> </w:t>
      </w:r>
      <w:r w:rsidR="005C57C8" w:rsidRPr="00216CBF">
        <w:rPr>
          <w:rFonts w:ascii="Times New Roman" w:hAnsi="Times New Roman" w:cs="Times New Roman"/>
          <w:color w:val="000000"/>
          <w:sz w:val="24"/>
          <w:szCs w:val="24"/>
          <w:lang w:eastAsia="pl-PL"/>
        </w:rPr>
        <w:t xml:space="preserve">    </w:t>
      </w:r>
      <w:r w:rsidR="009250CB" w:rsidRPr="00216CBF">
        <w:rPr>
          <w:rFonts w:ascii="Times New Roman" w:eastAsia="Times New Roman" w:hAnsi="Times New Roman" w:cs="Times New Roman"/>
          <w:color w:val="000000"/>
          <w:sz w:val="24"/>
          <w:szCs w:val="24"/>
          <w:lang w:eastAsia="pl-PL"/>
        </w:rPr>
        <w:t xml:space="preserve">        </w:t>
      </w:r>
    </w:p>
    <w:p w:rsidR="009250CB" w:rsidRPr="005C57C8" w:rsidRDefault="009250CB" w:rsidP="009250CB">
      <w:pPr>
        <w:pStyle w:val="Bezodstpw"/>
        <w:numPr>
          <w:ilvl w:val="0"/>
          <w:numId w:val="1"/>
        </w:numPr>
        <w:jc w:val="both"/>
        <w:rPr>
          <w:rFonts w:ascii="Times New Roman" w:hAnsi="Times New Roman" w:cs="Times New Roman"/>
          <w:color w:val="000000"/>
          <w:sz w:val="24"/>
          <w:szCs w:val="24"/>
        </w:rPr>
      </w:pPr>
      <w:r w:rsidRPr="005C57C8">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5C57C8">
        <w:rPr>
          <w:rFonts w:ascii="Times New Roman" w:hAnsi="Times New Roman" w:cs="Times New Roman"/>
          <w:bCs/>
          <w:color w:val="000000"/>
          <w:sz w:val="24"/>
          <w:szCs w:val="24"/>
        </w:rPr>
        <w:t xml:space="preserve">. </w:t>
      </w:r>
      <w:r w:rsidRPr="005C57C8">
        <w:rPr>
          <w:rFonts w:ascii="Times New Roman" w:hAnsi="Times New Roman" w:cs="Times New Roman"/>
          <w:color w:val="000000"/>
          <w:sz w:val="24"/>
        </w:rPr>
        <w:t>Przyjmujący zamówienie będzie udzielał świadczeń w godzinach</w:t>
      </w:r>
      <w:r w:rsidR="009266CE" w:rsidRPr="005C57C8">
        <w:rPr>
          <w:rFonts w:ascii="Times New Roman" w:hAnsi="Times New Roman" w:cs="Times New Roman"/>
          <w:color w:val="000000"/>
          <w:sz w:val="24"/>
        </w:rPr>
        <w:t xml:space="preserve"> </w:t>
      </w:r>
      <w:r w:rsidR="009266CE" w:rsidRPr="005C57C8">
        <w:rPr>
          <w:rFonts w:ascii="Times New Roman" w:hAnsi="Times New Roman" w:cs="Times New Roman"/>
          <w:b/>
          <w:color w:val="000000"/>
          <w:sz w:val="24"/>
          <w:szCs w:val="24"/>
          <w:lang w:eastAsia="en-US"/>
        </w:rPr>
        <w:t xml:space="preserve">( minimalnie </w:t>
      </w:r>
      <w:r w:rsidR="000F54BF">
        <w:rPr>
          <w:rFonts w:ascii="Times New Roman" w:hAnsi="Times New Roman" w:cs="Times New Roman"/>
          <w:b/>
          <w:color w:val="000000"/>
          <w:sz w:val="24"/>
          <w:szCs w:val="24"/>
          <w:lang w:eastAsia="en-US"/>
        </w:rPr>
        <w:t>160</w:t>
      </w:r>
      <w:r w:rsidR="009266CE" w:rsidRPr="005C57C8">
        <w:rPr>
          <w:rFonts w:ascii="Times New Roman" w:hAnsi="Times New Roman" w:cs="Times New Roman"/>
          <w:b/>
          <w:color w:val="000000"/>
          <w:sz w:val="24"/>
          <w:szCs w:val="24"/>
          <w:lang w:eastAsia="en-US"/>
        </w:rPr>
        <w:t xml:space="preserve"> godz. w miesiącu, maksymalnie </w:t>
      </w:r>
      <w:r w:rsidR="000F54BF">
        <w:rPr>
          <w:rFonts w:ascii="Times New Roman" w:hAnsi="Times New Roman" w:cs="Times New Roman"/>
          <w:b/>
          <w:color w:val="000000"/>
          <w:sz w:val="24"/>
          <w:szCs w:val="24"/>
          <w:lang w:eastAsia="en-US"/>
        </w:rPr>
        <w:t>200</w:t>
      </w:r>
      <w:bookmarkStart w:id="0" w:name="_GoBack"/>
      <w:bookmarkEnd w:id="0"/>
      <w:r w:rsidR="009266CE" w:rsidRPr="005C57C8">
        <w:rPr>
          <w:rFonts w:ascii="Times New Roman" w:hAnsi="Times New Roman" w:cs="Times New Roman"/>
          <w:b/>
          <w:color w:val="000000"/>
          <w:sz w:val="24"/>
          <w:szCs w:val="24"/>
          <w:lang w:eastAsia="en-US"/>
        </w:rPr>
        <w:t xml:space="preserve"> godz. w miesiącu )</w:t>
      </w:r>
      <w:r w:rsidRPr="005C57C8">
        <w:rPr>
          <w:rFonts w:ascii="Times New Roman" w:hAnsi="Times New Roman" w:cs="Times New Roman"/>
          <w:color w:val="000000"/>
          <w:sz w:val="24"/>
        </w:rPr>
        <w:t xml:space="preserve"> ustalonych w harmonogramie pracy Kliniki</w:t>
      </w:r>
      <w:r w:rsidR="009266CE" w:rsidRPr="005C57C8">
        <w:rPr>
          <w:rFonts w:ascii="Times New Roman" w:hAnsi="Times New Roman" w:cs="Times New Roman"/>
          <w:color w:val="000000"/>
          <w:sz w:val="24"/>
        </w:rPr>
        <w:t xml:space="preserve"> </w:t>
      </w:r>
      <w:r w:rsidR="005C57C8" w:rsidRPr="005C57C8">
        <w:rPr>
          <w:rFonts w:ascii="Times New Roman" w:hAnsi="Times New Roman" w:cs="Times New Roman"/>
          <w:color w:val="000000"/>
          <w:sz w:val="24"/>
        </w:rPr>
        <w:t xml:space="preserve">Kardiologii </w:t>
      </w:r>
      <w:r w:rsidRPr="005C57C8">
        <w:rPr>
          <w:rFonts w:ascii="Times New Roman" w:hAnsi="Times New Roman" w:cs="Times New Roman"/>
          <w:bCs/>
          <w:color w:val="000000"/>
          <w:sz w:val="24"/>
        </w:rPr>
        <w:t>zwanej dalej kliniką</w:t>
      </w:r>
      <w:r w:rsidR="009266CE" w:rsidRPr="005C57C8">
        <w:rPr>
          <w:rFonts w:ascii="Times New Roman" w:hAnsi="Times New Roman" w:cs="Times New Roman"/>
          <w:bCs/>
          <w:color w:val="000000"/>
          <w:sz w:val="24"/>
        </w:rPr>
        <w:t xml:space="preserve"> </w:t>
      </w:r>
      <w:r w:rsidRPr="005C57C8">
        <w:rPr>
          <w:rFonts w:ascii="Times New Roman" w:hAnsi="Times New Roman" w:cs="Times New Roman"/>
          <w:sz w:val="24"/>
          <w:szCs w:val="24"/>
        </w:rPr>
        <w:t xml:space="preserve">oraz w ramach dyżurów medycznych i na wezwanie </w:t>
      </w:r>
      <w:r w:rsidRPr="005C57C8">
        <w:rPr>
          <w:rFonts w:ascii="Times New Roman" w:hAnsi="Times New Roman" w:cs="Times New Roman"/>
          <w:color w:val="000000"/>
          <w:sz w:val="24"/>
          <w:szCs w:val="24"/>
        </w:rPr>
        <w:t>na co Przyjmujący zamówienie wyraża zgodę.</w:t>
      </w:r>
    </w:p>
    <w:p w:rsidR="009250CB" w:rsidRPr="009266CE" w:rsidRDefault="009250CB" w:rsidP="009250CB">
      <w:pPr>
        <w:pStyle w:val="Bezodstpw"/>
        <w:numPr>
          <w:ilvl w:val="0"/>
          <w:numId w:val="1"/>
        </w:numPr>
        <w:jc w:val="both"/>
        <w:rPr>
          <w:rFonts w:ascii="Times New Roman" w:hAnsi="Times New Roman" w:cs="Times New Roman"/>
          <w:color w:val="000000"/>
          <w:sz w:val="24"/>
        </w:rPr>
      </w:pPr>
      <w:r w:rsidRPr="009266CE">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5015A2">
        <w:rPr>
          <w:b/>
          <w:sz w:val="24"/>
        </w:rPr>
        <w:t>2</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9250CB" w:rsidRPr="005C57C8" w:rsidRDefault="009250CB" w:rsidP="009250CB">
      <w:pPr>
        <w:numPr>
          <w:ilvl w:val="0"/>
          <w:numId w:val="4"/>
        </w:numPr>
        <w:jc w:val="both"/>
        <w:rPr>
          <w:sz w:val="24"/>
        </w:rPr>
      </w:pPr>
      <w:r w:rsidRPr="005C57C8">
        <w:rPr>
          <w:sz w:val="24"/>
        </w:rPr>
        <w:t>Udzielający zamówienia oświadcza, że klinika</w:t>
      </w:r>
      <w:r w:rsidR="009266CE" w:rsidRPr="005C57C8">
        <w:rPr>
          <w:sz w:val="24"/>
        </w:rPr>
        <w:t xml:space="preserve"> określona </w:t>
      </w:r>
      <w:r w:rsidRPr="005C57C8">
        <w:rPr>
          <w:sz w:val="24"/>
        </w:rPr>
        <w:t>§ 1 umowy spełnia warunki sanitarno-epidemiologiczne stawiane podmiotom leczniczym w tym zakresie, a Przyjmujący zamówienie oświadcza, że z warunkami tymi zapoznał się, uznaje je za wystarczające i nie wnosi do nich żadnych zastrzeżeń.</w:t>
      </w:r>
    </w:p>
    <w:p w:rsidR="009250CB" w:rsidRPr="005C57C8" w:rsidRDefault="009250CB" w:rsidP="009250CB">
      <w:pPr>
        <w:numPr>
          <w:ilvl w:val="0"/>
          <w:numId w:val="4"/>
        </w:numPr>
        <w:jc w:val="both"/>
        <w:rPr>
          <w:sz w:val="24"/>
        </w:rPr>
      </w:pPr>
      <w:r w:rsidRPr="005C57C8">
        <w:rPr>
          <w:sz w:val="24"/>
        </w:rPr>
        <w:t xml:space="preserve">Organizacja, zakup oraz zapewnienie koniecznego asortymentu i ilości koniecznych </w:t>
      </w:r>
      <w:r w:rsidRPr="005C57C8">
        <w:rPr>
          <w:sz w:val="24"/>
        </w:rPr>
        <w:br/>
        <w:t xml:space="preserve">do wykonywania zamówienia określonego w § 1 umowy oraz dla sprawnego funkcjonowania </w:t>
      </w:r>
      <w:r w:rsidR="009266CE" w:rsidRPr="005C57C8">
        <w:rPr>
          <w:sz w:val="24"/>
        </w:rPr>
        <w:t xml:space="preserve">kliniki </w:t>
      </w:r>
      <w:r w:rsidRPr="005C57C8">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9250CB" w:rsidRPr="00A74E67" w:rsidRDefault="009250CB" w:rsidP="009250CB">
      <w:pPr>
        <w:numPr>
          <w:ilvl w:val="0"/>
          <w:numId w:val="5"/>
        </w:numPr>
        <w:jc w:val="both"/>
        <w:rPr>
          <w:sz w:val="24"/>
        </w:rPr>
      </w:pPr>
      <w:r w:rsidRPr="00A74E67">
        <w:rPr>
          <w:sz w:val="24"/>
        </w:rPr>
        <w:t>Udzielający zamówienia ma obowiązek zapewnienia niezbędnej do prawidłowego funkcjonowania</w:t>
      </w:r>
      <w:r w:rsidRPr="00A74E67">
        <w:rPr>
          <w:bCs/>
          <w:sz w:val="24"/>
        </w:rPr>
        <w:t xml:space="preserve"> </w:t>
      </w:r>
      <w:r w:rsidRPr="00A74E67">
        <w:rPr>
          <w:color w:val="000000"/>
          <w:sz w:val="24"/>
        </w:rPr>
        <w:t>miejsca udzielania świadczeń</w:t>
      </w:r>
      <w:r w:rsidRPr="00A74E6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A74E67" w:rsidRDefault="009250CB" w:rsidP="009250CB">
      <w:pPr>
        <w:numPr>
          <w:ilvl w:val="0"/>
          <w:numId w:val="5"/>
        </w:numPr>
        <w:jc w:val="both"/>
        <w:rPr>
          <w:sz w:val="24"/>
        </w:rPr>
      </w:pPr>
      <w:r w:rsidRPr="00A74E67">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5C57C8" w:rsidRDefault="009250CB" w:rsidP="009250CB">
      <w:pPr>
        <w:numPr>
          <w:ilvl w:val="0"/>
          <w:numId w:val="5"/>
        </w:numPr>
        <w:jc w:val="both"/>
        <w:rPr>
          <w:sz w:val="24"/>
        </w:rPr>
      </w:pPr>
      <w:r w:rsidRPr="005C57C8">
        <w:rPr>
          <w:sz w:val="24"/>
        </w:rPr>
        <w:t>Przyjmujący zamówienie oświadcza, iż wiadomym mu jest, że Udzielający zamówienia zawarł analogicznie umowy z innymi lekarzami prowadzącymi indywidualne specjalistyczne praktyki</w:t>
      </w:r>
      <w:r w:rsidRPr="005C57C8">
        <w:rPr>
          <w:i/>
          <w:sz w:val="24"/>
        </w:rPr>
        <w:t xml:space="preserve"> </w:t>
      </w:r>
      <w:r w:rsidRPr="005C57C8">
        <w:rPr>
          <w:sz w:val="24"/>
        </w:rPr>
        <w:t>lekarskie i nie wnosi do tego żadnych zastrzeżeń.</w:t>
      </w:r>
      <w:r w:rsidRPr="005C57C8">
        <w:rPr>
          <w:i/>
          <w:sz w:val="24"/>
        </w:rPr>
        <w:t xml:space="preserve"> </w:t>
      </w:r>
      <w:r w:rsidRPr="005C57C8">
        <w:rPr>
          <w:sz w:val="24"/>
        </w:rPr>
        <w:t xml:space="preserve">Funkcję koordynatora działalności wszystkich świadczeniodawców pełnić będzie </w:t>
      </w:r>
      <w:r w:rsidR="005C57C8" w:rsidRPr="005C57C8">
        <w:rPr>
          <w:sz w:val="24"/>
        </w:rPr>
        <w:t>Kierownik Kliniki Kardiologii</w:t>
      </w:r>
      <w:r w:rsidRPr="005C57C8">
        <w:rPr>
          <w:sz w:val="24"/>
        </w:rPr>
        <w:t>, który w sprawach związanych z funkcjonowaniem kliniki określonego w §1 umowy reprezentuje Udzielającego zamówienia. Przyjmujący zamówienie zobowiązuje się do współdziałania z Udzielającym zamówienie i pozostałymi świadczeniodawcami oraz do respektowania zaleceń lub poleceń związanych z funkcjonowaniem kliniki</w:t>
      </w:r>
      <w:r w:rsidR="00A74E67" w:rsidRPr="005C57C8">
        <w:rPr>
          <w:sz w:val="24"/>
        </w:rPr>
        <w:t>.</w:t>
      </w: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216CBF">
      <w:pPr>
        <w:ind w:left="3540" w:firstLine="708"/>
        <w:jc w:val="both"/>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EF7D16" w:rsidRDefault="00EF7D16"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C57C8">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EF7D16" w:rsidRDefault="00EF7D16"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5C57C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EF7D16" w:rsidRDefault="00EF7D16" w:rsidP="009250CB">
      <w:pPr>
        <w:jc w:val="cente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 xml:space="preserve">Przyjmujący zamówienie przystąpi do realizacji niniejszej umowy po przyjęciu sprzętu opisanego w </w:t>
      </w:r>
      <w:r w:rsidRPr="009266CE">
        <w:rPr>
          <w:rFonts w:eastAsia="SimSun"/>
          <w:sz w:val="24"/>
          <w:szCs w:val="24"/>
          <w:lang w:bidi="hi-IN"/>
        </w:rPr>
        <w:t>§ 17 ust. 1 oraz podpisaniu protokołu zdawczo – odbiorczego.</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Protok</w:t>
      </w:r>
      <w:r w:rsidR="00C7384B">
        <w:rPr>
          <w:rFonts w:eastAsia="SimSun" w:cs="Mangal"/>
          <w:sz w:val="24"/>
          <w:szCs w:val="24"/>
          <w:lang w:bidi="hi-IN"/>
        </w:rPr>
        <w:t xml:space="preserve">ół zdawczo – odbiorczy stanowi </w:t>
      </w:r>
      <w:r w:rsidR="00C7384B" w:rsidRPr="00C7384B">
        <w:rPr>
          <w:rFonts w:eastAsia="SimSun" w:cs="Mangal"/>
          <w:b/>
          <w:sz w:val="24"/>
          <w:szCs w:val="24"/>
          <w:lang w:bidi="hi-IN"/>
        </w:rPr>
        <w:t>Z</w:t>
      </w:r>
      <w:r w:rsidRPr="00C7384B">
        <w:rPr>
          <w:rFonts w:eastAsia="SimSun" w:cs="Mangal"/>
          <w:b/>
          <w:sz w:val="24"/>
          <w:szCs w:val="24"/>
          <w:lang w:bidi="hi-IN"/>
        </w:rPr>
        <w:t>ałącznik nr 1</w:t>
      </w:r>
      <w:r w:rsidRPr="009266CE">
        <w:rPr>
          <w:rFonts w:eastAsia="SimSun" w:cs="Mangal"/>
          <w:sz w:val="24"/>
          <w:szCs w:val="24"/>
          <w:lang w:bidi="hi-IN"/>
        </w:rPr>
        <w:t xml:space="preserve"> do niniejszej umowy.</w:t>
      </w:r>
    </w:p>
    <w:p w:rsidR="009250CB" w:rsidRDefault="009250CB" w:rsidP="009266CE">
      <w:pPr>
        <w:pStyle w:val="Standard"/>
        <w:ind w:left="720"/>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9250CB" w:rsidRPr="006145BE" w:rsidRDefault="009250CB" w:rsidP="009250CB">
      <w:pPr>
        <w:ind w:left="1117"/>
        <w:jc w:val="both"/>
        <w:rPr>
          <w:b/>
          <w:bCs/>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9250CB" w:rsidRPr="00B975D9" w:rsidRDefault="009250CB" w:rsidP="009250CB">
      <w:pPr>
        <w:jc w:val="both"/>
        <w:rPr>
          <w:b/>
          <w:bCs/>
          <w:sz w:val="24"/>
        </w:rPr>
      </w:pPr>
    </w:p>
    <w:p w:rsidR="00EF7D16" w:rsidRDefault="00EF7D16"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9250CB" w:rsidRPr="005C57C8" w:rsidRDefault="009250CB" w:rsidP="009250CB">
      <w:pPr>
        <w:numPr>
          <w:ilvl w:val="0"/>
          <w:numId w:val="16"/>
        </w:numPr>
        <w:tabs>
          <w:tab w:val="left" w:pos="360"/>
        </w:tabs>
        <w:jc w:val="both"/>
        <w:rPr>
          <w:sz w:val="24"/>
        </w:rPr>
      </w:pPr>
      <w:r w:rsidRPr="005C57C8">
        <w:rPr>
          <w:sz w:val="24"/>
        </w:rPr>
        <w:t xml:space="preserve">Wystawione przez Przyjmującego zamówienie faktury i wydruki z modułu grafiki winny uzyskać zatwierdzenie pod  względem merytorycznym ( w zakresie realizacji przedmiotu umowy) przez </w:t>
      </w:r>
      <w:r w:rsidR="005C57C8" w:rsidRPr="005C57C8">
        <w:rPr>
          <w:sz w:val="24"/>
        </w:rPr>
        <w:t>Kierownika Kliniki Kardiologii.</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F80744" w:rsidRDefault="00F80744" w:rsidP="009250CB">
      <w:pPr>
        <w:jc w:val="center"/>
        <w:rPr>
          <w:sz w:val="24"/>
        </w:rPr>
      </w:pPr>
    </w:p>
    <w:p w:rsidR="00EF7D16" w:rsidRDefault="00EF7D16" w:rsidP="009A21AB">
      <w:pPr>
        <w:jc w:val="center"/>
        <w:rPr>
          <w:sz w:val="24"/>
        </w:rPr>
      </w:pPr>
    </w:p>
    <w:p w:rsidR="00EF7D16" w:rsidRDefault="00EF7D16" w:rsidP="009A21AB">
      <w:pPr>
        <w:jc w:val="center"/>
        <w:rPr>
          <w:sz w:val="24"/>
        </w:rPr>
      </w:pPr>
    </w:p>
    <w:p w:rsidR="00EF7D16" w:rsidRDefault="00EF7D16" w:rsidP="009A21AB">
      <w:pPr>
        <w:jc w:val="center"/>
        <w:rPr>
          <w:sz w:val="24"/>
        </w:rPr>
      </w:pPr>
    </w:p>
    <w:p w:rsidR="009A21AB" w:rsidRDefault="009A21AB" w:rsidP="009A21AB">
      <w:pPr>
        <w:jc w:val="center"/>
        <w:rPr>
          <w:sz w:val="24"/>
        </w:rPr>
      </w:pPr>
      <w:r>
        <w:rPr>
          <w:sz w:val="24"/>
        </w:rPr>
        <w:t>§ 21</w:t>
      </w:r>
    </w:p>
    <w:p w:rsidR="009A21AB" w:rsidRDefault="009A21AB" w:rsidP="009A21AB">
      <w:pPr>
        <w:jc w:val="center"/>
        <w:rPr>
          <w:sz w:val="24"/>
        </w:rPr>
      </w:pP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9A21AB" w:rsidRDefault="009A21AB" w:rsidP="009A21AB">
      <w:pPr>
        <w:jc w:val="center"/>
        <w:rPr>
          <w:sz w:val="24"/>
        </w:rPr>
      </w:pPr>
    </w:p>
    <w:p w:rsidR="009A21AB" w:rsidRDefault="009A21AB" w:rsidP="009A21AB">
      <w:pPr>
        <w:jc w:val="center"/>
        <w:rPr>
          <w:sz w:val="24"/>
        </w:rPr>
      </w:pPr>
      <w:r>
        <w:rPr>
          <w:sz w:val="24"/>
        </w:rPr>
        <w:t>§ 22</w:t>
      </w:r>
    </w:p>
    <w:p w:rsidR="009A21AB" w:rsidRDefault="009A21AB" w:rsidP="009A21AB">
      <w:pPr>
        <w:jc w:val="center"/>
        <w:rPr>
          <w:sz w:val="24"/>
        </w:rPr>
      </w:pP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E77FC4" w:rsidRDefault="00E77FC4" w:rsidP="00E77FC4">
      <w:pPr>
        <w:jc w:val="center"/>
        <w:rPr>
          <w:sz w:val="24"/>
        </w:rPr>
      </w:pPr>
      <w:r>
        <w:rPr>
          <w:sz w:val="24"/>
        </w:rPr>
        <w:t>§ 23</w:t>
      </w:r>
    </w:p>
    <w:p w:rsidR="00E77FC4" w:rsidRDefault="00E77FC4" w:rsidP="00E77FC4">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E77FC4" w:rsidRDefault="00E77FC4"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5C57C8">
        <w:rPr>
          <w:b/>
          <w:sz w:val="24"/>
        </w:rPr>
        <w:t>01.05.2019r.</w:t>
      </w:r>
      <w:r>
        <w:rPr>
          <w:sz w:val="24"/>
        </w:rPr>
        <w:t xml:space="preserve"> do </w:t>
      </w:r>
      <w:r w:rsidR="00633519">
        <w:rPr>
          <w:b/>
          <w:sz w:val="24"/>
        </w:rPr>
        <w:t>30.04.2020r.</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EF7D16" w:rsidRDefault="00EF7D16"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5015A2" w:rsidRDefault="005015A2"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Default="00633519"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633519" w:rsidRDefault="00633519"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EF7D16" w:rsidRDefault="00EF7D16" w:rsidP="009250CB">
      <w:pPr>
        <w:jc w:val="center"/>
        <w:rPr>
          <w:sz w:val="24"/>
        </w:rPr>
      </w:pPr>
    </w:p>
    <w:p w:rsidR="00EF7D16" w:rsidRDefault="00EF7D16" w:rsidP="009250CB">
      <w:pPr>
        <w:jc w:val="center"/>
        <w:rPr>
          <w:sz w:val="24"/>
        </w:rPr>
      </w:pPr>
    </w:p>
    <w:p w:rsidR="00EF7D16" w:rsidRDefault="00EF7D16"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633519" w:rsidRDefault="00633519"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633519" w:rsidRDefault="00633519" w:rsidP="009250CB">
      <w:pPr>
        <w:jc w:val="center"/>
        <w:rPr>
          <w:color w:val="000000"/>
          <w:sz w:val="24"/>
        </w:rPr>
      </w:pPr>
    </w:p>
    <w:p w:rsidR="009250CB" w:rsidRDefault="009250CB" w:rsidP="009250CB">
      <w:pPr>
        <w:jc w:val="center"/>
        <w:rPr>
          <w:sz w:val="24"/>
          <w:szCs w:val="24"/>
        </w:rPr>
      </w:pPr>
      <w:r>
        <w:rPr>
          <w:color w:val="000000"/>
          <w:sz w:val="24"/>
        </w:rPr>
        <w:t>§ 36</w:t>
      </w:r>
    </w:p>
    <w:p w:rsidR="005015A2" w:rsidRPr="005015A2" w:rsidRDefault="009250CB" w:rsidP="005015A2">
      <w:pPr>
        <w:rPr>
          <w:sz w:val="24"/>
          <w:szCs w:val="24"/>
        </w:rPr>
      </w:pPr>
      <w:r>
        <w:rPr>
          <w:sz w:val="24"/>
          <w:szCs w:val="24"/>
        </w:rPr>
        <w:t xml:space="preserve">1. </w:t>
      </w:r>
      <w:r w:rsidR="005015A2" w:rsidRPr="005015A2">
        <w:rPr>
          <w:sz w:val="24"/>
          <w:szCs w:val="24"/>
        </w:rPr>
        <w:t>Przyjmujący Zamówienie zobowiązuje  się do rozliczenia z Udzielającym Zamówienie z powierzonego mu mienia z dniem zakończenia umowy.</w:t>
      </w:r>
    </w:p>
    <w:p w:rsidR="005015A2" w:rsidRPr="005015A2" w:rsidRDefault="005015A2" w:rsidP="005015A2">
      <w:pPr>
        <w:rPr>
          <w:sz w:val="24"/>
          <w:szCs w:val="24"/>
        </w:rPr>
      </w:pPr>
      <w:r w:rsidRPr="005015A2">
        <w:rPr>
          <w:sz w:val="24"/>
          <w:szCs w:val="24"/>
        </w:rPr>
        <w:t>2. Rozliczenie o którym mowa w ust. 1 nastąpi w formie protokołu zdawczo – odbiorczego oraz  karty obiegowej.</w:t>
      </w: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5015A2" w:rsidRDefault="005015A2" w:rsidP="009250CB">
      <w:pPr>
        <w:jc w:val="center"/>
        <w:rPr>
          <w:sz w:val="24"/>
        </w:rPr>
      </w:pPr>
    </w:p>
    <w:p w:rsidR="005015A2" w:rsidRDefault="005015A2" w:rsidP="009250CB">
      <w:pPr>
        <w:jc w:val="center"/>
        <w:rPr>
          <w:sz w:val="24"/>
        </w:rPr>
      </w:pPr>
    </w:p>
    <w:p w:rsidR="005015A2" w:rsidRPr="005015A2" w:rsidRDefault="005015A2" w:rsidP="005015A2">
      <w:pPr>
        <w:autoSpaceDE w:val="0"/>
        <w:autoSpaceDN w:val="0"/>
        <w:adjustRightInd w:val="0"/>
        <w:ind w:left="397" w:firstLine="397"/>
        <w:rPr>
          <w:b/>
          <w:bCs/>
          <w:sz w:val="22"/>
          <w:szCs w:val="22"/>
          <w:lang w:eastAsia="pl-PL"/>
        </w:rPr>
      </w:pPr>
      <w:r w:rsidRPr="005015A2">
        <w:rPr>
          <w:b/>
          <w:bCs/>
        </w:rPr>
        <w:t>Zatwierdzam</w:t>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sz w:val="22"/>
          <w:szCs w:val="22"/>
        </w:rPr>
        <w:t>Załącznik nr 1</w:t>
      </w: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pPr>
      <w:r w:rsidRPr="005015A2">
        <w:t>…………………………………………….</w:t>
      </w:r>
    </w:p>
    <w:p w:rsidR="005015A2" w:rsidRPr="005015A2" w:rsidRDefault="005015A2" w:rsidP="005015A2">
      <w:pPr>
        <w:autoSpaceDE w:val="0"/>
        <w:autoSpaceDN w:val="0"/>
        <w:adjustRightInd w:val="0"/>
        <w:ind w:left="397" w:firstLine="397"/>
        <w:rPr>
          <w:i/>
          <w:iCs/>
        </w:rPr>
      </w:pPr>
      <w:r w:rsidRPr="005015A2">
        <w:rPr>
          <w:i/>
          <w:iCs/>
        </w:rPr>
        <w:t>Komendant</w:t>
      </w:r>
    </w:p>
    <w:p w:rsidR="005015A2" w:rsidRPr="005015A2" w:rsidRDefault="005015A2" w:rsidP="005015A2">
      <w:pPr>
        <w:autoSpaceDE w:val="0"/>
        <w:autoSpaceDN w:val="0"/>
        <w:adjustRightInd w:val="0"/>
        <w:rPr>
          <w:i/>
          <w:iCs/>
        </w:rPr>
      </w:pPr>
      <w:r w:rsidRPr="005015A2">
        <w:rPr>
          <w:i/>
          <w:iCs/>
        </w:rPr>
        <w:t>4 Wojskowego Szpitala Klinicznego</w:t>
      </w:r>
    </w:p>
    <w:p w:rsidR="005015A2" w:rsidRPr="005015A2" w:rsidRDefault="005015A2" w:rsidP="005015A2">
      <w:pPr>
        <w:autoSpaceDE w:val="0"/>
        <w:autoSpaceDN w:val="0"/>
        <w:adjustRightInd w:val="0"/>
        <w:ind w:firstLine="397"/>
        <w:rPr>
          <w:i/>
          <w:iCs/>
        </w:rPr>
      </w:pPr>
      <w:r w:rsidRPr="005015A2">
        <w:rPr>
          <w:i/>
          <w:iCs/>
        </w:rPr>
        <w:t>z Polikliniką SP ZOZ</w:t>
      </w:r>
    </w:p>
    <w:p w:rsidR="005015A2" w:rsidRPr="005015A2" w:rsidRDefault="005015A2" w:rsidP="005015A2">
      <w:pPr>
        <w:jc w:val="center"/>
        <w:rPr>
          <w:sz w:val="24"/>
          <w:szCs w:val="24"/>
        </w:rPr>
      </w:pPr>
    </w:p>
    <w:p w:rsidR="005015A2" w:rsidRPr="005015A2" w:rsidRDefault="005015A2" w:rsidP="005015A2">
      <w:pPr>
        <w:jc w:val="center"/>
      </w:pPr>
      <w:r w:rsidRPr="005015A2">
        <w:t xml:space="preserve">PROTOKÓŁ </w:t>
      </w:r>
    </w:p>
    <w:p w:rsidR="005015A2" w:rsidRPr="005015A2" w:rsidRDefault="005015A2" w:rsidP="005015A2">
      <w:pPr>
        <w:jc w:val="center"/>
      </w:pPr>
      <w:r w:rsidRPr="005015A2">
        <w:t>zdania i objęcia obowiązków na stanowisku służbowym</w:t>
      </w:r>
    </w:p>
    <w:p w:rsidR="005015A2" w:rsidRPr="005015A2" w:rsidRDefault="005015A2" w:rsidP="005015A2">
      <w:pPr>
        <w:jc w:val="center"/>
      </w:pPr>
    </w:p>
    <w:p w:rsidR="005015A2" w:rsidRPr="005015A2" w:rsidRDefault="005015A2" w:rsidP="005015A2">
      <w:pPr>
        <w:jc w:val="center"/>
      </w:pPr>
      <w:r w:rsidRPr="005015A2">
        <w:t>…………………………………………………………………………………………………</w:t>
      </w:r>
    </w:p>
    <w:p w:rsidR="005015A2" w:rsidRPr="005015A2" w:rsidRDefault="005015A2" w:rsidP="005015A2">
      <w:pPr>
        <w:jc w:val="center"/>
        <w:rPr>
          <w:sz w:val="16"/>
          <w:szCs w:val="16"/>
        </w:rPr>
      </w:pPr>
      <w:r w:rsidRPr="005015A2">
        <w:rPr>
          <w:sz w:val="16"/>
          <w:szCs w:val="16"/>
        </w:rPr>
        <w:t>(nazwa stanowiska)</w:t>
      </w:r>
    </w:p>
    <w:p w:rsidR="005015A2" w:rsidRPr="005015A2" w:rsidRDefault="005015A2" w:rsidP="005015A2">
      <w:pPr>
        <w:jc w:val="center"/>
        <w:rPr>
          <w:sz w:val="24"/>
          <w:szCs w:val="24"/>
        </w:rPr>
      </w:pPr>
    </w:p>
    <w:p w:rsidR="005015A2" w:rsidRPr="005015A2" w:rsidRDefault="005015A2" w:rsidP="005015A2">
      <w:pPr>
        <w:jc w:val="center"/>
      </w:pP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Zdający ……………………………………………………………………………….</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contextualSpacing/>
        <w:rPr>
          <w:rFonts w:eastAsia="ヒラギノ角ゴ Pro W3"/>
          <w:color w:val="000000"/>
          <w:sz w:val="24"/>
          <w:szCs w:val="24"/>
        </w:rPr>
      </w:pPr>
      <w:r w:rsidRPr="005015A2">
        <w:rPr>
          <w:rFonts w:eastAsia="ヒラギノ角ゴ Pro W3"/>
          <w:color w:val="000000"/>
        </w:rPr>
        <w:t>Obejmujący……………………………………………………………………………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W celu przekazania obowiązków powołano komisję w składzie*: </w:t>
      </w:r>
    </w:p>
    <w:p w:rsidR="005015A2" w:rsidRPr="005015A2" w:rsidRDefault="005015A2" w:rsidP="005015A2">
      <w:pPr>
        <w:ind w:left="720"/>
        <w:contextualSpacing/>
        <w:rPr>
          <w:rFonts w:eastAsia="ヒラギノ角ゴ Pro W3"/>
          <w:color w:val="000000"/>
        </w:rPr>
      </w:pPr>
      <w:r w:rsidRPr="005015A2">
        <w:rPr>
          <w:rFonts w:eastAsia="ヒラギノ角ゴ Pro W3"/>
          <w:color w:val="000000"/>
        </w:rPr>
        <w:t>Przewodniczący:……………………………………………………………………….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720"/>
        <w:contextualSpacing/>
        <w:rPr>
          <w:rFonts w:eastAsia="ヒラギノ角ゴ Pro W3"/>
          <w:color w:val="000000"/>
          <w:sz w:val="24"/>
          <w:szCs w:val="24"/>
        </w:rPr>
      </w:pPr>
      <w:r w:rsidRPr="005015A2">
        <w:rPr>
          <w:rFonts w:eastAsia="ヒラギノ角ゴ Pro W3"/>
          <w:color w:val="000000"/>
        </w:rPr>
        <w:t>Członkowie:…………………………………………………………………………….</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2160"/>
        <w:contextualSpacing/>
        <w:rPr>
          <w:rFonts w:eastAsia="ヒラギノ角ゴ Pro W3"/>
          <w:color w:val="000000"/>
          <w:sz w:val="24"/>
          <w:szCs w:val="24"/>
        </w:rPr>
      </w:pPr>
      <w:r w:rsidRPr="005015A2">
        <w:rPr>
          <w:rFonts w:eastAsia="ヒラギノ角ゴ Pro W3"/>
          <w:color w:val="000000"/>
        </w:rPr>
        <w:t>….……………………………………………………………………….</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Dokumenty stanowiące podstawę do przekazania sprzętu i materiałów: </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Wnioski Komisji*</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spacing w:line="360" w:lineRule="auto"/>
        <w:contextualSpacing/>
        <w:rPr>
          <w:rFonts w:eastAsia="ヒラギノ角ゴ Pro W3"/>
          <w:color w:val="000000"/>
        </w:rPr>
      </w:pPr>
      <w:r w:rsidRPr="005015A2">
        <w:rPr>
          <w:rFonts w:eastAsia="ヒラギノ角ゴ Pro W3"/>
          <w:color w:val="000000"/>
        </w:rPr>
        <w:t>Przekazane dokumenty (nazwa, nr)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spraw merytorycznych pozostających w załatwianiu, z określeniem aktualnego stanu ich realizacji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zaciągniętych zobowiązań, których skutki finansowe będą ponoszone w przyszłości .......................................……………………………………….………..</w:t>
      </w:r>
    </w:p>
    <w:p w:rsidR="005015A2" w:rsidRPr="005015A2" w:rsidRDefault="005015A2" w:rsidP="005015A2">
      <w:pPr>
        <w:spacing w:line="360" w:lineRule="auto"/>
        <w:ind w:left="720"/>
        <w:jc w:val="both"/>
        <w:rPr>
          <w:rFonts w:eastAsia="Calibri" w:cs="Calibri"/>
          <w:sz w:val="24"/>
          <w:szCs w:val="24"/>
          <w:lang w:eastAsia="pl-PL"/>
        </w:rPr>
      </w:pPr>
      <w:r w:rsidRPr="005015A2">
        <w:rPr>
          <w:rFonts w:eastAsia="Calibri" w:cs="Calibri"/>
          <w:sz w:val="24"/>
          <w:szCs w:val="24"/>
          <w:lang w:eastAsia="pl-PL"/>
        </w:rPr>
        <w:t>…………………………………………………………………………………………</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Informacje o stanie wykorzystania przyznanych środków finansowych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pozostających w toku spraw sądowych, arbitrażowych dotyczących działalności komórki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Bieżąca dokumentacja dotycząca spraw kadrowych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Sprawozdanie z realizacji zadań inwestycyjnych i zakupowych przewidzianych dla jednostki lub komórki organizacyjnej ………………………………………………...</w:t>
      </w:r>
    </w:p>
    <w:p w:rsidR="005015A2" w:rsidRPr="005015A2" w:rsidRDefault="005015A2" w:rsidP="005015A2">
      <w:pPr>
        <w:spacing w:line="360" w:lineRule="auto"/>
        <w:ind w:left="720"/>
        <w:contextualSpacing/>
        <w:rPr>
          <w:rFonts w:eastAsia="ヒラギノ角ゴ Pro W3"/>
          <w:color w:val="000000"/>
          <w:sz w:val="24"/>
          <w:szCs w:val="24"/>
          <w:lang w:eastAsia="pl-PL"/>
        </w:rPr>
      </w:pPr>
      <w:r w:rsidRPr="005015A2">
        <w:rPr>
          <w:rFonts w:eastAsia="ヒラギノ角ゴ Pro W3"/>
          <w:color w:val="000000"/>
          <w:sz w:val="24"/>
          <w:szCs w:val="24"/>
        </w:rPr>
        <w:t>………………………………………………………………………………………......</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 xml:space="preserve">Przekazania obowiązków dokonano w dniu ……………………………..20… r.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Podpisy Komisji* : Przewodniczący ……………………………………………….</w:t>
      </w:r>
    </w:p>
    <w:p w:rsidR="005015A2" w:rsidRPr="005015A2" w:rsidRDefault="005015A2" w:rsidP="005015A2">
      <w:pPr>
        <w:spacing w:line="360" w:lineRule="auto"/>
        <w:ind w:left="2552"/>
        <w:rPr>
          <w:sz w:val="24"/>
          <w:szCs w:val="24"/>
        </w:rPr>
      </w:pPr>
      <w:r w:rsidRPr="005015A2">
        <w:rPr>
          <w:sz w:val="24"/>
          <w:szCs w:val="24"/>
        </w:rPr>
        <w:t xml:space="preserve">  Członkowie ………………………………………………….….</w:t>
      </w:r>
    </w:p>
    <w:p w:rsidR="005015A2" w:rsidRPr="005015A2" w:rsidRDefault="005015A2" w:rsidP="005015A2">
      <w:pPr>
        <w:spacing w:line="360" w:lineRule="auto"/>
        <w:ind w:left="3686"/>
        <w:rPr>
          <w:sz w:val="24"/>
          <w:szCs w:val="24"/>
        </w:rPr>
      </w:pPr>
      <w:r w:rsidRPr="005015A2">
        <w:rPr>
          <w:sz w:val="24"/>
          <w:szCs w:val="24"/>
        </w:rPr>
        <w:t xml:space="preserve">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Uwagi zdającego i obejmującego obowiązki na stanowisku służbowym ………..……………………………………………………………………..……………………………………………………………………………………………………</w:t>
      </w:r>
    </w:p>
    <w:p w:rsidR="005015A2" w:rsidRPr="005015A2" w:rsidRDefault="005015A2" w:rsidP="005015A2"/>
    <w:tbl>
      <w:tblPr>
        <w:tblW w:w="0" w:type="auto"/>
        <w:tblInd w:w="108" w:type="dxa"/>
        <w:tblLayout w:type="fixed"/>
        <w:tblLook w:val="04A0" w:firstRow="1" w:lastRow="0" w:firstColumn="1" w:lastColumn="0" w:noHBand="0" w:noVBand="1"/>
      </w:tblPr>
      <w:tblGrid>
        <w:gridCol w:w="3096"/>
        <w:gridCol w:w="3096"/>
        <w:gridCol w:w="3096"/>
      </w:tblGrid>
      <w:tr w:rsidR="005015A2" w:rsidRPr="00633519" w:rsidTr="00B9703B">
        <w:trPr>
          <w:trHeight w:val="1154"/>
        </w:trPr>
        <w:tc>
          <w:tcPr>
            <w:tcW w:w="3096" w:type="dxa"/>
          </w:tcPr>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r w:rsidRPr="00633519">
              <w:rPr>
                <w:rFonts w:eastAsia="Calibri"/>
                <w:lang w:eastAsia="en-US"/>
              </w:rPr>
              <w:t>………………………..………….</w:t>
            </w:r>
          </w:p>
          <w:p w:rsidR="005015A2" w:rsidRPr="00633519" w:rsidRDefault="005015A2" w:rsidP="005015A2">
            <w:pPr>
              <w:rPr>
                <w:rFonts w:eastAsia="Calibri"/>
                <w:lang w:eastAsia="en-US"/>
              </w:rPr>
            </w:pPr>
            <w:r w:rsidRPr="00633519">
              <w:rPr>
                <w:rFonts w:eastAsia="Calibri"/>
                <w:lang w:eastAsia="en-US"/>
              </w:rPr>
              <w:t>podpis zdającego</w:t>
            </w:r>
          </w:p>
        </w:tc>
        <w:tc>
          <w:tcPr>
            <w:tcW w:w="3096" w:type="dxa"/>
          </w:tcPr>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r w:rsidRPr="00633519">
              <w:rPr>
                <w:rFonts w:eastAsia="Calibri"/>
                <w:lang w:eastAsia="en-US"/>
              </w:rPr>
              <w:t>……………………………………podpis obejmującego</w:t>
            </w:r>
          </w:p>
        </w:tc>
        <w:tc>
          <w:tcPr>
            <w:tcW w:w="3096" w:type="dxa"/>
          </w:tcPr>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r w:rsidRPr="00633519">
              <w:rPr>
                <w:rFonts w:eastAsia="Calibri"/>
                <w:lang w:eastAsia="en-US"/>
              </w:rPr>
              <w:t>……………………………………</w:t>
            </w:r>
          </w:p>
          <w:p w:rsidR="005015A2" w:rsidRPr="00633519" w:rsidRDefault="005015A2" w:rsidP="005015A2">
            <w:pPr>
              <w:rPr>
                <w:rFonts w:eastAsia="Calibri"/>
                <w:lang w:eastAsia="en-US"/>
              </w:rPr>
            </w:pPr>
            <w:r w:rsidRPr="00633519">
              <w:rPr>
                <w:rFonts w:eastAsia="Calibri"/>
                <w:lang w:eastAsia="en-US"/>
              </w:rPr>
              <w:t>podpis bezpośredniego przełożonego</w:t>
            </w:r>
          </w:p>
        </w:tc>
      </w:tr>
    </w:tbl>
    <w:p w:rsidR="005015A2" w:rsidRPr="00633519" w:rsidRDefault="005015A2" w:rsidP="005015A2">
      <w:pPr>
        <w:rPr>
          <w:sz w:val="12"/>
          <w:szCs w:val="12"/>
          <w:lang w:eastAsia="pl-PL"/>
        </w:rPr>
      </w:pPr>
    </w:p>
    <w:p w:rsidR="005015A2" w:rsidRPr="00633519" w:rsidRDefault="005015A2" w:rsidP="005015A2">
      <w:pPr>
        <w:rPr>
          <w:sz w:val="12"/>
          <w:szCs w:val="12"/>
        </w:rPr>
      </w:pPr>
    </w:p>
    <w:p w:rsidR="005015A2" w:rsidRPr="00633519" w:rsidRDefault="005015A2" w:rsidP="005015A2">
      <w:r w:rsidRPr="00633519">
        <w:t>*dotyczy tylko komisyjnego przekazania obowiązków</w:t>
      </w:r>
    </w:p>
    <w:p w:rsidR="005015A2" w:rsidRPr="005015A2" w:rsidRDefault="005015A2" w:rsidP="005015A2">
      <w:pPr>
        <w:jc w:val="center"/>
        <w:rPr>
          <w:sz w:val="24"/>
        </w:rPr>
      </w:pPr>
    </w:p>
    <w:p w:rsidR="009250CB" w:rsidRDefault="009250CB" w:rsidP="009250CB">
      <w:pPr>
        <w:jc w:val="center"/>
        <w:rPr>
          <w:sz w:val="24"/>
        </w:rPr>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5015A2">
        <w:rPr>
          <w:b/>
          <w:sz w:val="24"/>
          <w:szCs w:val="24"/>
        </w:rPr>
        <w:t>2</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103" w:rsidRDefault="006D3103">
      <w:r>
        <w:separator/>
      </w:r>
    </w:p>
  </w:endnote>
  <w:endnote w:type="continuationSeparator" w:id="0">
    <w:p w:rsidR="006D3103" w:rsidRDefault="006D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0F54BF">
      <w:rPr>
        <w:noProof/>
      </w:rPr>
      <w:t>6</w:t>
    </w:r>
    <w:r>
      <w:fldChar w:fldCharType="end"/>
    </w:r>
  </w:p>
  <w:p w:rsidR="00E730D8" w:rsidRDefault="000F54B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0F54B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103" w:rsidRDefault="006D3103">
      <w:r>
        <w:separator/>
      </w:r>
    </w:p>
  </w:footnote>
  <w:footnote w:type="continuationSeparator" w:id="0">
    <w:p w:rsidR="006D3103" w:rsidRDefault="006D31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E7A2A"/>
    <w:rsid w:val="000F54BF"/>
    <w:rsid w:val="00186972"/>
    <w:rsid w:val="00216CBF"/>
    <w:rsid w:val="002707D2"/>
    <w:rsid w:val="002D217C"/>
    <w:rsid w:val="00342E05"/>
    <w:rsid w:val="003C461B"/>
    <w:rsid w:val="004271D5"/>
    <w:rsid w:val="00467103"/>
    <w:rsid w:val="005015A2"/>
    <w:rsid w:val="00517AF4"/>
    <w:rsid w:val="00563704"/>
    <w:rsid w:val="005C57C8"/>
    <w:rsid w:val="00633519"/>
    <w:rsid w:val="006D3103"/>
    <w:rsid w:val="007D0E1E"/>
    <w:rsid w:val="008D4C67"/>
    <w:rsid w:val="009250CB"/>
    <w:rsid w:val="009266CE"/>
    <w:rsid w:val="009A21AB"/>
    <w:rsid w:val="00A74E67"/>
    <w:rsid w:val="00C7384B"/>
    <w:rsid w:val="00CD650A"/>
    <w:rsid w:val="00D46BA8"/>
    <w:rsid w:val="00E77FC4"/>
    <w:rsid w:val="00EB5408"/>
    <w:rsid w:val="00EF7D16"/>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18BF7"/>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36440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17</Pages>
  <Words>6787</Words>
  <Characters>40724</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26</cp:revision>
  <cp:lastPrinted>2018-08-24T09:43:00Z</cp:lastPrinted>
  <dcterms:created xsi:type="dcterms:W3CDTF">2018-08-22T06:38:00Z</dcterms:created>
  <dcterms:modified xsi:type="dcterms:W3CDTF">2019-04-05T10:22:00Z</dcterms:modified>
</cp:coreProperties>
</file>