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E758B0" w:rsidRPr="00E758B0">
        <w:rPr>
          <w:bCs/>
          <w:sz w:val="24"/>
          <w:szCs w:val="24"/>
          <w:u w:val="single"/>
        </w:rPr>
        <w:t xml:space="preserve">kardiologii i wykonywania zabiegów inwazyjnych dotyczących chorób strukturalnych mięśnia sercowego w Klinice Kardiologii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FC071E" w:rsidRDefault="00FC071E" w:rsidP="00FC071E">
      <w:pPr>
        <w:pStyle w:val="Bezodstpw"/>
        <w:numPr>
          <w:ilvl w:val="0"/>
          <w:numId w:val="25"/>
        </w:numPr>
        <w:jc w:val="both"/>
        <w:rPr>
          <w:rFonts w:ascii="Times New Roman" w:hAnsi="Times New Roman" w:cs="Times New Roman"/>
          <w:color w:val="000000"/>
          <w:sz w:val="24"/>
        </w:rPr>
      </w:pPr>
      <w:r>
        <w:rPr>
          <w:rFonts w:ascii="Times New Roman" w:hAnsi="Times New Roman" w:cs="Times New Roman"/>
          <w:color w:val="000000"/>
          <w:sz w:val="24"/>
        </w:rPr>
        <w:t xml:space="preserve">wykonywanie </w:t>
      </w:r>
      <w:r w:rsidR="00616C09">
        <w:rPr>
          <w:rFonts w:ascii="Times New Roman" w:hAnsi="Times New Roman" w:cs="Times New Roman"/>
          <w:color w:val="000000"/>
          <w:sz w:val="24"/>
        </w:rPr>
        <w:t xml:space="preserve">zarówno zabiegów w zakresie kardiologii interwencyjnej (np. </w:t>
      </w:r>
      <w:proofErr w:type="spellStart"/>
      <w:r w:rsidR="00616C09">
        <w:rPr>
          <w:rFonts w:ascii="Times New Roman" w:hAnsi="Times New Roman" w:cs="Times New Roman"/>
          <w:color w:val="000000"/>
          <w:sz w:val="24"/>
        </w:rPr>
        <w:t>rotablacji</w:t>
      </w:r>
      <w:proofErr w:type="spellEnd"/>
      <w:r w:rsidR="00616C09">
        <w:rPr>
          <w:rFonts w:ascii="Times New Roman" w:hAnsi="Times New Roman" w:cs="Times New Roman"/>
          <w:color w:val="000000"/>
          <w:sz w:val="24"/>
        </w:rPr>
        <w:t xml:space="preserve"> ), jak i dotyczących chorób strukturalnych mięśnia sercowego (</w:t>
      </w:r>
      <w:proofErr w:type="spellStart"/>
      <w:r w:rsidR="00616C09">
        <w:rPr>
          <w:rFonts w:ascii="Times New Roman" w:hAnsi="Times New Roman" w:cs="Times New Roman"/>
          <w:color w:val="000000"/>
          <w:sz w:val="24"/>
        </w:rPr>
        <w:t>TAVI,MitraClip</w:t>
      </w:r>
      <w:proofErr w:type="spellEnd"/>
      <w:r w:rsidR="00616C09">
        <w:rPr>
          <w:rFonts w:ascii="Times New Roman" w:hAnsi="Times New Roman" w:cs="Times New Roman"/>
          <w:color w:val="000000"/>
          <w:sz w:val="24"/>
        </w:rPr>
        <w:t xml:space="preserve">) </w:t>
      </w:r>
    </w:p>
    <w:p w:rsidR="009250CB" w:rsidRPr="00674016" w:rsidRDefault="00FC071E" w:rsidP="00E52137">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E52137" w:rsidRPr="002040DD">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w:t>
      </w:r>
      <w:r w:rsidR="0068620E">
        <w:rPr>
          <w:rFonts w:ascii="Times New Roman" w:hAnsi="Times New Roman" w:cs="Times New Roman"/>
          <w:color w:val="000000"/>
          <w:sz w:val="24"/>
        </w:rPr>
        <w:t xml:space="preserve">enie będzie udzielał świadczeń </w:t>
      </w:r>
      <w:r w:rsidRPr="00AC6DA0">
        <w:rPr>
          <w:rFonts w:ascii="Times New Roman" w:hAnsi="Times New Roman" w:cs="Times New Roman"/>
          <w:color w:val="000000"/>
          <w:sz w:val="24"/>
        </w:rPr>
        <w:t xml:space="preserve">w godzinach </w:t>
      </w:r>
      <w:r w:rsidR="0068620E" w:rsidRPr="0068620E">
        <w:rPr>
          <w:rFonts w:ascii="Times New Roman" w:hAnsi="Times New Roman" w:cs="Times New Roman"/>
          <w:b/>
          <w:color w:val="000000"/>
          <w:sz w:val="24"/>
        </w:rPr>
        <w:t xml:space="preserve">(maksymalnie </w:t>
      </w:r>
      <w:r w:rsidR="00EC2159">
        <w:rPr>
          <w:rFonts w:ascii="Times New Roman" w:hAnsi="Times New Roman" w:cs="Times New Roman"/>
          <w:b/>
          <w:color w:val="000000"/>
          <w:sz w:val="24"/>
        </w:rPr>
        <w:t>2</w:t>
      </w:r>
      <w:bookmarkStart w:id="0" w:name="_GoBack"/>
      <w:bookmarkEnd w:id="0"/>
      <w:r w:rsidR="0068620E" w:rsidRPr="0068620E">
        <w:rPr>
          <w:rFonts w:ascii="Times New Roman" w:hAnsi="Times New Roman" w:cs="Times New Roman"/>
          <w:b/>
          <w:color w:val="000000"/>
          <w:sz w:val="24"/>
        </w:rPr>
        <w:t>0 godz. w miesiącu)</w:t>
      </w:r>
      <w:r w:rsidRPr="00AC6DA0">
        <w:rPr>
          <w:rFonts w:ascii="Times New Roman" w:hAnsi="Times New Roman" w:cs="Times New Roman"/>
          <w:color w:val="000000"/>
          <w:sz w:val="24"/>
        </w:rPr>
        <w:t xml:space="preserve">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616C09" w:rsidRDefault="00616C09"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616C09" w:rsidRDefault="0084351B" w:rsidP="00E52137">
      <w:pPr>
        <w:ind w:left="3540" w:firstLine="708"/>
        <w:rPr>
          <w:sz w:val="24"/>
          <w:szCs w:val="24"/>
        </w:rPr>
      </w:pPr>
      <w:r>
        <w:rPr>
          <w:sz w:val="24"/>
          <w:szCs w:val="24"/>
        </w:rPr>
        <w:t xml:space="preserve">   </w:t>
      </w:r>
      <w:r w:rsidR="00FC071E">
        <w:rPr>
          <w:sz w:val="24"/>
          <w:szCs w:val="24"/>
        </w:rPr>
        <w:t xml:space="preserve">  </w:t>
      </w:r>
    </w:p>
    <w:p w:rsidR="0068620E" w:rsidRDefault="00616C09" w:rsidP="00E52137">
      <w:pPr>
        <w:ind w:left="3540" w:firstLine="708"/>
        <w:rPr>
          <w:sz w:val="24"/>
          <w:szCs w:val="24"/>
        </w:rPr>
      </w:pPr>
      <w:r>
        <w:rPr>
          <w:sz w:val="24"/>
          <w:szCs w:val="24"/>
        </w:rPr>
        <w:t xml:space="preserve">     </w:t>
      </w:r>
    </w:p>
    <w:p w:rsidR="0068620E" w:rsidRDefault="0068620E" w:rsidP="00E52137">
      <w:pPr>
        <w:ind w:left="3540" w:firstLine="708"/>
        <w:rPr>
          <w:sz w:val="24"/>
          <w:szCs w:val="24"/>
        </w:rPr>
      </w:pPr>
    </w:p>
    <w:p w:rsidR="009250CB" w:rsidRDefault="0068620E" w:rsidP="00E52137">
      <w:pPr>
        <w:ind w:left="3540" w:firstLine="708"/>
        <w:rPr>
          <w:sz w:val="24"/>
          <w:szCs w:val="24"/>
        </w:rPr>
      </w:pPr>
      <w:r>
        <w:rPr>
          <w:sz w:val="24"/>
          <w:szCs w:val="24"/>
        </w:rPr>
        <w:lastRenderedPageBreak/>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8F4EA4" w:rsidRPr="008F4EA4" w:rsidRDefault="008F4EA4" w:rsidP="008F4EA4">
      <w:pPr>
        <w:tabs>
          <w:tab w:val="left" w:pos="3899"/>
          <w:tab w:val="center" w:pos="4781"/>
        </w:tabs>
        <w:ind w:left="397"/>
        <w:rPr>
          <w:b/>
          <w:bCs/>
          <w:sz w:val="24"/>
        </w:rPr>
      </w:pPr>
      <w:r w:rsidRPr="008F4EA4">
        <w:rPr>
          <w:b/>
          <w:sz w:val="24"/>
        </w:rPr>
        <w:t xml:space="preserve">……………….. zł brutto za 1 godzinę </w:t>
      </w:r>
      <w:r w:rsidRPr="008F4EA4">
        <w:rPr>
          <w:sz w:val="24"/>
        </w:rPr>
        <w:t>(słownie………………………….. brutto).</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Wystawione przez Przyjmującego zamówienie faktury i wydruki z modułu grafiki winny uzyskać zatwierdzeni</w:t>
      </w:r>
      <w:r w:rsidR="00FC071E">
        <w:rPr>
          <w:sz w:val="24"/>
        </w:rPr>
        <w:t>e pod  względem merytorycznym (</w:t>
      </w:r>
      <w:r w:rsidRPr="00235D81">
        <w:rPr>
          <w:sz w:val="24"/>
        </w:rPr>
        <w:t xml:space="preserve">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7F4033" w:rsidRDefault="007F4033"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2302FD" w:rsidRDefault="002302FD" w:rsidP="002302FD">
      <w:pPr>
        <w:jc w:val="center"/>
        <w:rPr>
          <w:sz w:val="24"/>
        </w:rPr>
      </w:pPr>
    </w:p>
    <w:p w:rsidR="00A42BDC" w:rsidRDefault="00A42BDC" w:rsidP="002302FD">
      <w:pPr>
        <w:jc w:val="center"/>
        <w:rPr>
          <w:sz w:val="24"/>
        </w:rPr>
      </w:pPr>
    </w:p>
    <w:p w:rsidR="00EC4FA4" w:rsidRDefault="00EC4FA4" w:rsidP="002302FD">
      <w:pPr>
        <w:jc w:val="center"/>
        <w:rPr>
          <w:sz w:val="24"/>
        </w:rPr>
      </w:pPr>
    </w:p>
    <w:p w:rsidR="002302FD" w:rsidRDefault="002302FD" w:rsidP="002302FD">
      <w:pPr>
        <w:jc w:val="center"/>
        <w:rPr>
          <w:sz w:val="24"/>
        </w:rPr>
      </w:pPr>
      <w:r>
        <w:rPr>
          <w:sz w:val="24"/>
        </w:rPr>
        <w:t>§ 23</w:t>
      </w:r>
    </w:p>
    <w:p w:rsidR="002302FD" w:rsidRDefault="002302FD" w:rsidP="002302FD">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302FD" w:rsidRDefault="002302F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74016">
        <w:rPr>
          <w:b/>
          <w:sz w:val="24"/>
        </w:rPr>
        <w:t>01.0</w:t>
      </w:r>
      <w:r w:rsidR="00E52137">
        <w:rPr>
          <w:b/>
          <w:sz w:val="24"/>
        </w:rPr>
        <w:t>5</w:t>
      </w:r>
      <w:r w:rsidR="00674016">
        <w:rPr>
          <w:b/>
          <w:sz w:val="24"/>
        </w:rPr>
        <w:t>.2019r.</w:t>
      </w:r>
      <w:r>
        <w:rPr>
          <w:sz w:val="24"/>
        </w:rPr>
        <w:t xml:space="preserve"> do </w:t>
      </w:r>
      <w:r w:rsidR="00E52137">
        <w:rPr>
          <w:b/>
          <w:sz w:val="24"/>
        </w:rPr>
        <w:t>30.04</w:t>
      </w:r>
      <w:r w:rsidR="00674016">
        <w:rPr>
          <w:b/>
          <w:sz w:val="24"/>
        </w:rPr>
        <w:t>.202</w:t>
      </w:r>
      <w:r w:rsidR="00BB6358">
        <w:rPr>
          <w:b/>
          <w:sz w:val="24"/>
        </w:rPr>
        <w:t>0</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F4033" w:rsidRDefault="007F4033"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FC071E" w:rsidRDefault="00FC071E"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CD40A8" w:rsidRDefault="00CD40A8" w:rsidP="009250CB">
      <w:pPr>
        <w:jc w:val="center"/>
        <w:rPr>
          <w:sz w:val="24"/>
        </w:rPr>
      </w:pPr>
    </w:p>
    <w:p w:rsidR="00FC071E" w:rsidRDefault="00FC071E"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A42BDC" w:rsidRDefault="00A42BD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A42BDC" w:rsidRDefault="00A42BDC"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A42BDC" w:rsidRDefault="00A42BDC" w:rsidP="00CD40A8">
      <w:pPr>
        <w:jc w:val="center"/>
        <w:rPr>
          <w:sz w:val="24"/>
        </w:rPr>
      </w:pPr>
    </w:p>
    <w:p w:rsidR="00A42BDC" w:rsidRDefault="00A42BDC" w:rsidP="00CD40A8">
      <w:pPr>
        <w:jc w:val="center"/>
        <w:rPr>
          <w:sz w:val="24"/>
        </w:rPr>
      </w:pPr>
    </w:p>
    <w:p w:rsidR="00A42BDC" w:rsidRDefault="00A42BDC"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EC2159">
      <w:rPr>
        <w:noProof/>
      </w:rPr>
      <w:t>15</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3D1E"/>
    <w:rsid w:val="000C216F"/>
    <w:rsid w:val="000D5995"/>
    <w:rsid w:val="000E7A2A"/>
    <w:rsid w:val="001622B8"/>
    <w:rsid w:val="00186972"/>
    <w:rsid w:val="00196386"/>
    <w:rsid w:val="002135DB"/>
    <w:rsid w:val="002176FE"/>
    <w:rsid w:val="002302FD"/>
    <w:rsid w:val="00235D81"/>
    <w:rsid w:val="002707D2"/>
    <w:rsid w:val="002D217C"/>
    <w:rsid w:val="002F2369"/>
    <w:rsid w:val="00342E05"/>
    <w:rsid w:val="003C461B"/>
    <w:rsid w:val="004271D5"/>
    <w:rsid w:val="00467103"/>
    <w:rsid w:val="004B5416"/>
    <w:rsid w:val="005015A2"/>
    <w:rsid w:val="00517AF4"/>
    <w:rsid w:val="00563704"/>
    <w:rsid w:val="005D0C4E"/>
    <w:rsid w:val="005F4A6F"/>
    <w:rsid w:val="00616C09"/>
    <w:rsid w:val="00645100"/>
    <w:rsid w:val="00674016"/>
    <w:rsid w:val="0068620E"/>
    <w:rsid w:val="007D0E1E"/>
    <w:rsid w:val="007F4033"/>
    <w:rsid w:val="0084351B"/>
    <w:rsid w:val="008B2C43"/>
    <w:rsid w:val="008B7DCD"/>
    <w:rsid w:val="008F4EA4"/>
    <w:rsid w:val="009250CB"/>
    <w:rsid w:val="009266CE"/>
    <w:rsid w:val="009A21AB"/>
    <w:rsid w:val="00A043D7"/>
    <w:rsid w:val="00A42BDC"/>
    <w:rsid w:val="00A74E67"/>
    <w:rsid w:val="00AC6DA0"/>
    <w:rsid w:val="00B40400"/>
    <w:rsid w:val="00BB415A"/>
    <w:rsid w:val="00BB6358"/>
    <w:rsid w:val="00C7384B"/>
    <w:rsid w:val="00CD40A8"/>
    <w:rsid w:val="00CD650A"/>
    <w:rsid w:val="00D46BA8"/>
    <w:rsid w:val="00DB0972"/>
    <w:rsid w:val="00DD11FE"/>
    <w:rsid w:val="00DD3075"/>
    <w:rsid w:val="00E52137"/>
    <w:rsid w:val="00E758B0"/>
    <w:rsid w:val="00E9228E"/>
    <w:rsid w:val="00EB5408"/>
    <w:rsid w:val="00EC2159"/>
    <w:rsid w:val="00EC3E86"/>
    <w:rsid w:val="00EC4FA4"/>
    <w:rsid w:val="00F52CB0"/>
    <w:rsid w:val="00F80744"/>
    <w:rsid w:val="00FC0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4CA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224267966">
      <w:bodyDiv w:val="1"/>
      <w:marLeft w:val="0"/>
      <w:marRight w:val="0"/>
      <w:marTop w:val="0"/>
      <w:marBottom w:val="0"/>
      <w:divBdr>
        <w:top w:val="none" w:sz="0" w:space="0" w:color="auto"/>
        <w:left w:val="none" w:sz="0" w:space="0" w:color="auto"/>
        <w:bottom w:val="none" w:sz="0" w:space="0" w:color="auto"/>
        <w:right w:val="none" w:sz="0" w:space="0" w:color="auto"/>
      </w:divBdr>
    </w:div>
    <w:div w:id="713237711">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990133844">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15</Pages>
  <Words>6307</Words>
  <Characters>37848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47</cp:revision>
  <cp:lastPrinted>2019-04-09T11:56:00Z</cp:lastPrinted>
  <dcterms:created xsi:type="dcterms:W3CDTF">2018-08-22T06:38:00Z</dcterms:created>
  <dcterms:modified xsi:type="dcterms:W3CDTF">2019-04-09T11:57:00Z</dcterms:modified>
</cp:coreProperties>
</file>