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9266CE">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9250CB" w:rsidRPr="00593BF6" w:rsidRDefault="009250CB" w:rsidP="009250CB">
      <w:pPr>
        <w:jc w:val="center"/>
        <w:rPr>
          <w:sz w:val="24"/>
        </w:rPr>
      </w:pPr>
      <w:r w:rsidRPr="00593BF6">
        <w:rPr>
          <w:sz w:val="24"/>
        </w:rPr>
        <w:t>/</w:t>
      </w:r>
      <w:r w:rsidR="004271D5" w:rsidRPr="00593BF6">
        <w:rPr>
          <w:sz w:val="24"/>
        </w:rPr>
        <w:t>WZÓR UMOWY -  LEKARZ</w:t>
      </w:r>
      <w:r w:rsidRPr="00593BF6">
        <w:rPr>
          <w:sz w:val="24"/>
        </w:rPr>
        <w:t>/</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2F2369">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F551C5" w:rsidRDefault="00F551C5" w:rsidP="009250CB">
      <w:pPr>
        <w:jc w:val="center"/>
        <w:rPr>
          <w:sz w:val="24"/>
        </w:rPr>
      </w:pP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8B2C43"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674016">
        <w:rPr>
          <w:sz w:val="24"/>
          <w:szCs w:val="24"/>
          <w:u w:val="single"/>
        </w:rPr>
        <w:t xml:space="preserve">w </w:t>
      </w:r>
      <w:r w:rsidR="00645100" w:rsidRPr="00674016">
        <w:rPr>
          <w:bCs/>
          <w:sz w:val="24"/>
          <w:szCs w:val="24"/>
          <w:u w:val="single"/>
        </w:rPr>
        <w:t xml:space="preserve">zakresie </w:t>
      </w:r>
      <w:r w:rsidR="00F551C5" w:rsidRPr="00F551C5">
        <w:rPr>
          <w:bCs/>
          <w:sz w:val="24"/>
          <w:szCs w:val="24"/>
          <w:u w:val="single"/>
        </w:rPr>
        <w:t xml:space="preserve">kardiologii w ramach dyżurów medycznych pełnionych w Klinice Kardiologii Ośrodka Chorób Serca 4.WSzKzP SPZOZ  </w:t>
      </w:r>
      <w:r w:rsidRPr="008B2C43">
        <w:rPr>
          <w:sz w:val="24"/>
          <w:szCs w:val="24"/>
        </w:rPr>
        <w:t>oraz udzielanie im świadczeń zdrowotnych zgodnie z posiadaną wiedzą, umiejętnościami i kompetencjami</w:t>
      </w:r>
      <w:r w:rsidRPr="008B2C43">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A42BDC" w:rsidRPr="00A42BDC" w:rsidRDefault="00A42BDC" w:rsidP="00A42BDC">
      <w:pPr>
        <w:pStyle w:val="Bezodstpw"/>
        <w:numPr>
          <w:ilvl w:val="0"/>
          <w:numId w:val="22"/>
        </w:numPr>
        <w:jc w:val="both"/>
        <w:rPr>
          <w:rFonts w:ascii="Times New Roman" w:eastAsia="Times New Roman" w:hAnsi="Times New Roman" w:cs="Times New Roman"/>
          <w:sz w:val="24"/>
          <w:szCs w:val="24"/>
          <w:lang w:eastAsia="pl-PL"/>
        </w:rPr>
      </w:pPr>
      <w:r w:rsidRPr="00A42BDC">
        <w:rPr>
          <w:rFonts w:ascii="Times New Roman" w:eastAsia="Times New Roman" w:hAnsi="Times New Roman" w:cs="Times New Roman"/>
          <w:sz w:val="24"/>
          <w:szCs w:val="24"/>
          <w:lang w:eastAsia="pl-PL"/>
        </w:rPr>
        <w:t xml:space="preserve">Pełnienie dyżurów </w:t>
      </w:r>
      <w:r>
        <w:rPr>
          <w:rFonts w:ascii="Times New Roman" w:eastAsia="Times New Roman" w:hAnsi="Times New Roman" w:cs="Times New Roman"/>
          <w:sz w:val="24"/>
          <w:szCs w:val="24"/>
          <w:lang w:eastAsia="pl-PL"/>
        </w:rPr>
        <w:t>medycznych</w:t>
      </w:r>
      <w:r w:rsidRPr="00A42BDC">
        <w:rPr>
          <w:rFonts w:ascii="Times New Roman" w:eastAsia="Times New Roman" w:hAnsi="Times New Roman" w:cs="Times New Roman"/>
          <w:sz w:val="24"/>
          <w:szCs w:val="24"/>
          <w:lang w:eastAsia="pl-PL"/>
        </w:rPr>
        <w:t xml:space="preserve"> w Klinice Kardiologii.</w:t>
      </w:r>
    </w:p>
    <w:p w:rsidR="00A42BDC" w:rsidRPr="00A42BDC" w:rsidRDefault="00A42BDC" w:rsidP="00A42BDC">
      <w:pPr>
        <w:pStyle w:val="Bezodstpw"/>
        <w:numPr>
          <w:ilvl w:val="0"/>
          <w:numId w:val="22"/>
        </w:numPr>
        <w:jc w:val="both"/>
        <w:rPr>
          <w:rFonts w:ascii="Times New Roman" w:eastAsia="Times New Roman" w:hAnsi="Times New Roman" w:cs="Times New Roman"/>
          <w:sz w:val="24"/>
          <w:szCs w:val="24"/>
          <w:lang w:eastAsia="pl-PL"/>
        </w:rPr>
      </w:pPr>
      <w:r w:rsidRPr="00A42BDC">
        <w:rPr>
          <w:rFonts w:ascii="Times New Roman" w:eastAsia="Times New Roman" w:hAnsi="Times New Roman" w:cs="Times New Roman"/>
          <w:sz w:val="24"/>
          <w:szCs w:val="24"/>
          <w:lang w:eastAsia="pl-PL"/>
        </w:rPr>
        <w:t>Wykonywanie pilnych konsulta</w:t>
      </w:r>
      <w:r>
        <w:rPr>
          <w:rFonts w:ascii="Times New Roman" w:eastAsia="Times New Roman" w:hAnsi="Times New Roman" w:cs="Times New Roman"/>
          <w:sz w:val="24"/>
          <w:szCs w:val="24"/>
          <w:lang w:eastAsia="pl-PL"/>
        </w:rPr>
        <w:t>cji kardiologicznych pacjentów s</w:t>
      </w:r>
      <w:r w:rsidRPr="00A42BDC">
        <w:rPr>
          <w:rFonts w:ascii="Times New Roman" w:eastAsia="Times New Roman" w:hAnsi="Times New Roman" w:cs="Times New Roman"/>
          <w:sz w:val="24"/>
          <w:szCs w:val="24"/>
          <w:lang w:eastAsia="pl-PL"/>
        </w:rPr>
        <w:t>zpitala</w:t>
      </w:r>
    </w:p>
    <w:p w:rsidR="009250CB" w:rsidRPr="00674016" w:rsidRDefault="00196386" w:rsidP="00E52137">
      <w:pPr>
        <w:pStyle w:val="Bezodstpw"/>
        <w:numPr>
          <w:ilvl w:val="0"/>
          <w:numId w:val="22"/>
        </w:numPr>
        <w:jc w:val="both"/>
        <w:rPr>
          <w:color w:val="000000"/>
          <w:sz w:val="24"/>
        </w:rPr>
      </w:pPr>
      <w:r>
        <w:rPr>
          <w:rFonts w:ascii="Times New Roman" w:eastAsia="Times New Roman" w:hAnsi="Times New Roman" w:cs="Times New Roman"/>
          <w:color w:val="000000"/>
          <w:sz w:val="24"/>
          <w:szCs w:val="24"/>
          <w:lang w:eastAsia="pl-PL"/>
        </w:rPr>
        <w:t>B</w:t>
      </w:r>
      <w:r w:rsidR="00E52137" w:rsidRPr="002040DD">
        <w:rPr>
          <w:rFonts w:ascii="Times New Roman" w:eastAsia="Times New Roman" w:hAnsi="Times New Roman" w:cs="Times New Roman"/>
          <w:color w:val="000000"/>
          <w:sz w:val="24"/>
          <w:szCs w:val="24"/>
          <w:lang w:eastAsia="pl-PL"/>
        </w:rPr>
        <w:t>ezwzględny nakaz korzystania z zaordynowanego programu celem rejestracji pełnych przebiegów realizowanych w komórkach procesów leczenia i wszystkich działań podejmowanych wobec pacjenta w zakresie przyznanych uprawnień.</w:t>
      </w:r>
      <w:r w:rsidR="00674016" w:rsidRPr="002040DD">
        <w:rPr>
          <w:rFonts w:ascii="Times New Roman" w:eastAsia="Times New Roman" w:hAnsi="Times New Roman" w:cs="Times New Roman"/>
          <w:color w:val="000000"/>
          <w:sz w:val="24"/>
          <w:szCs w:val="24"/>
          <w:lang w:eastAsia="pl-PL"/>
        </w:rPr>
        <w:t xml:space="preserve">     </w:t>
      </w:r>
      <w:r w:rsidR="00235D81" w:rsidRPr="00674016">
        <w:rPr>
          <w:rFonts w:ascii="Times New Roman" w:eastAsia="Times New Roman" w:hAnsi="Times New Roman" w:cs="Times New Roman"/>
          <w:color w:val="000000"/>
          <w:sz w:val="24"/>
          <w:szCs w:val="24"/>
          <w:lang w:eastAsia="pl-PL"/>
        </w:rPr>
        <w:t xml:space="preserve">    </w:t>
      </w:r>
      <w:r w:rsidR="009250CB" w:rsidRPr="00674016">
        <w:rPr>
          <w:rFonts w:ascii="Times New Roman" w:eastAsia="Times New Roman" w:hAnsi="Times New Roman" w:cs="Times New Roman"/>
          <w:color w:val="000000"/>
          <w:sz w:val="24"/>
          <w:szCs w:val="24"/>
          <w:lang w:eastAsia="pl-PL"/>
        </w:rPr>
        <w:t xml:space="preserve">         </w:t>
      </w:r>
    </w:p>
    <w:p w:rsidR="00235D81" w:rsidRDefault="00AC6DA0" w:rsidP="00235D81">
      <w:pPr>
        <w:pStyle w:val="Bezodstpw"/>
        <w:numPr>
          <w:ilvl w:val="0"/>
          <w:numId w:val="1"/>
        </w:numPr>
        <w:jc w:val="both"/>
        <w:rPr>
          <w:rFonts w:ascii="Times New Roman" w:hAnsi="Times New Roman" w:cs="Times New Roman"/>
          <w:color w:val="000000"/>
          <w:sz w:val="24"/>
        </w:rPr>
      </w:pPr>
      <w:r w:rsidRPr="00AC6DA0">
        <w:rPr>
          <w:rFonts w:ascii="Times New Roman" w:hAnsi="Times New Roman" w:cs="Times New Roman"/>
          <w:color w:val="000000"/>
          <w:sz w:val="24"/>
        </w:rPr>
        <w:t xml:space="preserve">Przyjmujący zamówienie zobowiązuje się do ciągłości udzielania świadczeń uwzględniających pracę Kliniki </w:t>
      </w:r>
      <w:r w:rsidR="008B2C43">
        <w:rPr>
          <w:rFonts w:ascii="Times New Roman" w:hAnsi="Times New Roman" w:cs="Times New Roman"/>
          <w:color w:val="000000"/>
          <w:sz w:val="24"/>
        </w:rPr>
        <w:t>Kardiologii</w:t>
      </w:r>
      <w:r>
        <w:rPr>
          <w:rFonts w:ascii="Times New Roman" w:hAnsi="Times New Roman" w:cs="Times New Roman"/>
          <w:color w:val="000000"/>
          <w:sz w:val="24"/>
        </w:rPr>
        <w:t xml:space="preserve"> ( zwanej dalej kliniką )</w:t>
      </w:r>
      <w:r w:rsidRPr="00AC6DA0">
        <w:rPr>
          <w:rFonts w:ascii="Times New Roman" w:hAnsi="Times New Roman" w:cs="Times New Roman"/>
          <w:color w:val="000000"/>
          <w:sz w:val="24"/>
        </w:rPr>
        <w:t xml:space="preserve"> w systemie pracy całodobowej przez siedem dni w tygodniu. Przyjmujący zamówienie będzie udzielał świadczeń  w godzinach</w:t>
      </w:r>
      <w:r w:rsidR="00DE08EB">
        <w:rPr>
          <w:rFonts w:ascii="Times New Roman" w:hAnsi="Times New Roman" w:cs="Times New Roman"/>
          <w:color w:val="000000"/>
          <w:sz w:val="24"/>
        </w:rPr>
        <w:t xml:space="preserve"> </w:t>
      </w:r>
      <w:r w:rsidR="00DE08EB">
        <w:rPr>
          <w:rFonts w:ascii="Times New Roman" w:hAnsi="Times New Roman" w:cs="Times New Roman"/>
          <w:b/>
          <w:color w:val="000000"/>
          <w:sz w:val="24"/>
        </w:rPr>
        <w:t>(</w:t>
      </w:r>
      <w:r w:rsidR="00DE08EB" w:rsidRPr="00674016">
        <w:rPr>
          <w:rFonts w:ascii="Times New Roman" w:hAnsi="Times New Roman" w:cs="Times New Roman"/>
          <w:b/>
          <w:color w:val="000000"/>
          <w:sz w:val="24"/>
        </w:rPr>
        <w:t xml:space="preserve">minimalnie </w:t>
      </w:r>
      <w:r w:rsidR="00DE08EB">
        <w:rPr>
          <w:rFonts w:ascii="Times New Roman" w:hAnsi="Times New Roman" w:cs="Times New Roman"/>
          <w:b/>
          <w:color w:val="000000"/>
          <w:sz w:val="24"/>
        </w:rPr>
        <w:t>40 godz.</w:t>
      </w:r>
      <w:r w:rsidR="00DE08EB" w:rsidRPr="00674016">
        <w:rPr>
          <w:rFonts w:ascii="Times New Roman" w:hAnsi="Times New Roman" w:cs="Times New Roman"/>
          <w:b/>
          <w:color w:val="000000"/>
          <w:sz w:val="24"/>
        </w:rPr>
        <w:t xml:space="preserve"> w miesiącu, maksymalnie </w:t>
      </w:r>
      <w:r w:rsidR="00DE08EB">
        <w:rPr>
          <w:rFonts w:ascii="Times New Roman" w:hAnsi="Times New Roman" w:cs="Times New Roman"/>
          <w:b/>
          <w:color w:val="000000"/>
          <w:sz w:val="24"/>
        </w:rPr>
        <w:t>90</w:t>
      </w:r>
      <w:r w:rsidR="00DE08EB" w:rsidRPr="00674016">
        <w:rPr>
          <w:rFonts w:ascii="Times New Roman" w:hAnsi="Times New Roman" w:cs="Times New Roman"/>
          <w:b/>
          <w:color w:val="000000"/>
          <w:sz w:val="24"/>
        </w:rPr>
        <w:t xml:space="preserve"> godz. w miesiącu)</w:t>
      </w:r>
      <w:r w:rsidRPr="00AC6DA0">
        <w:rPr>
          <w:rFonts w:ascii="Times New Roman" w:hAnsi="Times New Roman" w:cs="Times New Roman"/>
          <w:color w:val="000000"/>
          <w:sz w:val="24"/>
        </w:rPr>
        <w:t xml:space="preserve"> ustalonych w harmonogramie pracy Kliniki </w:t>
      </w:r>
      <w:r w:rsidR="008B2C43">
        <w:rPr>
          <w:rFonts w:ascii="Times New Roman" w:hAnsi="Times New Roman" w:cs="Times New Roman"/>
          <w:color w:val="000000"/>
          <w:sz w:val="24"/>
        </w:rPr>
        <w:t>Kardiologii</w:t>
      </w:r>
      <w:r w:rsidRPr="00AC6DA0">
        <w:rPr>
          <w:rFonts w:ascii="Times New Roman" w:hAnsi="Times New Roman" w:cs="Times New Roman"/>
          <w:color w:val="000000"/>
          <w:sz w:val="24"/>
        </w:rPr>
        <w:t xml:space="preserve"> </w:t>
      </w:r>
      <w:r w:rsidR="00A42BDC">
        <w:rPr>
          <w:rFonts w:ascii="Times New Roman" w:hAnsi="Times New Roman" w:cs="Times New Roman"/>
          <w:b/>
          <w:color w:val="000000"/>
          <w:sz w:val="24"/>
        </w:rPr>
        <w:t xml:space="preserve"> </w:t>
      </w:r>
      <w:r w:rsidRPr="00AC6DA0">
        <w:rPr>
          <w:rFonts w:ascii="Times New Roman" w:hAnsi="Times New Roman" w:cs="Times New Roman"/>
          <w:color w:val="000000"/>
          <w:sz w:val="24"/>
        </w:rPr>
        <w:t>w ramach dyżurów medycznych i na wezwanie na co Przyjmujący zamówienie wyraża zgodę.</w:t>
      </w:r>
    </w:p>
    <w:p w:rsidR="009250CB" w:rsidRPr="00235D81" w:rsidRDefault="009250CB" w:rsidP="00235D81">
      <w:pPr>
        <w:pStyle w:val="Bezodstpw"/>
        <w:numPr>
          <w:ilvl w:val="0"/>
          <w:numId w:val="1"/>
        </w:numPr>
        <w:jc w:val="both"/>
        <w:rPr>
          <w:rFonts w:ascii="Times New Roman" w:hAnsi="Times New Roman" w:cs="Times New Roman"/>
          <w:color w:val="000000"/>
          <w:sz w:val="24"/>
          <w:szCs w:val="24"/>
        </w:rPr>
      </w:pPr>
      <w:r w:rsidRPr="00235D8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lastRenderedPageBreak/>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sidR="00645100">
        <w:rPr>
          <w:b/>
          <w:sz w:val="24"/>
        </w:rPr>
        <w:t>1</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235D81" w:rsidRDefault="00235D81" w:rsidP="00235D81">
      <w:pPr>
        <w:ind w:left="360"/>
        <w:jc w:val="center"/>
        <w:rPr>
          <w:sz w:val="24"/>
        </w:rPr>
      </w:pPr>
      <w:r>
        <w:rPr>
          <w:sz w:val="24"/>
        </w:rPr>
        <w:t>§ 3</w:t>
      </w:r>
    </w:p>
    <w:p w:rsidR="00235D81" w:rsidRDefault="00235D81" w:rsidP="00235D81">
      <w:pPr>
        <w:numPr>
          <w:ilvl w:val="0"/>
          <w:numId w:val="27"/>
        </w:numPr>
        <w:jc w:val="both"/>
        <w:rPr>
          <w:sz w:val="24"/>
        </w:rPr>
      </w:pPr>
      <w:r>
        <w:rPr>
          <w:sz w:val="24"/>
        </w:rPr>
        <w:t xml:space="preserve">Udzielający zamówienia oświadcza, że </w:t>
      </w:r>
      <w:r w:rsidR="00AC6DA0">
        <w:rPr>
          <w:sz w:val="24"/>
        </w:rPr>
        <w:t>klinika określona</w:t>
      </w:r>
      <w:r>
        <w:rPr>
          <w:sz w:val="24"/>
        </w:rPr>
        <w:t xml:space="preserve">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235D81" w:rsidRDefault="00235D81" w:rsidP="00235D81">
      <w:pPr>
        <w:numPr>
          <w:ilvl w:val="0"/>
          <w:numId w:val="27"/>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00AC6DA0">
        <w:rPr>
          <w:rFonts w:eastAsia="Calibri"/>
          <w:color w:val="000000"/>
          <w:sz w:val="24"/>
          <w:szCs w:val="22"/>
        </w:rPr>
        <w:t>kliniki</w:t>
      </w:r>
      <w:r>
        <w:rPr>
          <w:rFonts w:eastAsia="Calibri"/>
          <w:color w:val="000000"/>
          <w:sz w:val="24"/>
          <w:szCs w:val="22"/>
        </w:rPr>
        <w:t xml:space="preserve">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235D81" w:rsidRDefault="00235D81" w:rsidP="00235D81">
      <w:pPr>
        <w:ind w:left="360"/>
        <w:jc w:val="center"/>
        <w:rPr>
          <w:sz w:val="24"/>
        </w:rPr>
      </w:pPr>
      <w:r>
        <w:rPr>
          <w:sz w:val="24"/>
        </w:rPr>
        <w:t>§ 4</w:t>
      </w:r>
    </w:p>
    <w:p w:rsidR="00AC6DA0" w:rsidRPr="00AC6DA0" w:rsidRDefault="00AC6DA0" w:rsidP="00AC6DA0">
      <w:pPr>
        <w:numPr>
          <w:ilvl w:val="0"/>
          <w:numId w:val="28"/>
        </w:numPr>
        <w:jc w:val="both"/>
        <w:rPr>
          <w:sz w:val="24"/>
        </w:rPr>
      </w:pPr>
      <w:r w:rsidRPr="00AC6DA0">
        <w:rPr>
          <w:sz w:val="24"/>
        </w:rPr>
        <w:t xml:space="preserve">Udzielający zamówienia ma obowiązek zapewnienia niezbędnej do prawidłowego funkcjonowania </w:t>
      </w:r>
      <w:r>
        <w:rPr>
          <w:sz w:val="24"/>
        </w:rPr>
        <w:t>kliniki</w:t>
      </w:r>
      <w:r w:rsidRPr="00AC6DA0">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AC6DA0" w:rsidRPr="00AC6DA0" w:rsidRDefault="00AC6DA0" w:rsidP="00AC6DA0">
      <w:pPr>
        <w:numPr>
          <w:ilvl w:val="0"/>
          <w:numId w:val="28"/>
        </w:numPr>
        <w:jc w:val="both"/>
        <w:rPr>
          <w:sz w:val="24"/>
        </w:rPr>
      </w:pPr>
      <w:r w:rsidRPr="00AC6DA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35D81" w:rsidRPr="00AC6DA0" w:rsidRDefault="00AC6DA0" w:rsidP="00AC6DA0">
      <w:pPr>
        <w:numPr>
          <w:ilvl w:val="0"/>
          <w:numId w:val="28"/>
        </w:numPr>
        <w:jc w:val="both"/>
        <w:rPr>
          <w:sz w:val="24"/>
        </w:rPr>
      </w:pPr>
      <w:r w:rsidRPr="00AC6DA0">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w:t>
      </w:r>
      <w:r w:rsidR="00E52137">
        <w:rPr>
          <w:sz w:val="24"/>
        </w:rPr>
        <w:t>Kierownika</w:t>
      </w:r>
      <w:r w:rsidRPr="00AC6DA0">
        <w:rPr>
          <w:sz w:val="24"/>
        </w:rPr>
        <w:t xml:space="preserve"> Kliniki </w:t>
      </w:r>
      <w:r w:rsidR="008B2C43">
        <w:rPr>
          <w:sz w:val="24"/>
        </w:rPr>
        <w:t>Kardiologii</w:t>
      </w:r>
      <w:r w:rsidRPr="00AC6DA0">
        <w:rPr>
          <w:sz w:val="24"/>
        </w:rPr>
        <w:t xml:space="preserve">, który w sprawach związanych z funkcjonowaniem </w:t>
      </w:r>
      <w:r w:rsidR="00674016">
        <w:rPr>
          <w:sz w:val="24"/>
        </w:rPr>
        <w:t>kliniki</w:t>
      </w:r>
      <w:r w:rsidRPr="00AC6DA0">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 </w:t>
      </w:r>
      <w:r w:rsidR="00674016">
        <w:rPr>
          <w:sz w:val="24"/>
        </w:rPr>
        <w:t>kliniki</w:t>
      </w:r>
      <w:r w:rsidRPr="00AC6DA0">
        <w:rPr>
          <w:sz w:val="24"/>
        </w:rPr>
        <w:t>.</w:t>
      </w:r>
    </w:p>
    <w:p w:rsidR="009250CB" w:rsidRDefault="00CD40A8" w:rsidP="009250CB">
      <w:pPr>
        <w:jc w:val="center"/>
        <w:rPr>
          <w:sz w:val="24"/>
        </w:rPr>
      </w:pPr>
      <w:r>
        <w:rPr>
          <w:sz w:val="24"/>
        </w:rPr>
        <w:t xml:space="preserve">   </w:t>
      </w:r>
      <w:r w:rsidR="009250CB">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A42BDC" w:rsidRDefault="00A42BDC"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9266CE">
        <w:t xml:space="preserve"> z </w:t>
      </w:r>
      <w:proofErr w:type="spellStart"/>
      <w:r w:rsidR="009266CE">
        <w:t>póź</w:t>
      </w:r>
      <w:proofErr w:type="spellEnd"/>
      <w:r w:rsidR="009266CE">
        <w:t>. zm.</w:t>
      </w:r>
      <w:r>
        <w:t>) oraz zasadami ustalonymi przez Udzielającego zamówienia.</w:t>
      </w:r>
    </w:p>
    <w:p w:rsidR="00A42BDC" w:rsidRDefault="0084351B" w:rsidP="00E52137">
      <w:pPr>
        <w:ind w:left="3540" w:firstLine="708"/>
        <w:rPr>
          <w:sz w:val="24"/>
          <w:szCs w:val="24"/>
        </w:rPr>
      </w:pPr>
      <w:r>
        <w:rPr>
          <w:sz w:val="24"/>
          <w:szCs w:val="24"/>
        </w:rPr>
        <w:t xml:space="preserve">   </w:t>
      </w:r>
    </w:p>
    <w:p w:rsidR="009250CB" w:rsidRDefault="00A42BDC" w:rsidP="00E52137">
      <w:pPr>
        <w:ind w:left="3540" w:firstLine="708"/>
        <w:rPr>
          <w:sz w:val="24"/>
          <w:szCs w:val="24"/>
        </w:rPr>
      </w:pPr>
      <w:r>
        <w:rPr>
          <w:sz w:val="24"/>
          <w:szCs w:val="24"/>
        </w:rPr>
        <w:lastRenderedPageBreak/>
        <w:t xml:space="preserve">     </w:t>
      </w:r>
      <w:r w:rsidR="009250CB">
        <w:rPr>
          <w:sz w:val="24"/>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4B5416">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0C216F">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0C216F">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DB0972" w:rsidRPr="000C216F" w:rsidRDefault="009250CB" w:rsidP="00DB0972">
      <w:pPr>
        <w:numPr>
          <w:ilvl w:val="0"/>
          <w:numId w:val="11"/>
        </w:numPr>
        <w:jc w:val="both"/>
        <w:rPr>
          <w:sz w:val="24"/>
        </w:rPr>
      </w:pPr>
      <w:r>
        <w:rPr>
          <w:sz w:val="24"/>
        </w:rPr>
        <w:t>przestrzegać przepisów BHP i ochrony  ppoż. na terenie zakładu Udzielającego zamówienie.</w:t>
      </w:r>
    </w:p>
    <w:p w:rsidR="009250CB" w:rsidRDefault="009250CB" w:rsidP="00DB0972">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0C216F" w:rsidRPr="000C216F" w:rsidRDefault="000C216F" w:rsidP="000C216F">
      <w:pPr>
        <w:numPr>
          <w:ilvl w:val="0"/>
          <w:numId w:val="12"/>
        </w:numPr>
        <w:jc w:val="both"/>
        <w:rPr>
          <w:sz w:val="24"/>
        </w:rPr>
      </w:pPr>
      <w:r w:rsidRPr="000C216F">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17</w:t>
      </w:r>
    </w:p>
    <w:p w:rsidR="009266CE" w:rsidRPr="009266CE" w:rsidRDefault="009266CE" w:rsidP="009266CE">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9266CE">
        <w:rPr>
          <w:rFonts w:eastAsia="SimSun" w:cs="Mangal"/>
          <w:sz w:val="24"/>
          <w:szCs w:val="24"/>
          <w:lang w:bidi="hi-IN"/>
        </w:rPr>
        <w:t>W celu prawidłowej realizacji przedmiotu umowy Udzielający  zamówienie odda do dyspozycji Przyjmującego zamówienie, na okres trwania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8F4EA4" w:rsidRPr="008F4EA4" w:rsidRDefault="008F4EA4" w:rsidP="008F4EA4">
      <w:pPr>
        <w:numPr>
          <w:ilvl w:val="0"/>
          <w:numId w:val="15"/>
        </w:numPr>
        <w:tabs>
          <w:tab w:val="left" w:pos="397"/>
          <w:tab w:val="left" w:pos="3899"/>
          <w:tab w:val="center" w:pos="4781"/>
        </w:tabs>
        <w:rPr>
          <w:sz w:val="24"/>
        </w:rPr>
      </w:pPr>
      <w:r w:rsidRPr="008F4EA4">
        <w:rPr>
          <w:sz w:val="24"/>
        </w:rPr>
        <w:t>Za realizację przedmiotu umowy Przyjmującemu Zamówienie przysługuje wynagrodzenie:</w:t>
      </w:r>
    </w:p>
    <w:p w:rsidR="008F4EA4" w:rsidRPr="008F4EA4" w:rsidRDefault="008F4EA4" w:rsidP="008F4EA4">
      <w:pPr>
        <w:tabs>
          <w:tab w:val="left" w:pos="3899"/>
          <w:tab w:val="center" w:pos="4781"/>
        </w:tabs>
        <w:ind w:left="397"/>
        <w:rPr>
          <w:b/>
          <w:bCs/>
          <w:sz w:val="24"/>
        </w:rPr>
      </w:pPr>
      <w:r w:rsidRPr="008F4EA4">
        <w:rPr>
          <w:b/>
          <w:sz w:val="24"/>
        </w:rPr>
        <w:t xml:space="preserve">……………….. zł brutto za 1 godzinę </w:t>
      </w:r>
      <w:r w:rsidRPr="008F4EA4">
        <w:rPr>
          <w:sz w:val="24"/>
        </w:rPr>
        <w:t>(słownie………………………….. brutto).</w:t>
      </w:r>
    </w:p>
    <w:p w:rsidR="008F4EA4" w:rsidRPr="008F4EA4" w:rsidRDefault="008F4EA4" w:rsidP="008F4EA4">
      <w:pPr>
        <w:numPr>
          <w:ilvl w:val="0"/>
          <w:numId w:val="15"/>
        </w:numPr>
        <w:tabs>
          <w:tab w:val="left" w:pos="3899"/>
          <w:tab w:val="center" w:pos="4781"/>
        </w:tabs>
        <w:rPr>
          <w:sz w:val="24"/>
        </w:rPr>
      </w:pPr>
      <w:r w:rsidRPr="008F4EA4">
        <w:rPr>
          <w:sz w:val="24"/>
        </w:rPr>
        <w:t>Wynagrodzenie, o którym mowa w ust. 1 wyczerpuje całość zobowiązań finansowych Udzielającego zamówienie względem Przyjmującego zamówienie.</w:t>
      </w:r>
    </w:p>
    <w:p w:rsidR="008F4EA4" w:rsidRPr="008F4EA4" w:rsidRDefault="008F4EA4" w:rsidP="008F4EA4">
      <w:pPr>
        <w:numPr>
          <w:ilvl w:val="0"/>
          <w:numId w:val="15"/>
        </w:numPr>
        <w:tabs>
          <w:tab w:val="left" w:pos="397"/>
          <w:tab w:val="left" w:pos="3899"/>
          <w:tab w:val="center" w:pos="4781"/>
        </w:tabs>
        <w:rPr>
          <w:b/>
          <w:bCs/>
          <w:sz w:val="24"/>
        </w:rPr>
      </w:pPr>
      <w:r w:rsidRPr="008F4EA4">
        <w:rPr>
          <w:sz w:val="24"/>
        </w:rPr>
        <w:t xml:space="preserve">Wynagrodzenie za ostatni miesiąc niniejszej umowy zostanie wypłacone po rozliczeniu </w:t>
      </w:r>
    </w:p>
    <w:p w:rsidR="009250CB" w:rsidRPr="00825D7A" w:rsidRDefault="008F4EA4" w:rsidP="008F4EA4">
      <w:pPr>
        <w:tabs>
          <w:tab w:val="left" w:pos="3899"/>
          <w:tab w:val="center" w:pos="4781"/>
        </w:tabs>
        <w:ind w:left="397"/>
        <w:rPr>
          <w:b/>
          <w:bCs/>
          <w:sz w:val="24"/>
        </w:rPr>
      </w:pPr>
      <w:r w:rsidRPr="008F4EA4">
        <w:rPr>
          <w:sz w:val="24"/>
        </w:rPr>
        <w:t>z Udzielającym Zamówienie opisanym w § 36.</w:t>
      </w:r>
      <w:r w:rsidR="009250CB" w:rsidRPr="00825D7A">
        <w:rPr>
          <w:sz w:val="24"/>
        </w:rPr>
        <w:t xml:space="preserve"> </w:t>
      </w:r>
    </w:p>
    <w:p w:rsidR="009250CB" w:rsidRPr="00B975D9" w:rsidRDefault="009250CB" w:rsidP="009250CB">
      <w:pPr>
        <w:jc w:val="both"/>
        <w:rPr>
          <w:b/>
          <w:bCs/>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235D81" w:rsidRPr="00235D81" w:rsidRDefault="009250CB" w:rsidP="00235D81">
      <w:pPr>
        <w:numPr>
          <w:ilvl w:val="0"/>
          <w:numId w:val="16"/>
        </w:numPr>
        <w:tabs>
          <w:tab w:val="left" w:pos="360"/>
        </w:tabs>
        <w:jc w:val="both"/>
        <w:rPr>
          <w:sz w:val="24"/>
        </w:rPr>
      </w:pPr>
      <w:r w:rsidRPr="00235D81">
        <w:rPr>
          <w:sz w:val="24"/>
        </w:rPr>
        <w:t xml:space="preserve">Wystawione przez Przyjmującego zamówienie faktury i wydruki z modułu grafiki winny uzyskać zatwierdzenie pod  względem merytorycznym ( w zakresie realizacji przedmiotu umowy) przez </w:t>
      </w:r>
      <w:r w:rsidR="00E52137">
        <w:rPr>
          <w:sz w:val="24"/>
        </w:rPr>
        <w:t>Kierownika</w:t>
      </w:r>
      <w:r w:rsidR="00E9228E">
        <w:rPr>
          <w:sz w:val="24"/>
        </w:rPr>
        <w:t xml:space="preserve"> </w:t>
      </w:r>
      <w:r w:rsidR="00AC6DA0">
        <w:rPr>
          <w:sz w:val="24"/>
        </w:rPr>
        <w:t xml:space="preserve">Kliniki </w:t>
      </w:r>
      <w:r w:rsidR="008B2C43">
        <w:rPr>
          <w:sz w:val="24"/>
        </w:rPr>
        <w:t>Kardiologii</w:t>
      </w:r>
      <w:r w:rsidR="00235D81" w:rsidRPr="00235D81">
        <w:rPr>
          <w:sz w:val="24"/>
        </w:rPr>
        <w:t>.</w:t>
      </w:r>
    </w:p>
    <w:p w:rsidR="009250CB" w:rsidRPr="00235D81" w:rsidRDefault="00235D81" w:rsidP="00235D81">
      <w:pPr>
        <w:numPr>
          <w:ilvl w:val="0"/>
          <w:numId w:val="16"/>
        </w:numPr>
        <w:tabs>
          <w:tab w:val="left" w:pos="360"/>
        </w:tabs>
        <w:jc w:val="both"/>
        <w:rPr>
          <w:color w:val="000000"/>
          <w:sz w:val="24"/>
        </w:rPr>
      </w:pPr>
      <w:r w:rsidRPr="00235D81">
        <w:rPr>
          <w:sz w:val="24"/>
        </w:rPr>
        <w:t xml:space="preserve"> </w:t>
      </w:r>
      <w:r w:rsidR="009250CB" w:rsidRPr="00235D81">
        <w:rPr>
          <w:sz w:val="24"/>
        </w:rPr>
        <w:t xml:space="preserve">Udzielający zamówienia będzie wypłacał należności za zrealizowane świadczenia na rachunek Przyjmującego zamówienie </w:t>
      </w:r>
      <w:r w:rsidR="009250CB" w:rsidRPr="00235D81">
        <w:rPr>
          <w:b/>
          <w:sz w:val="24"/>
        </w:rPr>
        <w:t>wskazany na fakturze</w:t>
      </w:r>
      <w:r w:rsidR="009250CB" w:rsidRPr="00235D81">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BB415A" w:rsidRDefault="00BB415A" w:rsidP="009A21AB">
      <w:pPr>
        <w:jc w:val="center"/>
        <w:rPr>
          <w:sz w:val="24"/>
        </w:rPr>
      </w:pPr>
    </w:p>
    <w:p w:rsidR="009A21AB" w:rsidRDefault="009A21AB" w:rsidP="009A21AB">
      <w:pPr>
        <w:jc w:val="center"/>
        <w:rPr>
          <w:sz w:val="24"/>
        </w:rPr>
      </w:pPr>
      <w:r>
        <w:rPr>
          <w:sz w:val="24"/>
        </w:rPr>
        <w:t>§ 21</w:t>
      </w: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8F4EA4" w:rsidRDefault="008F4EA4" w:rsidP="009A21AB">
      <w:pPr>
        <w:jc w:val="center"/>
        <w:rPr>
          <w:sz w:val="24"/>
        </w:rPr>
      </w:pPr>
    </w:p>
    <w:p w:rsidR="009A21AB" w:rsidRDefault="009A21AB" w:rsidP="009A21AB">
      <w:pPr>
        <w:jc w:val="center"/>
        <w:rPr>
          <w:sz w:val="24"/>
        </w:rPr>
      </w:pPr>
      <w:r>
        <w:rPr>
          <w:sz w:val="24"/>
        </w:rPr>
        <w:t>§ 22</w:t>
      </w: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F551C5" w:rsidRDefault="00F551C5" w:rsidP="002302FD">
      <w:pPr>
        <w:jc w:val="center"/>
        <w:rPr>
          <w:sz w:val="24"/>
        </w:rPr>
      </w:pPr>
    </w:p>
    <w:p w:rsidR="00F551C5" w:rsidRDefault="00F551C5" w:rsidP="002302FD">
      <w:pPr>
        <w:jc w:val="center"/>
        <w:rPr>
          <w:sz w:val="24"/>
        </w:rPr>
      </w:pPr>
    </w:p>
    <w:p w:rsidR="00F551C5" w:rsidRDefault="00F551C5" w:rsidP="002302FD">
      <w:pPr>
        <w:jc w:val="center"/>
        <w:rPr>
          <w:sz w:val="24"/>
        </w:rPr>
      </w:pPr>
    </w:p>
    <w:p w:rsidR="00F551C5" w:rsidRDefault="00F551C5" w:rsidP="002302FD">
      <w:pPr>
        <w:jc w:val="center"/>
        <w:rPr>
          <w:sz w:val="24"/>
        </w:rPr>
      </w:pPr>
    </w:p>
    <w:p w:rsidR="002302FD" w:rsidRDefault="002302FD" w:rsidP="002302FD">
      <w:pPr>
        <w:jc w:val="center"/>
        <w:rPr>
          <w:sz w:val="24"/>
        </w:rPr>
      </w:pPr>
      <w:r>
        <w:rPr>
          <w:sz w:val="24"/>
        </w:rPr>
        <w:t>§ 23</w:t>
      </w:r>
    </w:p>
    <w:p w:rsidR="002302FD" w:rsidRDefault="002302FD" w:rsidP="002302FD">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2302FD" w:rsidRDefault="002302FD"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674016">
        <w:rPr>
          <w:b/>
          <w:sz w:val="24"/>
        </w:rPr>
        <w:t>01.0</w:t>
      </w:r>
      <w:r w:rsidR="00E52137">
        <w:rPr>
          <w:b/>
          <w:sz w:val="24"/>
        </w:rPr>
        <w:t>5</w:t>
      </w:r>
      <w:r w:rsidR="00674016">
        <w:rPr>
          <w:b/>
          <w:sz w:val="24"/>
        </w:rPr>
        <w:t>.2019r.</w:t>
      </w:r>
      <w:r>
        <w:rPr>
          <w:sz w:val="24"/>
        </w:rPr>
        <w:t xml:space="preserve"> do </w:t>
      </w:r>
      <w:r w:rsidR="00E52137">
        <w:rPr>
          <w:b/>
          <w:sz w:val="24"/>
        </w:rPr>
        <w:t>30.04</w:t>
      </w:r>
      <w:r w:rsidR="00674016">
        <w:rPr>
          <w:b/>
          <w:sz w:val="24"/>
        </w:rPr>
        <w:t>.202</w:t>
      </w:r>
      <w:r w:rsidR="00BB6358">
        <w:rPr>
          <w:b/>
          <w:sz w:val="24"/>
        </w:rPr>
        <w:t>0</w:t>
      </w:r>
      <w:r w:rsidR="00674016">
        <w:rPr>
          <w:b/>
          <w:sz w:val="24"/>
        </w:rPr>
        <w:t>r.</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645100" w:rsidRDefault="0064510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7F4033" w:rsidRDefault="007F4033" w:rsidP="009250CB">
      <w:pPr>
        <w:jc w:val="center"/>
        <w:rPr>
          <w:sz w:val="24"/>
        </w:rPr>
      </w:pPr>
    </w:p>
    <w:p w:rsidR="009250CB" w:rsidRDefault="009250CB" w:rsidP="009250CB">
      <w:pPr>
        <w:jc w:val="center"/>
        <w:rPr>
          <w:sz w:val="24"/>
        </w:rPr>
      </w:pPr>
      <w:r>
        <w:rPr>
          <w:sz w:val="24"/>
        </w:rPr>
        <w:t>§ 28</w:t>
      </w:r>
    </w:p>
    <w:p w:rsidR="00196386" w:rsidRPr="00196386" w:rsidRDefault="00196386" w:rsidP="00196386">
      <w:pPr>
        <w:jc w:val="both"/>
        <w:rPr>
          <w:sz w:val="24"/>
        </w:rPr>
      </w:pPr>
      <w:r w:rsidRPr="00196386">
        <w:rPr>
          <w:sz w:val="24"/>
        </w:rPr>
        <w:t>1. Przyjmujący zamówienie zapłaci Udzielającemu zamówienie kary umowne:</w:t>
      </w:r>
    </w:p>
    <w:p w:rsidR="00196386" w:rsidRPr="00196386" w:rsidRDefault="00196386" w:rsidP="00196386">
      <w:pPr>
        <w:numPr>
          <w:ilvl w:val="0"/>
          <w:numId w:val="21"/>
        </w:numPr>
        <w:jc w:val="both"/>
        <w:rPr>
          <w:sz w:val="24"/>
        </w:rPr>
      </w:pPr>
      <w:r w:rsidRPr="00196386">
        <w:rPr>
          <w:sz w:val="24"/>
        </w:rPr>
        <w:t xml:space="preserve">Za odstąpienie bez zgody zamawiającego od realizacji świadczeń zdrowotnych objętych niniejsza umową w wysokości kwoty równej 15 - krotności stawki godzinowej określonej </w:t>
      </w:r>
    </w:p>
    <w:p w:rsidR="00196386" w:rsidRPr="00196386" w:rsidRDefault="00196386" w:rsidP="00196386">
      <w:pPr>
        <w:jc w:val="both"/>
        <w:rPr>
          <w:sz w:val="24"/>
        </w:rPr>
      </w:pPr>
      <w:r w:rsidRPr="00196386">
        <w:rPr>
          <w:sz w:val="24"/>
        </w:rPr>
        <w:t xml:space="preserve">            w § 19 pkt. 1 za każdy dzień nieobecności.</w:t>
      </w:r>
    </w:p>
    <w:p w:rsidR="00196386" w:rsidRPr="00196386" w:rsidRDefault="00196386" w:rsidP="00196386">
      <w:pPr>
        <w:numPr>
          <w:ilvl w:val="0"/>
          <w:numId w:val="21"/>
        </w:numPr>
        <w:jc w:val="both"/>
        <w:rPr>
          <w:sz w:val="24"/>
        </w:rPr>
      </w:pPr>
      <w:r w:rsidRPr="00196386">
        <w:rPr>
          <w:sz w:val="24"/>
        </w:rPr>
        <w:t>Za pobieranie nienależnych opłat od ubezpieczonych za świadczenia objęte przedmiotem niniejszej umowy w wysokości kwoty równej 15 - krotności stawki godzinowej określonej w § 19 pkt. 1.</w:t>
      </w:r>
    </w:p>
    <w:p w:rsidR="00196386" w:rsidRPr="00196386" w:rsidRDefault="00196386" w:rsidP="00196386">
      <w:pPr>
        <w:numPr>
          <w:ilvl w:val="0"/>
          <w:numId w:val="21"/>
        </w:numPr>
        <w:jc w:val="both"/>
        <w:rPr>
          <w:sz w:val="24"/>
          <w:u w:val="single"/>
        </w:rPr>
      </w:pPr>
      <w:r w:rsidRPr="00196386">
        <w:rPr>
          <w:sz w:val="24"/>
        </w:rPr>
        <w:t xml:space="preserve">Za wystawianie recept na rzecz hospitalizowanego w toku leczenia szpitalnego </w:t>
      </w:r>
      <w:r w:rsidRPr="00196386">
        <w:rPr>
          <w:sz w:val="24"/>
        </w:rPr>
        <w:br/>
        <w:t>w wysokości kwoty równej 15 - krotności stawki godzinowej określonej w § 19 pkt. 1.</w:t>
      </w:r>
    </w:p>
    <w:p w:rsidR="00196386" w:rsidRPr="00196386" w:rsidRDefault="00196386" w:rsidP="00196386">
      <w:pPr>
        <w:numPr>
          <w:ilvl w:val="0"/>
          <w:numId w:val="21"/>
        </w:numPr>
        <w:jc w:val="both"/>
        <w:rPr>
          <w:sz w:val="24"/>
        </w:rPr>
      </w:pPr>
      <w:r w:rsidRPr="00196386">
        <w:rPr>
          <w:sz w:val="24"/>
        </w:rPr>
        <w:t>Za uzasadnioną skargę pacjenta – w wysokości kwoty równej 10 - krotności stawki godzinowej określonej w § 19 pkt. 1.</w:t>
      </w:r>
    </w:p>
    <w:p w:rsidR="00196386" w:rsidRPr="00196386" w:rsidRDefault="00196386" w:rsidP="00196386">
      <w:pPr>
        <w:jc w:val="both"/>
        <w:rPr>
          <w:sz w:val="24"/>
        </w:rPr>
      </w:pPr>
      <w:r w:rsidRPr="00196386">
        <w:rPr>
          <w:sz w:val="24"/>
        </w:rPr>
        <w:t xml:space="preserve">2. Jeżeli zastrzeżone kary umowne nie pokryją rzeczywistej wysokości szkody, a także </w:t>
      </w:r>
      <w:r w:rsidRPr="00196386">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8B2C43" w:rsidRDefault="008B2C43" w:rsidP="008B2C43">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DB0972" w:rsidRDefault="00DB0972"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CD40A8" w:rsidRDefault="00CD40A8"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CD40A8" w:rsidRDefault="00CD40A8"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A42BDC" w:rsidRDefault="00A42BDC"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A42BDC" w:rsidRDefault="00A42BDC" w:rsidP="009250CB">
      <w:pPr>
        <w:jc w:val="center"/>
        <w:rPr>
          <w:color w:val="000000"/>
          <w:sz w:val="24"/>
        </w:rPr>
      </w:pPr>
    </w:p>
    <w:p w:rsidR="009250CB" w:rsidRDefault="009250CB" w:rsidP="009250CB">
      <w:pPr>
        <w:jc w:val="center"/>
        <w:rPr>
          <w:sz w:val="24"/>
          <w:szCs w:val="24"/>
        </w:rPr>
      </w:pPr>
      <w:r>
        <w:rPr>
          <w:color w:val="000000"/>
          <w:sz w:val="24"/>
        </w:rPr>
        <w:t>§ 36</w:t>
      </w:r>
    </w:p>
    <w:p w:rsidR="00CD40A8" w:rsidRDefault="009250CB" w:rsidP="00CD40A8">
      <w:pPr>
        <w:rPr>
          <w:sz w:val="24"/>
          <w:szCs w:val="24"/>
        </w:rPr>
      </w:pPr>
      <w:r>
        <w:rPr>
          <w:sz w:val="24"/>
          <w:szCs w:val="24"/>
        </w:rPr>
        <w:t xml:space="preserve">1. </w:t>
      </w:r>
      <w:r w:rsidR="00CD40A8">
        <w:rPr>
          <w:sz w:val="24"/>
          <w:szCs w:val="24"/>
        </w:rPr>
        <w:t>Przyjmujący Zamówienie zobowiązuje  się do rozliczenia z Udzielającym Zamówienie z powierzonego mu mienia z dniem zakończenia umowy.</w:t>
      </w:r>
    </w:p>
    <w:p w:rsidR="00CD40A8" w:rsidRDefault="00CD40A8" w:rsidP="00CD40A8">
      <w:pPr>
        <w:rPr>
          <w:sz w:val="24"/>
          <w:szCs w:val="24"/>
        </w:rPr>
      </w:pPr>
      <w:r>
        <w:rPr>
          <w:sz w:val="24"/>
          <w:szCs w:val="24"/>
        </w:rPr>
        <w:t>2. Rozliczenie o którym mowa w ust. 1 nastąpi w formie karty obiegowej.</w:t>
      </w:r>
    </w:p>
    <w:p w:rsidR="00BB6358" w:rsidRDefault="00BB6358" w:rsidP="00CD40A8">
      <w:pPr>
        <w:jc w:val="center"/>
        <w:rPr>
          <w:sz w:val="24"/>
        </w:rPr>
      </w:pPr>
    </w:p>
    <w:p w:rsidR="00A42BDC" w:rsidRDefault="00A42BDC" w:rsidP="00CD40A8">
      <w:pPr>
        <w:jc w:val="center"/>
        <w:rPr>
          <w:sz w:val="24"/>
        </w:rPr>
      </w:pPr>
    </w:p>
    <w:p w:rsidR="00A42BDC" w:rsidRDefault="00A42BDC" w:rsidP="00CD40A8">
      <w:pPr>
        <w:jc w:val="center"/>
        <w:rPr>
          <w:sz w:val="24"/>
        </w:rPr>
      </w:pPr>
    </w:p>
    <w:p w:rsidR="00A42BDC" w:rsidRDefault="00A42BDC" w:rsidP="00CD40A8">
      <w:pPr>
        <w:jc w:val="center"/>
        <w:rPr>
          <w:sz w:val="24"/>
        </w:rPr>
      </w:pPr>
    </w:p>
    <w:p w:rsidR="00A42BDC" w:rsidRDefault="00A42BDC" w:rsidP="00CD40A8">
      <w:pPr>
        <w:jc w:val="center"/>
        <w:rPr>
          <w:sz w:val="24"/>
        </w:rPr>
      </w:pPr>
    </w:p>
    <w:p w:rsidR="00A42BDC" w:rsidRDefault="00A42BDC" w:rsidP="00CD40A8">
      <w:pPr>
        <w:jc w:val="center"/>
        <w:rPr>
          <w:sz w:val="24"/>
        </w:rPr>
      </w:pPr>
    </w:p>
    <w:p w:rsidR="009250CB" w:rsidRDefault="009250CB" w:rsidP="00CD40A8">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BB6358" w:rsidRDefault="00BB6358"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5015A2" w:rsidRDefault="005015A2" w:rsidP="009250CB">
      <w:pPr>
        <w:jc w:val="center"/>
        <w:rPr>
          <w:sz w:val="24"/>
        </w:rPr>
      </w:pPr>
    </w:p>
    <w:p w:rsidR="005015A2" w:rsidRDefault="005015A2" w:rsidP="009250CB">
      <w:pPr>
        <w:jc w:val="center"/>
        <w:rPr>
          <w:sz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E9228E" w:rsidRDefault="00E9228E" w:rsidP="009250CB">
      <w:pPr>
        <w:autoSpaceDE w:val="0"/>
        <w:autoSpaceDN w:val="0"/>
        <w:adjustRightInd w:val="0"/>
        <w:jc w:val="right"/>
        <w:rPr>
          <w:b/>
          <w:sz w:val="24"/>
          <w:szCs w:val="24"/>
        </w:rPr>
      </w:pPr>
    </w:p>
    <w:p w:rsidR="002302FD" w:rsidRDefault="002302FD" w:rsidP="009250CB">
      <w:pPr>
        <w:autoSpaceDE w:val="0"/>
        <w:autoSpaceDN w:val="0"/>
        <w:adjustRightInd w:val="0"/>
        <w:jc w:val="right"/>
        <w:rPr>
          <w:b/>
          <w:sz w:val="24"/>
          <w:szCs w:val="24"/>
        </w:rPr>
      </w:pPr>
    </w:p>
    <w:p w:rsidR="002302FD" w:rsidRDefault="002302FD" w:rsidP="009250CB">
      <w:pPr>
        <w:autoSpaceDE w:val="0"/>
        <w:autoSpaceDN w:val="0"/>
        <w:adjustRightInd w:val="0"/>
        <w:jc w:val="right"/>
        <w:rPr>
          <w:b/>
          <w:sz w:val="24"/>
          <w:szCs w:val="24"/>
        </w:rPr>
      </w:pPr>
    </w:p>
    <w:p w:rsidR="00A42BDC" w:rsidRDefault="00A42BDC" w:rsidP="009250CB">
      <w:pPr>
        <w:autoSpaceDE w:val="0"/>
        <w:autoSpaceDN w:val="0"/>
        <w:adjustRightInd w:val="0"/>
        <w:jc w:val="right"/>
        <w:rPr>
          <w:b/>
          <w:sz w:val="24"/>
          <w:szCs w:val="24"/>
        </w:rPr>
      </w:pPr>
    </w:p>
    <w:p w:rsidR="00A42BDC" w:rsidRDefault="00A42BDC" w:rsidP="009250CB">
      <w:pPr>
        <w:autoSpaceDE w:val="0"/>
        <w:autoSpaceDN w:val="0"/>
        <w:adjustRightInd w:val="0"/>
        <w:jc w:val="right"/>
        <w:rPr>
          <w:b/>
          <w:sz w:val="24"/>
          <w:szCs w:val="24"/>
        </w:rPr>
      </w:pPr>
    </w:p>
    <w:p w:rsidR="00A42BDC" w:rsidRDefault="00A42BDC" w:rsidP="009250CB">
      <w:pPr>
        <w:autoSpaceDE w:val="0"/>
        <w:autoSpaceDN w:val="0"/>
        <w:adjustRightInd w:val="0"/>
        <w:jc w:val="right"/>
        <w:rPr>
          <w:b/>
          <w:sz w:val="24"/>
          <w:szCs w:val="24"/>
        </w:rPr>
      </w:pPr>
    </w:p>
    <w:p w:rsidR="00A42BDC" w:rsidRDefault="00A42BDC" w:rsidP="009250CB">
      <w:pPr>
        <w:autoSpaceDE w:val="0"/>
        <w:autoSpaceDN w:val="0"/>
        <w:adjustRightInd w:val="0"/>
        <w:jc w:val="right"/>
        <w:rPr>
          <w:b/>
          <w:sz w:val="24"/>
          <w:szCs w:val="24"/>
        </w:rPr>
      </w:pPr>
    </w:p>
    <w:p w:rsidR="00A42BDC" w:rsidRDefault="00A42BDC"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sidR="00645100">
        <w:rPr>
          <w:b/>
          <w:sz w:val="24"/>
          <w:szCs w:val="24"/>
        </w:rPr>
        <w:t>1</w:t>
      </w:r>
      <w:r w:rsidRPr="005C587E">
        <w:rPr>
          <w:b/>
          <w:sz w:val="24"/>
          <w:szCs w:val="24"/>
        </w:rPr>
        <w:t xml:space="preserve"> do umowy</w:t>
      </w:r>
      <w:r w:rsidRPr="005C587E">
        <w:t xml:space="preserve">  (Załącznik do decyzj</w:t>
      </w:r>
      <w:bookmarkStart w:id="0" w:name="_GoBack"/>
      <w:bookmarkEnd w:id="0"/>
      <w:r w:rsidRPr="005C587E">
        <w:t>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CD650A" w:rsidRPr="005C587E" w:rsidRDefault="00CD650A"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DA0" w:rsidRDefault="00AC6DA0">
      <w:r>
        <w:separator/>
      </w:r>
    </w:p>
  </w:endnote>
  <w:endnote w:type="continuationSeparator" w:id="0">
    <w:p w:rsidR="00AC6DA0" w:rsidRDefault="00AC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A0" w:rsidRDefault="00AC6DA0">
    <w:pPr>
      <w:pStyle w:val="Stopka"/>
      <w:jc w:val="center"/>
    </w:pPr>
    <w:r>
      <w:fldChar w:fldCharType="begin"/>
    </w:r>
    <w:r>
      <w:instrText xml:space="preserve"> PAGE </w:instrText>
    </w:r>
    <w:r>
      <w:fldChar w:fldCharType="separate"/>
    </w:r>
    <w:r w:rsidR="00DE08EB">
      <w:rPr>
        <w:noProof/>
      </w:rPr>
      <w:t>9</w:t>
    </w:r>
    <w:r>
      <w:fldChar w:fldCharType="end"/>
    </w:r>
  </w:p>
  <w:p w:rsidR="00AC6DA0" w:rsidRDefault="00AC6DA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DA0" w:rsidRDefault="00AC6DA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DA0" w:rsidRDefault="00AC6DA0">
      <w:r>
        <w:separator/>
      </w:r>
    </w:p>
  </w:footnote>
  <w:footnote w:type="continuationSeparator" w:id="0">
    <w:p w:rsidR="00AC6DA0" w:rsidRDefault="00AC6D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DF682DEA"/>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rFonts w:ascii="Times New Roman" w:eastAsia="Times New Roman" w:hAnsi="Times New Roman" w:cs="Times New Roman"/>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4A65A52"/>
    <w:multiLevelType w:val="multilevel"/>
    <w:tmpl w:val="7E645476"/>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88F5D0C"/>
    <w:multiLevelType w:val="hybridMultilevel"/>
    <w:tmpl w:val="9A9E2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93D1E"/>
    <w:rsid w:val="000C216F"/>
    <w:rsid w:val="000D5995"/>
    <w:rsid w:val="000E7A2A"/>
    <w:rsid w:val="001622B8"/>
    <w:rsid w:val="00186972"/>
    <w:rsid w:val="00196386"/>
    <w:rsid w:val="002135DB"/>
    <w:rsid w:val="002176FE"/>
    <w:rsid w:val="002302FD"/>
    <w:rsid w:val="00235D81"/>
    <w:rsid w:val="002707D2"/>
    <w:rsid w:val="002D217C"/>
    <w:rsid w:val="002F2369"/>
    <w:rsid w:val="00342E05"/>
    <w:rsid w:val="003C461B"/>
    <w:rsid w:val="004271D5"/>
    <w:rsid w:val="00467103"/>
    <w:rsid w:val="004B5416"/>
    <w:rsid w:val="005015A2"/>
    <w:rsid w:val="00517AF4"/>
    <w:rsid w:val="00563704"/>
    <w:rsid w:val="005D0C4E"/>
    <w:rsid w:val="005F4A6F"/>
    <w:rsid w:val="00645100"/>
    <w:rsid w:val="00674016"/>
    <w:rsid w:val="007D0E1E"/>
    <w:rsid w:val="007F4033"/>
    <w:rsid w:val="0084351B"/>
    <w:rsid w:val="008B2C43"/>
    <w:rsid w:val="008B7DCD"/>
    <w:rsid w:val="008F4EA4"/>
    <w:rsid w:val="009250CB"/>
    <w:rsid w:val="009266CE"/>
    <w:rsid w:val="009A21AB"/>
    <w:rsid w:val="00A043D7"/>
    <w:rsid w:val="00A42BDC"/>
    <w:rsid w:val="00A74E67"/>
    <w:rsid w:val="00AC6DA0"/>
    <w:rsid w:val="00B40400"/>
    <w:rsid w:val="00BB415A"/>
    <w:rsid w:val="00BB6358"/>
    <w:rsid w:val="00C7384B"/>
    <w:rsid w:val="00CD40A8"/>
    <w:rsid w:val="00CD650A"/>
    <w:rsid w:val="00D46BA8"/>
    <w:rsid w:val="00DB0972"/>
    <w:rsid w:val="00DE08EB"/>
    <w:rsid w:val="00E52137"/>
    <w:rsid w:val="00E9228E"/>
    <w:rsid w:val="00EB5408"/>
    <w:rsid w:val="00EC3E86"/>
    <w:rsid w:val="00F52CB0"/>
    <w:rsid w:val="00F551C5"/>
    <w:rsid w:val="00F80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7F29D"/>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customStyle="1" w:styleId="WW8Num5z1">
    <w:name w:val="WW8Num5z1"/>
    <w:rsid w:val="00E5213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832">
      <w:bodyDiv w:val="1"/>
      <w:marLeft w:val="0"/>
      <w:marRight w:val="0"/>
      <w:marTop w:val="0"/>
      <w:marBottom w:val="0"/>
      <w:divBdr>
        <w:top w:val="none" w:sz="0" w:space="0" w:color="auto"/>
        <w:left w:val="none" w:sz="0" w:space="0" w:color="auto"/>
        <w:bottom w:val="none" w:sz="0" w:space="0" w:color="auto"/>
        <w:right w:val="none" w:sz="0" w:space="0" w:color="auto"/>
      </w:divBdr>
    </w:div>
    <w:div w:id="84689894">
      <w:bodyDiv w:val="1"/>
      <w:marLeft w:val="0"/>
      <w:marRight w:val="0"/>
      <w:marTop w:val="0"/>
      <w:marBottom w:val="0"/>
      <w:divBdr>
        <w:top w:val="none" w:sz="0" w:space="0" w:color="auto"/>
        <w:left w:val="none" w:sz="0" w:space="0" w:color="auto"/>
        <w:bottom w:val="none" w:sz="0" w:space="0" w:color="auto"/>
        <w:right w:val="none" w:sz="0" w:space="0" w:color="auto"/>
      </w:divBdr>
    </w:div>
    <w:div w:id="177544922">
      <w:bodyDiv w:val="1"/>
      <w:marLeft w:val="0"/>
      <w:marRight w:val="0"/>
      <w:marTop w:val="0"/>
      <w:marBottom w:val="0"/>
      <w:divBdr>
        <w:top w:val="none" w:sz="0" w:space="0" w:color="auto"/>
        <w:left w:val="none" w:sz="0" w:space="0" w:color="auto"/>
        <w:bottom w:val="none" w:sz="0" w:space="0" w:color="auto"/>
        <w:right w:val="none" w:sz="0" w:space="0" w:color="auto"/>
      </w:divBdr>
    </w:div>
    <w:div w:id="730810142">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1264921702">
      <w:bodyDiv w:val="1"/>
      <w:marLeft w:val="0"/>
      <w:marRight w:val="0"/>
      <w:marTop w:val="0"/>
      <w:marBottom w:val="0"/>
      <w:divBdr>
        <w:top w:val="none" w:sz="0" w:space="0" w:color="auto"/>
        <w:left w:val="none" w:sz="0" w:space="0" w:color="auto"/>
        <w:bottom w:val="none" w:sz="0" w:space="0" w:color="auto"/>
        <w:right w:val="none" w:sz="0" w:space="0" w:color="auto"/>
      </w:divBdr>
    </w:div>
    <w:div w:id="1653023626">
      <w:bodyDiv w:val="1"/>
      <w:marLeft w:val="0"/>
      <w:marRight w:val="0"/>
      <w:marTop w:val="0"/>
      <w:marBottom w:val="0"/>
      <w:divBdr>
        <w:top w:val="none" w:sz="0" w:space="0" w:color="auto"/>
        <w:left w:val="none" w:sz="0" w:space="0" w:color="auto"/>
        <w:bottom w:val="none" w:sz="0" w:space="0" w:color="auto"/>
        <w:right w:val="none" w:sz="0" w:space="0" w:color="auto"/>
      </w:divBdr>
    </w:div>
    <w:div w:id="1865747848">
      <w:bodyDiv w:val="1"/>
      <w:marLeft w:val="0"/>
      <w:marRight w:val="0"/>
      <w:marTop w:val="0"/>
      <w:marBottom w:val="0"/>
      <w:divBdr>
        <w:top w:val="none" w:sz="0" w:space="0" w:color="auto"/>
        <w:left w:val="none" w:sz="0" w:space="0" w:color="auto"/>
        <w:bottom w:val="none" w:sz="0" w:space="0" w:color="auto"/>
        <w:right w:val="none" w:sz="0" w:space="0" w:color="auto"/>
      </w:divBdr>
    </w:div>
    <w:div w:id="195494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15</Pages>
  <Words>6304</Words>
  <Characters>37827</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43</cp:revision>
  <cp:lastPrinted>2018-08-24T09:43:00Z</cp:lastPrinted>
  <dcterms:created xsi:type="dcterms:W3CDTF">2018-08-22T06:38:00Z</dcterms:created>
  <dcterms:modified xsi:type="dcterms:W3CDTF">2019-04-05T12:13:00Z</dcterms:modified>
</cp:coreProperties>
</file>