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B2C43"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DA3959" w:rsidRPr="00DA3959">
        <w:rPr>
          <w:bCs/>
          <w:sz w:val="24"/>
          <w:szCs w:val="24"/>
          <w:u w:val="single"/>
        </w:rPr>
        <w:t xml:space="preserve">kardiologii wraz z wykonywaniem czynności Zastępcy Kierownika  Klinicznego Oddziału Zaburzeń Rytmu Serca w Klinice Kardiologii  </w:t>
      </w:r>
      <w:r w:rsidRPr="008B2C43">
        <w:rPr>
          <w:sz w:val="24"/>
          <w:szCs w:val="24"/>
        </w:rPr>
        <w:t>oraz udzielanie im świadczeń zdrowotnych zgodnie z posiadaną wiedzą, umiejętnościami i kompetencjami</w:t>
      </w:r>
      <w:r w:rsidRPr="008B2C43">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2176FE" w:rsidRPr="002176FE" w:rsidRDefault="002176FE" w:rsidP="002176FE">
      <w:pPr>
        <w:pStyle w:val="Bezodstpw"/>
        <w:numPr>
          <w:ilvl w:val="0"/>
          <w:numId w:val="22"/>
        </w:numPr>
        <w:jc w:val="both"/>
        <w:rPr>
          <w:rFonts w:ascii="Times New Roman" w:eastAsia="Times New Roman" w:hAnsi="Times New Roman" w:cs="Times New Roman"/>
          <w:sz w:val="24"/>
          <w:szCs w:val="24"/>
          <w:lang w:eastAsia="pl-PL"/>
        </w:rPr>
      </w:pPr>
      <w:r w:rsidRPr="002176FE">
        <w:rPr>
          <w:rFonts w:ascii="Times New Roman" w:eastAsia="Times New Roman" w:hAnsi="Times New Roman" w:cs="Times New Roman"/>
          <w:sz w:val="24"/>
          <w:szCs w:val="24"/>
          <w:lang w:eastAsia="pl-PL"/>
        </w:rPr>
        <w:t>Nadzór nad chorymi leczonymi w Oddziale Zaburzeń Rytmu Serca</w:t>
      </w:r>
    </w:p>
    <w:p w:rsidR="002176FE" w:rsidRPr="002176FE" w:rsidRDefault="002176FE" w:rsidP="002176FE">
      <w:pPr>
        <w:pStyle w:val="Bezodstpw"/>
        <w:numPr>
          <w:ilvl w:val="0"/>
          <w:numId w:val="22"/>
        </w:numPr>
        <w:jc w:val="both"/>
        <w:rPr>
          <w:rFonts w:ascii="Times New Roman" w:eastAsia="Times New Roman" w:hAnsi="Times New Roman" w:cs="Times New Roman"/>
          <w:sz w:val="24"/>
          <w:szCs w:val="24"/>
          <w:lang w:eastAsia="pl-PL"/>
        </w:rPr>
      </w:pPr>
      <w:r w:rsidRPr="002176FE">
        <w:rPr>
          <w:rFonts w:ascii="Times New Roman" w:eastAsia="Times New Roman" w:hAnsi="Times New Roman" w:cs="Times New Roman"/>
          <w:sz w:val="24"/>
          <w:szCs w:val="24"/>
          <w:lang w:eastAsia="pl-PL"/>
        </w:rPr>
        <w:t>Pełnienie obowiązków z-</w:t>
      </w:r>
      <w:proofErr w:type="spellStart"/>
      <w:r w:rsidRPr="002176FE">
        <w:rPr>
          <w:rFonts w:ascii="Times New Roman" w:eastAsia="Times New Roman" w:hAnsi="Times New Roman" w:cs="Times New Roman"/>
          <w:sz w:val="24"/>
          <w:szCs w:val="24"/>
          <w:lang w:eastAsia="pl-PL"/>
        </w:rPr>
        <w:t>cy</w:t>
      </w:r>
      <w:proofErr w:type="spellEnd"/>
      <w:r w:rsidRPr="002176FE">
        <w:rPr>
          <w:rFonts w:ascii="Times New Roman" w:eastAsia="Times New Roman" w:hAnsi="Times New Roman" w:cs="Times New Roman"/>
          <w:sz w:val="24"/>
          <w:szCs w:val="24"/>
          <w:lang w:eastAsia="pl-PL"/>
        </w:rPr>
        <w:t xml:space="preserve"> Ordynatora Oddziale Zaburzeń Rytmu Serca</w:t>
      </w:r>
    </w:p>
    <w:p w:rsidR="002176FE" w:rsidRPr="002176FE" w:rsidRDefault="002176FE" w:rsidP="002176FE">
      <w:pPr>
        <w:pStyle w:val="Bezodstpw"/>
        <w:numPr>
          <w:ilvl w:val="0"/>
          <w:numId w:val="22"/>
        </w:numPr>
        <w:jc w:val="both"/>
        <w:rPr>
          <w:rFonts w:ascii="Times New Roman" w:eastAsia="Times New Roman" w:hAnsi="Times New Roman" w:cs="Times New Roman"/>
          <w:sz w:val="24"/>
          <w:szCs w:val="24"/>
          <w:lang w:eastAsia="pl-PL"/>
        </w:rPr>
      </w:pPr>
      <w:r w:rsidRPr="002176FE">
        <w:rPr>
          <w:rFonts w:ascii="Times New Roman" w:eastAsia="Times New Roman" w:hAnsi="Times New Roman" w:cs="Times New Roman"/>
          <w:sz w:val="24"/>
          <w:szCs w:val="24"/>
          <w:lang w:eastAsia="pl-PL"/>
        </w:rPr>
        <w:t xml:space="preserve">Pełnienie dyżurów </w:t>
      </w:r>
      <w:r>
        <w:rPr>
          <w:rFonts w:ascii="Times New Roman" w:eastAsia="Times New Roman" w:hAnsi="Times New Roman" w:cs="Times New Roman"/>
          <w:sz w:val="24"/>
          <w:szCs w:val="24"/>
          <w:lang w:eastAsia="pl-PL"/>
        </w:rPr>
        <w:t>medycznych</w:t>
      </w:r>
      <w:r w:rsidRPr="002176FE">
        <w:rPr>
          <w:rFonts w:ascii="Times New Roman" w:eastAsia="Times New Roman" w:hAnsi="Times New Roman" w:cs="Times New Roman"/>
          <w:sz w:val="24"/>
          <w:szCs w:val="24"/>
          <w:lang w:eastAsia="pl-PL"/>
        </w:rPr>
        <w:t xml:space="preserve"> w Klinice Kardiologii</w:t>
      </w:r>
    </w:p>
    <w:p w:rsidR="002176FE" w:rsidRPr="002176FE" w:rsidRDefault="002176FE" w:rsidP="002176FE">
      <w:pPr>
        <w:pStyle w:val="Bezodstpw"/>
        <w:numPr>
          <w:ilvl w:val="0"/>
          <w:numId w:val="22"/>
        </w:numPr>
        <w:jc w:val="both"/>
        <w:rPr>
          <w:rFonts w:ascii="Times New Roman" w:eastAsia="Times New Roman" w:hAnsi="Times New Roman" w:cs="Times New Roman"/>
          <w:sz w:val="24"/>
          <w:szCs w:val="24"/>
          <w:lang w:eastAsia="pl-PL"/>
        </w:rPr>
      </w:pPr>
      <w:r w:rsidRPr="002176FE">
        <w:rPr>
          <w:rFonts w:ascii="Times New Roman" w:eastAsia="Times New Roman" w:hAnsi="Times New Roman" w:cs="Times New Roman"/>
          <w:sz w:val="24"/>
          <w:szCs w:val="24"/>
          <w:lang w:eastAsia="pl-PL"/>
        </w:rPr>
        <w:t xml:space="preserve">Wykonywanie konsultacji kardiologicznych pacjentów </w:t>
      </w:r>
      <w:r>
        <w:rPr>
          <w:rFonts w:ascii="Times New Roman" w:eastAsia="Times New Roman" w:hAnsi="Times New Roman" w:cs="Times New Roman"/>
          <w:sz w:val="24"/>
          <w:szCs w:val="24"/>
          <w:lang w:eastAsia="pl-PL"/>
        </w:rPr>
        <w:t>s</w:t>
      </w:r>
      <w:r w:rsidRPr="002176FE">
        <w:rPr>
          <w:rFonts w:ascii="Times New Roman" w:eastAsia="Times New Roman" w:hAnsi="Times New Roman" w:cs="Times New Roman"/>
          <w:sz w:val="24"/>
          <w:szCs w:val="24"/>
          <w:lang w:eastAsia="pl-PL"/>
        </w:rPr>
        <w:t>zpitala wg grafika</w:t>
      </w:r>
    </w:p>
    <w:p w:rsidR="002176FE" w:rsidRPr="002176FE" w:rsidRDefault="002176FE" w:rsidP="002176FE">
      <w:pPr>
        <w:pStyle w:val="Bezodstpw"/>
        <w:numPr>
          <w:ilvl w:val="0"/>
          <w:numId w:val="22"/>
        </w:numPr>
        <w:jc w:val="both"/>
        <w:rPr>
          <w:rFonts w:ascii="Times New Roman" w:eastAsia="Times New Roman" w:hAnsi="Times New Roman" w:cs="Times New Roman"/>
          <w:sz w:val="24"/>
          <w:szCs w:val="24"/>
          <w:lang w:eastAsia="pl-PL"/>
        </w:rPr>
      </w:pPr>
      <w:r w:rsidRPr="002176FE">
        <w:rPr>
          <w:rFonts w:ascii="Times New Roman" w:eastAsia="Times New Roman" w:hAnsi="Times New Roman" w:cs="Times New Roman"/>
          <w:sz w:val="24"/>
          <w:szCs w:val="24"/>
          <w:lang w:eastAsia="pl-PL"/>
        </w:rPr>
        <w:t>Dalsze poszerzanie zakresu wykonywanych zabiegów diagnostycznych i leczniczych w ramach oddziału i tworzenie ośrodka referencyjnego.</w:t>
      </w:r>
    </w:p>
    <w:p w:rsidR="009250CB" w:rsidRPr="00674016" w:rsidRDefault="00196386" w:rsidP="00E52137">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E52137" w:rsidRPr="002040DD">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674016" w:rsidRPr="002040DD">
        <w:rPr>
          <w:rFonts w:ascii="Times New Roman" w:eastAsia="Times New Roman" w:hAnsi="Times New Roman" w:cs="Times New Roman"/>
          <w:color w:val="000000"/>
          <w:sz w:val="24"/>
          <w:szCs w:val="24"/>
          <w:lang w:eastAsia="pl-PL"/>
        </w:rPr>
        <w:t xml:space="preserve">     </w:t>
      </w:r>
      <w:r w:rsidR="00235D81" w:rsidRPr="00674016">
        <w:rPr>
          <w:rFonts w:ascii="Times New Roman" w:eastAsia="Times New Roman" w:hAnsi="Times New Roman" w:cs="Times New Roman"/>
          <w:color w:val="000000"/>
          <w:sz w:val="24"/>
          <w:szCs w:val="24"/>
          <w:lang w:eastAsia="pl-PL"/>
        </w:rPr>
        <w:t xml:space="preserve">    </w:t>
      </w:r>
      <w:r w:rsidR="009250CB" w:rsidRPr="00674016">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Kliniki </w:t>
      </w:r>
      <w:r w:rsidR="008B2C43">
        <w:rPr>
          <w:rFonts w:ascii="Times New Roman" w:hAnsi="Times New Roman" w:cs="Times New Roman"/>
          <w:color w:val="000000"/>
          <w:sz w:val="24"/>
        </w:rPr>
        <w:t>Kardiologii</w:t>
      </w:r>
      <w:r>
        <w:rPr>
          <w:rFonts w:ascii="Times New Roman" w:hAnsi="Times New Roman" w:cs="Times New Roman"/>
          <w:color w:val="000000"/>
          <w:sz w:val="24"/>
        </w:rPr>
        <w:t xml:space="preserve"> ( zwanej dalej kliniką )</w:t>
      </w:r>
      <w:r w:rsidRPr="00AC6DA0">
        <w:rPr>
          <w:rFonts w:ascii="Times New Roman" w:hAnsi="Times New Roman" w:cs="Times New Roman"/>
          <w:color w:val="000000"/>
          <w:sz w:val="24"/>
        </w:rPr>
        <w:t xml:space="preserve"> w systemie pracy całodobowej przez siedem dni w tygodniu. Przyjmujący zamówienie będzie udzielał świadczeń  w godzinach</w:t>
      </w:r>
      <w:r w:rsidR="003E062E">
        <w:rPr>
          <w:rFonts w:ascii="Times New Roman" w:hAnsi="Times New Roman" w:cs="Times New Roman"/>
          <w:color w:val="000000"/>
          <w:sz w:val="24"/>
        </w:rPr>
        <w:t xml:space="preserve"> </w:t>
      </w:r>
      <w:bookmarkStart w:id="0" w:name="_GoBack"/>
      <w:bookmarkEnd w:id="0"/>
      <w:r w:rsidR="003E062E">
        <w:rPr>
          <w:rFonts w:ascii="Times New Roman" w:hAnsi="Times New Roman" w:cs="Times New Roman"/>
          <w:b/>
          <w:color w:val="000000"/>
          <w:sz w:val="24"/>
        </w:rPr>
        <w:t>(</w:t>
      </w:r>
      <w:r w:rsidR="003E062E" w:rsidRPr="00674016">
        <w:rPr>
          <w:rFonts w:ascii="Times New Roman" w:hAnsi="Times New Roman" w:cs="Times New Roman"/>
          <w:b/>
          <w:color w:val="000000"/>
          <w:sz w:val="24"/>
        </w:rPr>
        <w:t xml:space="preserve">minimalnie </w:t>
      </w:r>
      <w:r w:rsidR="003E062E">
        <w:rPr>
          <w:rFonts w:ascii="Times New Roman" w:hAnsi="Times New Roman" w:cs="Times New Roman"/>
          <w:b/>
          <w:color w:val="000000"/>
          <w:sz w:val="24"/>
        </w:rPr>
        <w:t>160 godz.</w:t>
      </w:r>
      <w:r w:rsidR="003E062E" w:rsidRPr="00674016">
        <w:rPr>
          <w:rFonts w:ascii="Times New Roman" w:hAnsi="Times New Roman" w:cs="Times New Roman"/>
          <w:b/>
          <w:color w:val="000000"/>
          <w:sz w:val="24"/>
        </w:rPr>
        <w:t xml:space="preserve"> w miesiącu, maksymalnie </w:t>
      </w:r>
      <w:r w:rsidR="003E062E">
        <w:rPr>
          <w:rFonts w:ascii="Times New Roman" w:hAnsi="Times New Roman" w:cs="Times New Roman"/>
          <w:b/>
          <w:color w:val="000000"/>
          <w:sz w:val="24"/>
        </w:rPr>
        <w:t>200</w:t>
      </w:r>
      <w:r w:rsidR="003E062E" w:rsidRPr="00674016">
        <w:rPr>
          <w:rFonts w:ascii="Times New Roman" w:hAnsi="Times New Roman" w:cs="Times New Roman"/>
          <w:b/>
          <w:color w:val="000000"/>
          <w:sz w:val="24"/>
        </w:rPr>
        <w:t xml:space="preserve"> godz. w miesiącu)</w:t>
      </w:r>
      <w:r w:rsidRPr="00AC6DA0">
        <w:rPr>
          <w:rFonts w:ascii="Times New Roman" w:hAnsi="Times New Roman" w:cs="Times New Roman"/>
          <w:color w:val="000000"/>
          <w:sz w:val="24"/>
        </w:rPr>
        <w:t xml:space="preserve"> ustalonych w harmonogramie pracy Kliniki </w:t>
      </w:r>
      <w:r w:rsidR="008B2C43">
        <w:rPr>
          <w:rFonts w:ascii="Times New Roman" w:hAnsi="Times New Roman" w:cs="Times New Roman"/>
          <w:color w:val="000000"/>
          <w:sz w:val="24"/>
        </w:rPr>
        <w:t>Kardiologii</w:t>
      </w:r>
      <w:r w:rsidRPr="00AC6DA0">
        <w:rPr>
          <w:rFonts w:ascii="Times New Roman" w:hAnsi="Times New Roman" w:cs="Times New Roman"/>
          <w:color w:val="000000"/>
          <w:sz w:val="24"/>
        </w:rPr>
        <w:t xml:space="preserve"> </w:t>
      </w:r>
      <w:r w:rsidR="00196386">
        <w:rPr>
          <w:rFonts w:ascii="Times New Roman" w:hAnsi="Times New Roman" w:cs="Times New Roman"/>
          <w:b/>
          <w:color w:val="000000"/>
          <w:sz w:val="24"/>
        </w:rPr>
        <w:t xml:space="preserve"> </w:t>
      </w:r>
      <w:r w:rsidRPr="00AC6DA0">
        <w:rPr>
          <w:rFonts w:ascii="Times New Roman" w:hAnsi="Times New Roman" w:cs="Times New Roman"/>
          <w:color w:val="000000"/>
          <w:sz w:val="24"/>
        </w:rPr>
        <w:t>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AC6DA0">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C6DA0">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Pr>
          <w:sz w:val="24"/>
        </w:rPr>
        <w:t>kliniki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E52137">
        <w:rPr>
          <w:sz w:val="24"/>
        </w:rPr>
        <w:t>Kierownika</w:t>
      </w:r>
      <w:r w:rsidRPr="00AC6DA0">
        <w:rPr>
          <w:sz w:val="24"/>
        </w:rPr>
        <w:t xml:space="preserve"> Kliniki </w:t>
      </w:r>
      <w:r w:rsidR="008B2C43">
        <w:rPr>
          <w:sz w:val="24"/>
        </w:rPr>
        <w:t>Kardiologii</w:t>
      </w:r>
      <w:r w:rsidRPr="00AC6DA0">
        <w:rPr>
          <w:sz w:val="24"/>
        </w:rPr>
        <w:t xml:space="preserve">, który w sprawach związanych z funkcjonowaniem </w:t>
      </w:r>
      <w:r w:rsidR="00674016">
        <w:rPr>
          <w:sz w:val="24"/>
        </w:rPr>
        <w:t>kliniki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674016">
        <w:rPr>
          <w:sz w:val="24"/>
        </w:rPr>
        <w:t>kliniki</w:t>
      </w:r>
      <w:r w:rsidRPr="00AC6DA0">
        <w:rPr>
          <w:sz w:val="24"/>
        </w:rPr>
        <w:t>.</w:t>
      </w:r>
    </w:p>
    <w:p w:rsidR="002176FE" w:rsidRDefault="00CD40A8" w:rsidP="009250CB">
      <w:pPr>
        <w:jc w:val="center"/>
        <w:rPr>
          <w:sz w:val="24"/>
        </w:rPr>
      </w:pPr>
      <w:r>
        <w:rPr>
          <w:sz w:val="24"/>
        </w:rPr>
        <w:t xml:space="preserve">   </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2176FE" w:rsidRDefault="002176FE" w:rsidP="009250CB">
      <w:pPr>
        <w:jc w:val="center"/>
        <w:rPr>
          <w:sz w:val="24"/>
        </w:rPr>
      </w:pPr>
    </w:p>
    <w:p w:rsidR="002176FE" w:rsidRDefault="002176FE"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84351B" w:rsidP="00E52137">
      <w:pPr>
        <w:ind w:left="3540" w:firstLine="708"/>
        <w:rPr>
          <w:sz w:val="24"/>
          <w:szCs w:val="24"/>
        </w:rPr>
      </w:pPr>
      <w:r>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7F4033" w:rsidRDefault="007F4033"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7F4033" w:rsidRDefault="007F4033"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7F4033" w:rsidRDefault="007F4033"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7F4033" w:rsidRDefault="007F4033"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8F4EA4" w:rsidRPr="008F4EA4" w:rsidRDefault="008F4EA4" w:rsidP="008F4EA4">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8F4EA4" w:rsidRPr="008F4EA4" w:rsidRDefault="008F4EA4" w:rsidP="008F4EA4">
      <w:pPr>
        <w:tabs>
          <w:tab w:val="left" w:pos="3899"/>
          <w:tab w:val="center" w:pos="4781"/>
        </w:tabs>
        <w:ind w:left="397"/>
        <w:rPr>
          <w:b/>
          <w:bCs/>
          <w:sz w:val="24"/>
        </w:rPr>
      </w:pPr>
      <w:r w:rsidRPr="008F4EA4">
        <w:rPr>
          <w:b/>
          <w:sz w:val="24"/>
        </w:rPr>
        <w:t xml:space="preserve">……………….. zł brutto za 1 godzinę </w:t>
      </w:r>
      <w:r w:rsidRPr="008F4EA4">
        <w:rPr>
          <w:sz w:val="24"/>
        </w:rPr>
        <w:t>(słownie………………………….. brutto).</w:t>
      </w:r>
    </w:p>
    <w:p w:rsidR="008F4EA4" w:rsidRPr="008F4EA4" w:rsidRDefault="008F4EA4" w:rsidP="008F4EA4">
      <w:pPr>
        <w:numPr>
          <w:ilvl w:val="0"/>
          <w:numId w:val="15"/>
        </w:numPr>
        <w:tabs>
          <w:tab w:val="left" w:pos="3899"/>
          <w:tab w:val="center" w:pos="4781"/>
        </w:tabs>
        <w:rPr>
          <w:sz w:val="24"/>
        </w:rPr>
      </w:pPr>
      <w:r w:rsidRPr="008F4EA4">
        <w:rPr>
          <w:sz w:val="24"/>
        </w:rPr>
        <w:t>Wynagrodzenie, o którym mowa w ust. 1 wyczerpuje całość zobowiązań finansowych Udzielającego zamówienie względem Przyjmującego zamówienie.</w:t>
      </w:r>
    </w:p>
    <w:p w:rsidR="008F4EA4" w:rsidRPr="008F4EA4" w:rsidRDefault="008F4EA4" w:rsidP="008F4EA4">
      <w:pPr>
        <w:numPr>
          <w:ilvl w:val="0"/>
          <w:numId w:val="15"/>
        </w:numPr>
        <w:tabs>
          <w:tab w:val="left" w:pos="397"/>
          <w:tab w:val="left" w:pos="3899"/>
          <w:tab w:val="center" w:pos="4781"/>
        </w:tabs>
        <w:rPr>
          <w:b/>
          <w:bCs/>
          <w:sz w:val="24"/>
        </w:rPr>
      </w:pPr>
      <w:r w:rsidRPr="008F4EA4">
        <w:rPr>
          <w:sz w:val="24"/>
        </w:rPr>
        <w:t xml:space="preserve">Wynagrodzenie za ostatni miesiąc niniejszej umowy zostanie wypłacone po rozliczeniu </w:t>
      </w:r>
    </w:p>
    <w:p w:rsidR="009250CB" w:rsidRPr="00825D7A" w:rsidRDefault="008F4EA4" w:rsidP="008F4EA4">
      <w:pPr>
        <w:tabs>
          <w:tab w:val="left" w:pos="3899"/>
          <w:tab w:val="center" w:pos="4781"/>
        </w:tabs>
        <w:ind w:left="397"/>
        <w:rPr>
          <w:b/>
          <w:bCs/>
          <w:sz w:val="24"/>
        </w:rPr>
      </w:pPr>
      <w:r w:rsidRPr="008F4EA4">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E52137">
        <w:rPr>
          <w:sz w:val="24"/>
        </w:rPr>
        <w:t>Kierownika</w:t>
      </w:r>
      <w:r w:rsidR="00E9228E">
        <w:rPr>
          <w:sz w:val="24"/>
        </w:rPr>
        <w:t xml:space="preserve"> </w:t>
      </w:r>
      <w:r w:rsidR="00AC6DA0">
        <w:rPr>
          <w:sz w:val="24"/>
        </w:rPr>
        <w:t xml:space="preserve">Kliniki </w:t>
      </w:r>
      <w:r w:rsidR="008B2C43">
        <w:rPr>
          <w:sz w:val="24"/>
        </w:rPr>
        <w:t>Kardiologii</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B415A" w:rsidRDefault="00BB415A"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F4EA4" w:rsidRDefault="008F4EA4" w:rsidP="009A21AB">
      <w:pPr>
        <w:jc w:val="center"/>
        <w:rPr>
          <w:sz w:val="24"/>
        </w:rPr>
      </w:pPr>
    </w:p>
    <w:p w:rsidR="002302FD" w:rsidRDefault="002302FD" w:rsidP="009A21AB">
      <w:pPr>
        <w:jc w:val="center"/>
        <w:rPr>
          <w:sz w:val="24"/>
        </w:rPr>
      </w:pPr>
    </w:p>
    <w:p w:rsidR="007F4033" w:rsidRDefault="007F4033"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2302FD" w:rsidRDefault="002302FD" w:rsidP="002302FD">
      <w:pPr>
        <w:jc w:val="center"/>
        <w:rPr>
          <w:sz w:val="24"/>
        </w:rPr>
      </w:pPr>
    </w:p>
    <w:p w:rsidR="002302FD" w:rsidRDefault="002302FD" w:rsidP="002302FD">
      <w:pPr>
        <w:jc w:val="center"/>
        <w:rPr>
          <w:sz w:val="24"/>
        </w:rPr>
      </w:pPr>
      <w:r>
        <w:rPr>
          <w:sz w:val="24"/>
        </w:rPr>
        <w:t>§ 23</w:t>
      </w:r>
    </w:p>
    <w:p w:rsidR="002302FD" w:rsidRDefault="002302FD" w:rsidP="002302FD">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302FD" w:rsidRDefault="002302FD"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674016">
        <w:rPr>
          <w:b/>
          <w:sz w:val="24"/>
        </w:rPr>
        <w:t>01.0</w:t>
      </w:r>
      <w:r w:rsidR="00E52137">
        <w:rPr>
          <w:b/>
          <w:sz w:val="24"/>
        </w:rPr>
        <w:t>5</w:t>
      </w:r>
      <w:r w:rsidR="00674016">
        <w:rPr>
          <w:b/>
          <w:sz w:val="24"/>
        </w:rPr>
        <w:t>.2019r.</w:t>
      </w:r>
      <w:r>
        <w:rPr>
          <w:sz w:val="24"/>
        </w:rPr>
        <w:t xml:space="preserve"> do </w:t>
      </w:r>
      <w:r w:rsidR="00E52137">
        <w:rPr>
          <w:b/>
          <w:sz w:val="24"/>
        </w:rPr>
        <w:t>30.04</w:t>
      </w:r>
      <w:r w:rsidR="00674016">
        <w:rPr>
          <w:b/>
          <w:sz w:val="24"/>
        </w:rPr>
        <w:t>.202</w:t>
      </w:r>
      <w:r w:rsidR="00BB6358">
        <w:rPr>
          <w:b/>
          <w:sz w:val="24"/>
        </w:rPr>
        <w:t>0</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F4033" w:rsidRDefault="007F4033"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7F4033" w:rsidRDefault="007F4033" w:rsidP="009250CB">
      <w:pPr>
        <w:jc w:val="center"/>
        <w:rPr>
          <w:sz w:val="24"/>
        </w:rPr>
      </w:pPr>
    </w:p>
    <w:p w:rsidR="007F4033" w:rsidRDefault="007F4033" w:rsidP="009250CB">
      <w:pPr>
        <w:jc w:val="center"/>
        <w:rPr>
          <w:sz w:val="24"/>
        </w:rPr>
      </w:pPr>
    </w:p>
    <w:p w:rsidR="007F4033" w:rsidRDefault="007F4033" w:rsidP="009250CB">
      <w:pPr>
        <w:jc w:val="center"/>
        <w:rPr>
          <w:sz w:val="24"/>
        </w:rPr>
      </w:pPr>
    </w:p>
    <w:p w:rsidR="009250CB" w:rsidRDefault="009250CB" w:rsidP="009250CB">
      <w:pPr>
        <w:jc w:val="center"/>
        <w:rPr>
          <w:sz w:val="24"/>
        </w:rPr>
      </w:pPr>
      <w:r>
        <w:rPr>
          <w:sz w:val="24"/>
        </w:rPr>
        <w:t>§ 28</w:t>
      </w:r>
    </w:p>
    <w:p w:rsidR="00196386" w:rsidRPr="00196386" w:rsidRDefault="00196386" w:rsidP="00196386">
      <w:pPr>
        <w:jc w:val="both"/>
        <w:rPr>
          <w:sz w:val="24"/>
        </w:rPr>
      </w:pPr>
      <w:r w:rsidRPr="00196386">
        <w:rPr>
          <w:sz w:val="24"/>
        </w:rPr>
        <w:t>1. Przyjmujący zamówienie zapłaci Udzielającemu zamówienie kary umowne:</w:t>
      </w:r>
    </w:p>
    <w:p w:rsidR="00196386" w:rsidRPr="00196386" w:rsidRDefault="00196386" w:rsidP="00196386">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196386" w:rsidRPr="00196386" w:rsidRDefault="00196386" w:rsidP="00196386">
      <w:pPr>
        <w:jc w:val="both"/>
        <w:rPr>
          <w:sz w:val="24"/>
        </w:rPr>
      </w:pPr>
      <w:r w:rsidRPr="00196386">
        <w:rPr>
          <w:sz w:val="24"/>
        </w:rPr>
        <w:t xml:space="preserve">            w § 19 pkt. 1 za każdy dzień nieobecności.</w:t>
      </w:r>
    </w:p>
    <w:p w:rsidR="00196386" w:rsidRPr="00196386" w:rsidRDefault="00196386" w:rsidP="00196386">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p>
    <w:p w:rsidR="00196386" w:rsidRPr="00196386" w:rsidRDefault="00196386" w:rsidP="00196386">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p>
    <w:p w:rsidR="00196386" w:rsidRPr="00196386" w:rsidRDefault="00196386" w:rsidP="00196386">
      <w:pPr>
        <w:numPr>
          <w:ilvl w:val="0"/>
          <w:numId w:val="21"/>
        </w:numPr>
        <w:jc w:val="both"/>
        <w:rPr>
          <w:sz w:val="24"/>
        </w:rPr>
      </w:pPr>
      <w:r w:rsidRPr="00196386">
        <w:rPr>
          <w:sz w:val="24"/>
        </w:rPr>
        <w:t>Za uzasadnioną skargę pacjenta – w wysokości kwoty równej 10 - krotności stawki godzinowej określonej w § 19 pkt. 1.</w:t>
      </w:r>
    </w:p>
    <w:p w:rsidR="00196386" w:rsidRPr="00196386" w:rsidRDefault="00196386" w:rsidP="00196386">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8B2C43" w:rsidRDefault="008B2C43" w:rsidP="008B2C43">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CD40A8" w:rsidRDefault="00CD40A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BB6358" w:rsidRDefault="00BB6358" w:rsidP="00CD40A8">
      <w:pPr>
        <w:jc w:val="cente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BB6358" w:rsidRDefault="00BB6358"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3E062E">
      <w:rPr>
        <w:noProof/>
      </w:rPr>
      <w:t>8</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8F5D0C"/>
    <w:multiLevelType w:val="hybridMultilevel"/>
    <w:tmpl w:val="9A9E2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93D1E"/>
    <w:rsid w:val="000C216F"/>
    <w:rsid w:val="000D5995"/>
    <w:rsid w:val="000E7A2A"/>
    <w:rsid w:val="001622B8"/>
    <w:rsid w:val="00186972"/>
    <w:rsid w:val="00196386"/>
    <w:rsid w:val="002176FE"/>
    <w:rsid w:val="002302FD"/>
    <w:rsid w:val="00235D81"/>
    <w:rsid w:val="002707D2"/>
    <w:rsid w:val="002D217C"/>
    <w:rsid w:val="002F2369"/>
    <w:rsid w:val="00342E05"/>
    <w:rsid w:val="003C461B"/>
    <w:rsid w:val="003E062E"/>
    <w:rsid w:val="004271D5"/>
    <w:rsid w:val="00467103"/>
    <w:rsid w:val="004B5416"/>
    <w:rsid w:val="005015A2"/>
    <w:rsid w:val="00517AF4"/>
    <w:rsid w:val="00563704"/>
    <w:rsid w:val="005D0C4E"/>
    <w:rsid w:val="005F4A6F"/>
    <w:rsid w:val="00645100"/>
    <w:rsid w:val="00674016"/>
    <w:rsid w:val="007D0E1E"/>
    <w:rsid w:val="007F4033"/>
    <w:rsid w:val="0084351B"/>
    <w:rsid w:val="008B2C43"/>
    <w:rsid w:val="008B7DCD"/>
    <w:rsid w:val="008F4EA4"/>
    <w:rsid w:val="009250CB"/>
    <w:rsid w:val="009266CE"/>
    <w:rsid w:val="009A21AB"/>
    <w:rsid w:val="00A043D7"/>
    <w:rsid w:val="00A74E67"/>
    <w:rsid w:val="00AC6DA0"/>
    <w:rsid w:val="00B40400"/>
    <w:rsid w:val="00BB415A"/>
    <w:rsid w:val="00BB6358"/>
    <w:rsid w:val="00C7384B"/>
    <w:rsid w:val="00CD40A8"/>
    <w:rsid w:val="00CD650A"/>
    <w:rsid w:val="00D46BA8"/>
    <w:rsid w:val="00DA3959"/>
    <w:rsid w:val="00DB0972"/>
    <w:rsid w:val="00E52137"/>
    <w:rsid w:val="00E9228E"/>
    <w:rsid w:val="00EB5408"/>
    <w:rsid w:val="00EC3E8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D28E"/>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54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15</Pages>
  <Words>6344</Words>
  <Characters>38067</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41</cp:revision>
  <cp:lastPrinted>2018-08-24T09:43:00Z</cp:lastPrinted>
  <dcterms:created xsi:type="dcterms:W3CDTF">2018-08-22T06:38:00Z</dcterms:created>
  <dcterms:modified xsi:type="dcterms:W3CDTF">2019-04-05T12:11:00Z</dcterms:modified>
</cp:coreProperties>
</file>