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0D5995" w:rsidRDefault="000D5995"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0F3A82" w:rsidRPr="000F3A82">
        <w:rPr>
          <w:bCs/>
          <w:sz w:val="24"/>
          <w:szCs w:val="24"/>
          <w:u w:val="single"/>
        </w:rPr>
        <w:t xml:space="preserve">kardiologii i wykonywania badań ultrasonograficznych serca i układu naczyniowego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302FD" w:rsidRPr="002302FD" w:rsidRDefault="002302FD" w:rsidP="002302FD">
      <w:pPr>
        <w:pStyle w:val="Bezodstpw"/>
        <w:numPr>
          <w:ilvl w:val="0"/>
          <w:numId w:val="22"/>
        </w:numPr>
        <w:jc w:val="both"/>
        <w:rPr>
          <w:rFonts w:ascii="Times New Roman" w:eastAsia="Times New Roman" w:hAnsi="Times New Roman" w:cs="Times New Roman"/>
          <w:sz w:val="24"/>
          <w:szCs w:val="24"/>
          <w:lang w:eastAsia="pl-PL"/>
        </w:rPr>
      </w:pPr>
      <w:r w:rsidRPr="002302FD">
        <w:rPr>
          <w:rFonts w:ascii="Times New Roman" w:eastAsia="Times New Roman" w:hAnsi="Times New Roman" w:cs="Times New Roman"/>
          <w:sz w:val="24"/>
          <w:szCs w:val="24"/>
          <w:lang w:eastAsia="pl-PL"/>
        </w:rPr>
        <w:t>Wykonywanie badań ultrasonograficznych serca i układu naczyniowego</w:t>
      </w:r>
    </w:p>
    <w:p w:rsidR="002302FD" w:rsidRPr="002302FD" w:rsidRDefault="002302FD" w:rsidP="002302FD">
      <w:pPr>
        <w:pStyle w:val="Bezodstpw"/>
        <w:numPr>
          <w:ilvl w:val="0"/>
          <w:numId w:val="22"/>
        </w:numPr>
        <w:jc w:val="both"/>
        <w:rPr>
          <w:rFonts w:ascii="Times New Roman" w:eastAsia="Times New Roman" w:hAnsi="Times New Roman" w:cs="Times New Roman"/>
          <w:sz w:val="24"/>
          <w:szCs w:val="24"/>
          <w:lang w:eastAsia="pl-PL"/>
        </w:rPr>
      </w:pPr>
      <w:r w:rsidRPr="002302FD">
        <w:rPr>
          <w:rFonts w:ascii="Times New Roman" w:eastAsia="Times New Roman" w:hAnsi="Times New Roman" w:cs="Times New Roman"/>
          <w:sz w:val="24"/>
          <w:szCs w:val="24"/>
          <w:lang w:eastAsia="pl-PL"/>
        </w:rPr>
        <w:t xml:space="preserve">Wykonywanie konsultacji kardiologicznych </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163026" w:rsidRPr="00163026">
        <w:rPr>
          <w:rFonts w:ascii="Times New Roman" w:hAnsi="Times New Roman" w:cs="Times New Roman"/>
          <w:b/>
          <w:color w:val="000000"/>
          <w:sz w:val="24"/>
        </w:rPr>
        <w:t>(minimalnie 160 w miesiącu, maksymalnie 180 godz. w miesiącu)</w:t>
      </w:r>
      <w:r w:rsidR="00163026">
        <w:rPr>
          <w:rFonts w:ascii="Times New Roman" w:hAnsi="Times New Roman" w:cs="Times New Roman"/>
          <w:b/>
          <w:color w:val="000000"/>
          <w:sz w:val="24"/>
        </w:rPr>
        <w:t xml:space="preserve"> </w:t>
      </w:r>
      <w:bookmarkStart w:id="0" w:name="_GoBack"/>
      <w:bookmarkEnd w:id="0"/>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0F3A82" w:rsidP="00E52137">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0F3A82" w:rsidRDefault="009250CB" w:rsidP="000F3A82">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0F3A82">
      <w:pPr>
        <w:pStyle w:val="Akapitzlist"/>
        <w:suppressAutoHyphens w:val="0"/>
        <w:spacing w:after="200"/>
        <w:ind w:left="142"/>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2302FD" w:rsidRDefault="002302FD"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302FD" w:rsidRDefault="002302FD" w:rsidP="002302FD">
      <w:pPr>
        <w:jc w:val="center"/>
        <w:rPr>
          <w:sz w:val="24"/>
        </w:rPr>
      </w:pPr>
    </w:p>
    <w:p w:rsidR="002302FD" w:rsidRDefault="002302FD"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8F4EA4" w:rsidRDefault="008F4EA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8F4EA4" w:rsidRDefault="008F4EA4"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6358" w:rsidRDefault="00BB6358" w:rsidP="009250CB">
      <w:pPr>
        <w:jc w:val="center"/>
        <w:rPr>
          <w:color w:val="000000"/>
          <w:sz w:val="24"/>
        </w:rPr>
      </w:pP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163026">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D5995"/>
    <w:rsid w:val="000E7A2A"/>
    <w:rsid w:val="000F3A82"/>
    <w:rsid w:val="001622B8"/>
    <w:rsid w:val="00163026"/>
    <w:rsid w:val="00186972"/>
    <w:rsid w:val="00196386"/>
    <w:rsid w:val="002302FD"/>
    <w:rsid w:val="00235D81"/>
    <w:rsid w:val="002707D2"/>
    <w:rsid w:val="002D217C"/>
    <w:rsid w:val="002F2369"/>
    <w:rsid w:val="00342E05"/>
    <w:rsid w:val="003C461B"/>
    <w:rsid w:val="004271D5"/>
    <w:rsid w:val="00467103"/>
    <w:rsid w:val="004B5416"/>
    <w:rsid w:val="005015A2"/>
    <w:rsid w:val="00517AF4"/>
    <w:rsid w:val="00563704"/>
    <w:rsid w:val="005D0C4E"/>
    <w:rsid w:val="005F4A6F"/>
    <w:rsid w:val="00645100"/>
    <w:rsid w:val="00674016"/>
    <w:rsid w:val="007D0E1E"/>
    <w:rsid w:val="008B2C43"/>
    <w:rsid w:val="008B7DCD"/>
    <w:rsid w:val="008F4EA4"/>
    <w:rsid w:val="009250CB"/>
    <w:rsid w:val="009266CE"/>
    <w:rsid w:val="009A21AB"/>
    <w:rsid w:val="00A043D7"/>
    <w:rsid w:val="00A74E67"/>
    <w:rsid w:val="00AC6DA0"/>
    <w:rsid w:val="00BB415A"/>
    <w:rsid w:val="00BB6358"/>
    <w:rsid w:val="00C7384B"/>
    <w:rsid w:val="00CD40A8"/>
    <w:rsid w:val="00CD650A"/>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7D5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15</Pages>
  <Words>6301</Words>
  <Characters>37809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38</cp:revision>
  <cp:lastPrinted>2018-08-24T09:43:00Z</cp:lastPrinted>
  <dcterms:created xsi:type="dcterms:W3CDTF">2018-08-22T06:38:00Z</dcterms:created>
  <dcterms:modified xsi:type="dcterms:W3CDTF">2019-04-05T12:08:00Z</dcterms:modified>
</cp:coreProperties>
</file>