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EA3EF3">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0951DF" w:rsidRPr="000951DF">
        <w:rPr>
          <w:sz w:val="24"/>
          <w:szCs w:val="24"/>
          <w:u w:val="single"/>
        </w:rPr>
        <w:t xml:space="preserve">zakresie </w:t>
      </w:r>
      <w:r w:rsidR="009318A1">
        <w:rPr>
          <w:sz w:val="24"/>
          <w:szCs w:val="24"/>
          <w:u w:val="single"/>
        </w:rPr>
        <w:t>…………………..</w:t>
      </w:r>
      <w:r w:rsidR="00567047" w:rsidRPr="00567047">
        <w:rPr>
          <w:sz w:val="24"/>
          <w:szCs w:val="24"/>
          <w:u w:val="single"/>
        </w:rPr>
        <w:t xml:space="preserve"> w ramach dyżurów medycznych w Szpitalnym Oddziale Ratunkowym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udzielanie świadczeń medycznych pacjentom SOR,</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prowadzenie dokumentacji medycznej wg obowiązujących przepisów i zarządzeń Udzielającego Zamówienie,</w:t>
      </w:r>
    </w:p>
    <w:p w:rsidR="009250CB" w:rsidRPr="006304CD" w:rsidRDefault="006304CD" w:rsidP="006304CD">
      <w:pPr>
        <w:numPr>
          <w:ilvl w:val="0"/>
          <w:numId w:val="22"/>
        </w:numPr>
        <w:ind w:left="993"/>
        <w:jc w:val="both"/>
        <w:rPr>
          <w:rFonts w:ascii="Calibri" w:eastAsia="Calibri" w:hAnsi="Calibri" w:cs="Calibri"/>
          <w:color w:val="000000"/>
          <w:sz w:val="24"/>
          <w:szCs w:val="22"/>
        </w:rPr>
      </w:pPr>
      <w:r w:rsidRPr="006304CD">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6304CD">
        <w:rPr>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FE0526" w:rsidRPr="000951DF">
        <w:rPr>
          <w:rFonts w:ascii="Times New Roman" w:hAnsi="Times New Roman" w:cs="Times New Roman"/>
          <w:b/>
          <w:color w:val="000000"/>
          <w:sz w:val="24"/>
          <w:szCs w:val="24"/>
          <w:lang w:eastAsia="en-US"/>
        </w:rPr>
        <w:t xml:space="preserve">(maksymalnie </w:t>
      </w:r>
      <w:r w:rsidR="006304CD" w:rsidRPr="000951DF">
        <w:rPr>
          <w:rFonts w:ascii="Times New Roman" w:hAnsi="Times New Roman" w:cs="Times New Roman"/>
          <w:b/>
          <w:color w:val="000000"/>
          <w:sz w:val="24"/>
          <w:szCs w:val="24"/>
          <w:lang w:eastAsia="en-US"/>
        </w:rPr>
        <w:t>200</w:t>
      </w:r>
      <w:r w:rsidR="00FE0526" w:rsidRPr="000951DF">
        <w:rPr>
          <w:rFonts w:ascii="Times New Roman" w:hAnsi="Times New Roman" w:cs="Times New Roman"/>
          <w:b/>
          <w:color w:val="000000"/>
          <w:sz w:val="24"/>
          <w:szCs w:val="24"/>
          <w:lang w:eastAsia="en-US"/>
        </w:rPr>
        <w:t xml:space="preserve"> godz. w miesiącu ) </w:t>
      </w:r>
      <w:r w:rsidRPr="000951DF">
        <w:rPr>
          <w:rFonts w:ascii="Times New Roman" w:hAnsi="Times New Roman" w:cs="Times New Roman"/>
          <w:color w:val="000000"/>
          <w:sz w:val="24"/>
        </w:rPr>
        <w:t xml:space="preserve">ustalonych w harmonogramie pracy </w:t>
      </w:r>
      <w:r w:rsidR="006304CD" w:rsidRPr="000951DF">
        <w:rPr>
          <w:rFonts w:ascii="Times New Roman" w:hAnsi="Times New Roman" w:cs="Times New Roman"/>
          <w:color w:val="000000"/>
          <w:sz w:val="24"/>
          <w:szCs w:val="24"/>
        </w:rPr>
        <w:t>Szpitalnego Oddziału Ratunkowego</w:t>
      </w:r>
      <w:r w:rsidRPr="000951DF">
        <w:rPr>
          <w:rFonts w:ascii="Times New Roman" w:eastAsia="Times New Roman" w:hAnsi="Times New Roman" w:cs="Times New Roman"/>
          <w:bCs/>
          <w:sz w:val="24"/>
          <w:szCs w:val="24"/>
        </w:rPr>
        <w:t xml:space="preserve"> </w:t>
      </w:r>
      <w:r w:rsidR="006304CD" w:rsidRPr="000951DF">
        <w:rPr>
          <w:rFonts w:ascii="Times New Roman" w:hAnsi="Times New Roman" w:cs="Times New Roman"/>
          <w:bCs/>
          <w:color w:val="000000"/>
          <w:sz w:val="24"/>
        </w:rPr>
        <w:t>zwan</w:t>
      </w:r>
      <w:r w:rsidRPr="000951DF">
        <w:rPr>
          <w:rFonts w:ascii="Times New Roman" w:hAnsi="Times New Roman" w:cs="Times New Roman"/>
          <w:bCs/>
          <w:color w:val="000000"/>
          <w:sz w:val="24"/>
        </w:rPr>
        <w:t>ego dale</w:t>
      </w:r>
      <w:r w:rsidR="006304CD" w:rsidRPr="000951DF">
        <w:rPr>
          <w:rFonts w:ascii="Times New Roman" w:hAnsi="Times New Roman" w:cs="Times New Roman"/>
          <w:bCs/>
          <w:color w:val="000000"/>
          <w:sz w:val="24"/>
        </w:rPr>
        <w:t xml:space="preserve">j </w:t>
      </w:r>
      <w:r w:rsidRPr="000951DF">
        <w:rPr>
          <w:rFonts w:ascii="Times New Roman" w:hAnsi="Times New Roman" w:cs="Times New Roman"/>
          <w:bCs/>
          <w:color w:val="000000"/>
          <w:sz w:val="24"/>
        </w:rPr>
        <w:t>oddziałem</w:t>
      </w:r>
      <w:r w:rsidRPr="000951DF">
        <w:rPr>
          <w:rFonts w:ascii="Times New Roman" w:hAnsi="Times New Roman" w:cs="Times New Roman"/>
          <w:color w:val="000000"/>
          <w:sz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6304CD" w:rsidRPr="000951DF">
        <w:rPr>
          <w:sz w:val="24"/>
        </w:rPr>
        <w:t xml:space="preserve">Ordynator </w:t>
      </w:r>
      <w:r w:rsidR="006304CD"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46E93">
        <w:t xml:space="preserve"> póź</w:t>
      </w:r>
      <w:r w:rsidR="006304CD">
        <w:t>n.zm.</w:t>
      </w:r>
      <w:r>
        <w:t>) oraz zasadami ustalonymi przez Udzielającego zamówienia.</w:t>
      </w:r>
    </w:p>
    <w:p w:rsidR="009250CB" w:rsidRDefault="009250CB" w:rsidP="009250CB">
      <w:pPr>
        <w:ind w:left="3540" w:firstLine="708"/>
        <w:rPr>
          <w:sz w:val="24"/>
          <w:szCs w:val="24"/>
        </w:rPr>
      </w:pPr>
      <w:r>
        <w:rPr>
          <w:sz w:val="24"/>
          <w:szCs w:val="24"/>
        </w:rPr>
        <w:lastRenderedPageBreak/>
        <w:t xml:space="preserve"> </w:t>
      </w:r>
      <w:r w:rsidR="003E24FC">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634D5">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 xml:space="preserve">Poniesienie przez Udzielającego zamówienie kosztów odszkodowania lub </w:t>
      </w:r>
      <w:r w:rsidR="00567047">
        <w:rPr>
          <w:sz w:val="24"/>
          <w:szCs w:val="24"/>
        </w:rPr>
        <w:t>grzywny w związku z § 11 ust. 1</w:t>
      </w:r>
      <w:r>
        <w:rPr>
          <w:sz w:val="24"/>
          <w:szCs w:val="24"/>
        </w:rPr>
        <w:t xml:space="preserve">  z przyczyn leżących po stronie Przyjmującego zamówienie, zobowiązany jest on do pokrycia strat.</w:t>
      </w:r>
    </w:p>
    <w:p w:rsidR="009250CB" w:rsidRDefault="009250CB" w:rsidP="009250CB">
      <w:pPr>
        <w:jc w:val="center"/>
        <w:rPr>
          <w:sz w:val="24"/>
        </w:rPr>
      </w:pPr>
      <w:r>
        <w:rPr>
          <w:sz w:val="24"/>
        </w:rPr>
        <w:lastRenderedPageBreak/>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8E1465" w:rsidRPr="008E1465" w:rsidRDefault="008E1465" w:rsidP="008E1465">
      <w:pPr>
        <w:numPr>
          <w:ilvl w:val="0"/>
          <w:numId w:val="12"/>
        </w:numPr>
        <w:jc w:val="both"/>
        <w:rPr>
          <w:sz w:val="24"/>
        </w:rPr>
      </w:pPr>
      <w:r w:rsidRPr="008E1465">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 xml:space="preserve">konieczne produkty lecznicze, wyroby medyczne  oraz sprzęt jednorazowego użytku </w:t>
      </w:r>
      <w:r>
        <w:lastRenderedPageBreak/>
        <w:t>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3E24FC" w:rsidRDefault="003E24FC"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3E24FC" w:rsidRDefault="003E24FC"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157974">
        <w:rPr>
          <w:sz w:val="24"/>
        </w:rPr>
        <w:t>Ordynator</w:t>
      </w:r>
      <w:r w:rsidR="009318A1">
        <w:rPr>
          <w:sz w:val="24"/>
        </w:rPr>
        <w:t>a</w:t>
      </w:r>
      <w:r w:rsidR="00157974">
        <w:rPr>
          <w:sz w:val="24"/>
        </w:rPr>
        <w:t xml:space="preserve"> </w:t>
      </w:r>
      <w:r w:rsidR="00157974" w:rsidRPr="0024586E">
        <w:rPr>
          <w:color w:val="000000"/>
          <w:sz w:val="24"/>
          <w:szCs w:val="24"/>
        </w:rPr>
        <w:t>Szpitalnego Oddziału Ratunkowego</w:t>
      </w:r>
      <w:r w:rsidR="00157974">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3E24FC" w:rsidRDefault="003E24FC"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74784" w:rsidRDefault="00874784" w:rsidP="00874784">
      <w:pPr>
        <w:jc w:val="center"/>
        <w:rPr>
          <w:sz w:val="24"/>
        </w:rPr>
      </w:pPr>
    </w:p>
    <w:p w:rsidR="003E24FC" w:rsidRDefault="003E24FC"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lastRenderedPageBreak/>
        <w:t>ubezpieczenie od następstw nieszczęśliwych wypadków NNW.</w:t>
      </w: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9318A1">
        <w:rPr>
          <w:b/>
          <w:sz w:val="24"/>
        </w:rPr>
        <w:t>…………….</w:t>
      </w:r>
      <w:r w:rsidR="003E24FC">
        <w:rPr>
          <w:b/>
          <w:sz w:val="24"/>
        </w:rPr>
        <w:t>.</w:t>
      </w:r>
      <w:r>
        <w:rPr>
          <w:sz w:val="24"/>
        </w:rPr>
        <w:t xml:space="preserve"> do </w:t>
      </w:r>
      <w:r w:rsidR="009318A1">
        <w:rPr>
          <w:b/>
          <w:sz w:val="24"/>
        </w:rPr>
        <w:t>………………..</w:t>
      </w:r>
      <w:bookmarkStart w:id="0" w:name="_GoBack"/>
      <w:bookmarkEnd w:id="0"/>
      <w:r w:rsidR="003E24FC">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lastRenderedPageBreak/>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82165D" w:rsidRDefault="0082165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lastRenderedPageBreak/>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lastRenderedPageBreak/>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 xml:space="preserve">kontaktów realizowanych w celu wykonywania obowiązków przewidzianych w ustawie o niektórych umowach zawieranych w związku z realizacją zamówień o podstawowym znaczeniu dla </w:t>
      </w:r>
      <w:r w:rsidRPr="005C587E">
        <w:rPr>
          <w:sz w:val="23"/>
          <w:szCs w:val="23"/>
        </w:rPr>
        <w:lastRenderedPageBreak/>
        <w:t>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73" w:rsidRDefault="00A47E73">
      <w:r>
        <w:separator/>
      </w:r>
    </w:p>
  </w:endnote>
  <w:endnote w:type="continuationSeparator" w:id="0">
    <w:p w:rsidR="00A47E73" w:rsidRDefault="00A4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9318A1">
      <w:rPr>
        <w:noProof/>
      </w:rPr>
      <w:t>1</w:t>
    </w:r>
    <w:r>
      <w:fldChar w:fldCharType="end"/>
    </w:r>
  </w:p>
  <w:p w:rsidR="00E730D8" w:rsidRDefault="009318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318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73" w:rsidRDefault="00A47E73">
      <w:r>
        <w:separator/>
      </w:r>
    </w:p>
  </w:footnote>
  <w:footnote w:type="continuationSeparator" w:id="0">
    <w:p w:rsidR="00A47E73" w:rsidRDefault="00A47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951DF"/>
    <w:rsid w:val="000E7353"/>
    <w:rsid w:val="00157974"/>
    <w:rsid w:val="00186972"/>
    <w:rsid w:val="002707D2"/>
    <w:rsid w:val="00397A87"/>
    <w:rsid w:val="003B2D51"/>
    <w:rsid w:val="003B48EC"/>
    <w:rsid w:val="003E24FC"/>
    <w:rsid w:val="004668D7"/>
    <w:rsid w:val="00467103"/>
    <w:rsid w:val="005634D5"/>
    <w:rsid w:val="00567047"/>
    <w:rsid w:val="006304CD"/>
    <w:rsid w:val="006B6CE7"/>
    <w:rsid w:val="006C0FB0"/>
    <w:rsid w:val="0073266E"/>
    <w:rsid w:val="0082165D"/>
    <w:rsid w:val="00846E93"/>
    <w:rsid w:val="00874784"/>
    <w:rsid w:val="008E1465"/>
    <w:rsid w:val="009250CB"/>
    <w:rsid w:val="009318A1"/>
    <w:rsid w:val="00A47E73"/>
    <w:rsid w:val="00C51E4A"/>
    <w:rsid w:val="00DC01FB"/>
    <w:rsid w:val="00EA3EF3"/>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622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6301</Words>
  <Characters>37810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21</cp:revision>
  <cp:lastPrinted>2018-08-24T10:11:00Z</cp:lastPrinted>
  <dcterms:created xsi:type="dcterms:W3CDTF">2018-08-22T06:38:00Z</dcterms:created>
  <dcterms:modified xsi:type="dcterms:W3CDTF">2019-04-04T11:48:00Z</dcterms:modified>
</cp:coreProperties>
</file>