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E3B" w:rsidRDefault="00BE1E3B" w:rsidP="00BE1E3B">
      <w:pPr>
        <w:jc w:val="right"/>
        <w:rPr>
          <w:b/>
          <w:sz w:val="24"/>
        </w:rPr>
      </w:pPr>
      <w:r>
        <w:rPr>
          <w:sz w:val="24"/>
        </w:rPr>
        <w:tab/>
      </w:r>
      <w:r>
        <w:rPr>
          <w:sz w:val="24"/>
        </w:rPr>
        <w:tab/>
      </w:r>
      <w:r>
        <w:rPr>
          <w:sz w:val="24"/>
        </w:rPr>
        <w:tab/>
      </w:r>
      <w:r>
        <w:rPr>
          <w:b/>
          <w:sz w:val="24"/>
        </w:rPr>
        <w:t>Załącznik nr 1a</w:t>
      </w:r>
    </w:p>
    <w:p w:rsidR="00BE1E3B" w:rsidRDefault="00BE1E3B" w:rsidP="00BE1E3B">
      <w:pPr>
        <w:jc w:val="center"/>
        <w:rPr>
          <w:sz w:val="24"/>
        </w:rPr>
      </w:pPr>
      <w:r>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BE1E3B" w:rsidRDefault="009250CB" w:rsidP="009250CB">
      <w:pPr>
        <w:jc w:val="both"/>
        <w:rPr>
          <w:sz w:val="24"/>
        </w:rPr>
      </w:pPr>
      <w:r w:rsidRPr="00593BF6">
        <w:rPr>
          <w:sz w:val="24"/>
        </w:rPr>
        <w:t xml:space="preserve">Zawarta w dniu </w:t>
      </w:r>
      <w:r w:rsidR="00BE1E3B">
        <w:rPr>
          <w:b/>
          <w:sz w:val="24"/>
        </w:rPr>
        <w:t>……….</w:t>
      </w:r>
      <w:r w:rsidR="000E330B">
        <w:rPr>
          <w:b/>
          <w:sz w:val="24"/>
        </w:rPr>
        <w:t>.</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BE1E3B" w:rsidRPr="00BE1E3B">
        <w:rPr>
          <w:sz w:val="24"/>
        </w:rPr>
        <w:t>…………………………..</w:t>
      </w:r>
      <w:r w:rsidR="00E02D81" w:rsidRPr="00BE1E3B">
        <w:rPr>
          <w:sz w:val="24"/>
        </w:rPr>
        <w:t>reprezentowanym przez</w:t>
      </w:r>
      <w:r w:rsidR="000E330B" w:rsidRPr="00BE1E3B">
        <w:rPr>
          <w:sz w:val="24"/>
        </w:rPr>
        <w:t xml:space="preserve"> </w:t>
      </w:r>
      <w:r w:rsidR="00BE1E3B" w:rsidRPr="00BE1E3B">
        <w:rPr>
          <w:sz w:val="24"/>
        </w:rPr>
        <w:t>………………..</w:t>
      </w:r>
      <w:r w:rsidR="000E330B" w:rsidRPr="00BE1E3B">
        <w:rPr>
          <w:sz w:val="24"/>
        </w:rPr>
        <w:t xml:space="preserve">– </w:t>
      </w:r>
      <w:r w:rsidRPr="00BE1E3B">
        <w:rPr>
          <w:sz w:val="24"/>
        </w:rPr>
        <w:t>wpisan</w:t>
      </w:r>
      <w:r w:rsidR="000E330B" w:rsidRPr="00BE1E3B">
        <w:rPr>
          <w:sz w:val="24"/>
        </w:rPr>
        <w:t>ą</w:t>
      </w:r>
      <w:r w:rsidRPr="00BE1E3B">
        <w:rPr>
          <w:sz w:val="24"/>
        </w:rPr>
        <w:t xml:space="preserve"> w dniu </w:t>
      </w:r>
      <w:r w:rsidR="00BE1E3B" w:rsidRPr="00BE1E3B">
        <w:rPr>
          <w:sz w:val="24"/>
        </w:rPr>
        <w:t>…………..</w:t>
      </w:r>
      <w:r w:rsidR="000E330B" w:rsidRPr="00BE1E3B">
        <w:rPr>
          <w:sz w:val="24"/>
        </w:rPr>
        <w:t xml:space="preserve"> do rejestru podmiotów wykonujących działalność leczniczą pod nr księgi rejestrowej</w:t>
      </w:r>
      <w:r w:rsidR="000E330B" w:rsidRPr="00BE1E3B">
        <w:rPr>
          <w:sz w:val="24"/>
          <w:szCs w:val="24"/>
        </w:rPr>
        <w:t xml:space="preserve"> </w:t>
      </w:r>
      <w:r w:rsidR="00BE1E3B" w:rsidRPr="00BE1E3B">
        <w:rPr>
          <w:sz w:val="24"/>
          <w:szCs w:val="24"/>
        </w:rPr>
        <w:t>………….</w:t>
      </w:r>
      <w:r w:rsidR="000E330B" w:rsidRPr="00BE1E3B">
        <w:rPr>
          <w:sz w:val="24"/>
          <w:szCs w:val="24"/>
        </w:rPr>
        <w:t xml:space="preserve"> </w:t>
      </w:r>
      <w:r w:rsidR="000E330B" w:rsidRPr="00BE1E3B">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C0269C">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0E330B" w:rsidRDefault="000E330B"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C555C1" w:rsidRPr="00A90041" w:rsidRDefault="006304CD" w:rsidP="00A90041">
      <w:pPr>
        <w:numPr>
          <w:ilvl w:val="0"/>
          <w:numId w:val="1"/>
        </w:numPr>
        <w:jc w:val="both"/>
        <w:rPr>
          <w:color w:val="000000"/>
          <w:sz w:val="24"/>
          <w:szCs w:val="24"/>
          <w:u w:val="single"/>
          <w:lang w:eastAsia="en-US"/>
        </w:rPr>
      </w:pPr>
      <w:r w:rsidRPr="006304CD">
        <w:rPr>
          <w:sz w:val="24"/>
          <w:szCs w:val="24"/>
        </w:rPr>
        <w:t xml:space="preserve">Przedmiotem niniejszej umowy jest zapewnienie pełnej opieki lekarskiej pacjentom Udzielającego zamówienia </w:t>
      </w:r>
      <w:r w:rsidR="00C555C1" w:rsidRPr="002B1B14">
        <w:rPr>
          <w:sz w:val="24"/>
          <w:szCs w:val="24"/>
          <w:u w:val="single"/>
        </w:rPr>
        <w:t xml:space="preserve">w zakresie </w:t>
      </w:r>
      <w:r w:rsidR="00FA3E4F" w:rsidRPr="00FA3E4F">
        <w:rPr>
          <w:bCs/>
          <w:color w:val="000000"/>
          <w:sz w:val="24"/>
          <w:szCs w:val="24"/>
          <w:u w:val="single"/>
          <w:lang w:eastAsia="en-US"/>
        </w:rPr>
        <w:t xml:space="preserve">pediatrii w Przychodni POZ Wrocław ul. Róży Wiatrów 11B </w:t>
      </w:r>
      <w:r w:rsidR="00C555C1" w:rsidRPr="00A90041">
        <w:rPr>
          <w:sz w:val="24"/>
          <w:szCs w:val="24"/>
        </w:rPr>
        <w:t>oraz udzielanie im świadczeń zdrowotnych zgodnie z posiadaną wiedzą, umiejętnościami i kompetencjami.</w:t>
      </w:r>
    </w:p>
    <w:p w:rsidR="00C555C1" w:rsidRPr="00253B36" w:rsidRDefault="00C555C1" w:rsidP="00C555C1">
      <w:pPr>
        <w:numPr>
          <w:ilvl w:val="0"/>
          <w:numId w:val="1"/>
        </w:numPr>
        <w:jc w:val="both"/>
        <w:rPr>
          <w:color w:val="000000"/>
          <w:sz w:val="24"/>
          <w:szCs w:val="24"/>
        </w:rPr>
      </w:pPr>
      <w:r w:rsidRPr="00253B36">
        <w:rPr>
          <w:color w:val="000000"/>
          <w:sz w:val="24"/>
          <w:szCs w:val="24"/>
        </w:rPr>
        <w:t>W zakres czynności objętych umową  w szczególności wchodzi:</w:t>
      </w:r>
    </w:p>
    <w:p w:rsidR="00BE1E3B" w:rsidRPr="00C62E94" w:rsidRDefault="00BE1E3B" w:rsidP="00BE1E3B">
      <w:pPr>
        <w:numPr>
          <w:ilvl w:val="0"/>
          <w:numId w:val="22"/>
        </w:numPr>
        <w:jc w:val="both"/>
        <w:rPr>
          <w:sz w:val="24"/>
          <w:szCs w:val="24"/>
          <w:lang w:eastAsia="pl-PL"/>
        </w:rPr>
      </w:pPr>
      <w:r>
        <w:rPr>
          <w:sz w:val="24"/>
          <w:szCs w:val="24"/>
        </w:rPr>
        <w:t xml:space="preserve">udzielanie </w:t>
      </w:r>
      <w:r w:rsidR="0086155D">
        <w:rPr>
          <w:sz w:val="24"/>
          <w:szCs w:val="24"/>
        </w:rPr>
        <w:t>porad lekarskich dzieciom</w:t>
      </w:r>
    </w:p>
    <w:p w:rsidR="00BE1E3B" w:rsidRPr="00EC2447" w:rsidRDefault="0086155D" w:rsidP="00BE1E3B">
      <w:pPr>
        <w:numPr>
          <w:ilvl w:val="0"/>
          <w:numId w:val="22"/>
        </w:numPr>
        <w:jc w:val="both"/>
        <w:rPr>
          <w:sz w:val="24"/>
          <w:szCs w:val="24"/>
          <w:lang w:eastAsia="pl-PL"/>
        </w:rPr>
      </w:pPr>
      <w:r>
        <w:rPr>
          <w:sz w:val="24"/>
          <w:szCs w:val="24"/>
        </w:rPr>
        <w:t>prowadzenie szczepień ochronnych</w:t>
      </w:r>
      <w:r w:rsidR="00BE1E3B" w:rsidRPr="00EC2447">
        <w:rPr>
          <w:sz w:val="24"/>
          <w:szCs w:val="24"/>
        </w:rPr>
        <w:t>,</w:t>
      </w:r>
    </w:p>
    <w:p w:rsidR="0070415F" w:rsidRDefault="0070415F" w:rsidP="00BE1E3B">
      <w:pPr>
        <w:numPr>
          <w:ilvl w:val="0"/>
          <w:numId w:val="22"/>
        </w:numPr>
        <w:jc w:val="both"/>
        <w:rPr>
          <w:sz w:val="24"/>
          <w:szCs w:val="24"/>
          <w:lang w:eastAsia="pl-PL"/>
        </w:rPr>
      </w:pPr>
      <w:r>
        <w:rPr>
          <w:sz w:val="24"/>
          <w:szCs w:val="24"/>
          <w:lang w:eastAsia="pl-PL"/>
        </w:rPr>
        <w:t xml:space="preserve">prowadzenie </w:t>
      </w:r>
      <w:proofErr w:type="spellStart"/>
      <w:r w:rsidR="00D52CC2">
        <w:rPr>
          <w:sz w:val="24"/>
          <w:szCs w:val="24"/>
          <w:lang w:eastAsia="pl-PL"/>
        </w:rPr>
        <w:t>dyspanseryzacji</w:t>
      </w:r>
      <w:proofErr w:type="spellEnd"/>
      <w:r w:rsidR="00D52CC2">
        <w:rPr>
          <w:sz w:val="24"/>
          <w:szCs w:val="24"/>
          <w:lang w:eastAsia="pl-PL"/>
        </w:rPr>
        <w:t xml:space="preserve"> wśród dzieci</w:t>
      </w:r>
    </w:p>
    <w:p w:rsidR="0031482A" w:rsidRPr="005971A1" w:rsidRDefault="0031482A" w:rsidP="00B9334F">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047887" w:rsidRPr="00047887" w:rsidRDefault="009250CB" w:rsidP="00047887">
      <w:pPr>
        <w:pStyle w:val="Akapitzlist"/>
        <w:numPr>
          <w:ilvl w:val="0"/>
          <w:numId w:val="1"/>
        </w:numPr>
        <w:jc w:val="both"/>
        <w:rPr>
          <w:sz w:val="24"/>
        </w:rPr>
      </w:pPr>
      <w:r w:rsidRPr="00047887">
        <w:rPr>
          <w:sz w:val="24"/>
        </w:rPr>
        <w:t xml:space="preserve">Przyjmujący zamówienie zobowiązuje się do ciągłości udzielania świadczeń zdrowotnych </w:t>
      </w:r>
      <w:r w:rsidR="004526BE" w:rsidRPr="00047887">
        <w:rPr>
          <w:sz w:val="24"/>
        </w:rPr>
        <w:t>uwzględniających pracę</w:t>
      </w:r>
      <w:r w:rsidR="004526BE" w:rsidRPr="00047887">
        <w:rPr>
          <w:bCs/>
          <w:sz w:val="24"/>
        </w:rPr>
        <w:t xml:space="preserve"> </w:t>
      </w:r>
      <w:r w:rsidR="0070415F" w:rsidRPr="0070415F">
        <w:rPr>
          <w:bCs/>
          <w:sz w:val="24"/>
          <w:szCs w:val="24"/>
          <w:lang w:eastAsia="en-US"/>
        </w:rPr>
        <w:t xml:space="preserve">Przychodni POZ Wrocław ul. Róży Wiatrów 11B </w:t>
      </w:r>
      <w:r w:rsidR="004526BE" w:rsidRPr="00047887">
        <w:rPr>
          <w:sz w:val="24"/>
        </w:rPr>
        <w:t xml:space="preserve">( zwanych dalej </w:t>
      </w:r>
      <w:r w:rsidR="0070415F">
        <w:rPr>
          <w:sz w:val="24"/>
        </w:rPr>
        <w:t>przychodnią</w:t>
      </w:r>
      <w:r w:rsidR="004526BE" w:rsidRPr="00047887">
        <w:rPr>
          <w:sz w:val="24"/>
        </w:rPr>
        <w:t>)</w:t>
      </w:r>
      <w:r w:rsidRPr="00047887">
        <w:rPr>
          <w:bCs/>
          <w:sz w:val="24"/>
          <w:szCs w:val="24"/>
        </w:rPr>
        <w:t xml:space="preserve">. </w:t>
      </w:r>
      <w:r w:rsidR="00047887" w:rsidRPr="00047887">
        <w:rPr>
          <w:sz w:val="24"/>
        </w:rPr>
        <w:t xml:space="preserve">Przyjmujący zamówienie będzie udzielał świadczeń w dniach od poniedziałku do piątku zgodnie z harmonogramem pracy </w:t>
      </w:r>
      <w:r w:rsidR="00D52CC2" w:rsidRPr="0070415F">
        <w:rPr>
          <w:bCs/>
          <w:sz w:val="24"/>
          <w:szCs w:val="24"/>
          <w:lang w:eastAsia="en-US"/>
        </w:rPr>
        <w:t>Przychodni POZ Wrocław ul. Róży Wiatrów 11B</w:t>
      </w:r>
      <w:r w:rsidR="00047887" w:rsidRPr="00047887">
        <w:rPr>
          <w:sz w:val="24"/>
        </w:rPr>
        <w:t xml:space="preserve"> </w:t>
      </w:r>
      <w:r w:rsidR="00BE1E3B" w:rsidRPr="00BE1E3B">
        <w:rPr>
          <w:b/>
          <w:sz w:val="24"/>
        </w:rPr>
        <w:t>( min. 12 godz. w miesiącu, max. 50 godz. w miesiącu )</w:t>
      </w:r>
      <w:r w:rsidR="00047887" w:rsidRPr="00047887">
        <w:rPr>
          <w:b/>
          <w:bCs/>
          <w:sz w:val="24"/>
        </w:rPr>
        <w:t xml:space="preserve"> </w:t>
      </w:r>
      <w:r w:rsidR="00047887" w:rsidRPr="00047887">
        <w:rPr>
          <w:sz w:val="24"/>
        </w:rPr>
        <w:t>na co Przyjmujący Zamówienie wyraża zgodę.</w:t>
      </w:r>
    </w:p>
    <w:p w:rsidR="009250CB" w:rsidRPr="00047887" w:rsidRDefault="009250CB" w:rsidP="00343CA0">
      <w:pPr>
        <w:pStyle w:val="Akapitzlist"/>
        <w:numPr>
          <w:ilvl w:val="0"/>
          <w:numId w:val="1"/>
        </w:numPr>
        <w:jc w:val="both"/>
        <w:rPr>
          <w:sz w:val="24"/>
        </w:rPr>
      </w:pPr>
      <w:r w:rsidRPr="00047887">
        <w:rPr>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312338" w:rsidRDefault="00312338"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lastRenderedPageBreak/>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562883" w:rsidRDefault="00562883"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D52CC2">
        <w:rPr>
          <w:sz w:val="24"/>
        </w:rPr>
        <w:t>przychodnia</w:t>
      </w:r>
      <w:r w:rsidR="002B1B14">
        <w:rPr>
          <w:sz w:val="24"/>
        </w:rPr>
        <w:t xml:space="preserve"> określon</w:t>
      </w:r>
      <w:r w:rsidR="00B9334F">
        <w:rPr>
          <w:sz w:val="24"/>
        </w:rPr>
        <w:t>a</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D52CC2">
        <w:rPr>
          <w:sz w:val="24"/>
        </w:rPr>
        <w:t>przychodni</w:t>
      </w:r>
      <w:r w:rsidR="0031482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6C17FA" w:rsidRDefault="009250CB" w:rsidP="009250CB">
      <w:pPr>
        <w:ind w:left="360"/>
        <w:jc w:val="center"/>
        <w:rPr>
          <w:sz w:val="24"/>
        </w:rPr>
      </w:pPr>
      <w:r w:rsidRPr="006C17FA">
        <w:rPr>
          <w:sz w:val="24"/>
        </w:rPr>
        <w:t>§ 4</w:t>
      </w:r>
    </w:p>
    <w:p w:rsidR="00F77C60" w:rsidRPr="00F77C60" w:rsidRDefault="00F77C60" w:rsidP="00F77C60">
      <w:pPr>
        <w:numPr>
          <w:ilvl w:val="0"/>
          <w:numId w:val="5"/>
        </w:numPr>
        <w:jc w:val="both"/>
        <w:rPr>
          <w:sz w:val="24"/>
        </w:rPr>
      </w:pPr>
      <w:r w:rsidRPr="00F77C60">
        <w:rPr>
          <w:sz w:val="24"/>
        </w:rPr>
        <w:t>Udzielający zamówienia ma obowiązek zapewnienia niezbędnej do prawidłowego funkcjonowania</w:t>
      </w:r>
      <w:r w:rsidRPr="00F77C60">
        <w:rPr>
          <w:bCs/>
          <w:sz w:val="24"/>
        </w:rPr>
        <w:t xml:space="preserve"> </w:t>
      </w:r>
      <w:r w:rsidR="00D52CC2">
        <w:rPr>
          <w:bCs/>
          <w:sz w:val="24"/>
          <w:szCs w:val="24"/>
        </w:rPr>
        <w:t>przychodni</w:t>
      </w:r>
      <w:r w:rsidRPr="00F77C6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77C60" w:rsidRPr="00F77C60" w:rsidRDefault="00F77C60" w:rsidP="00F77C60">
      <w:pPr>
        <w:numPr>
          <w:ilvl w:val="0"/>
          <w:numId w:val="5"/>
        </w:numPr>
        <w:jc w:val="both"/>
        <w:rPr>
          <w:sz w:val="24"/>
        </w:rPr>
      </w:pPr>
      <w:r w:rsidRPr="00F77C6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77C60" w:rsidRPr="00F77C60" w:rsidRDefault="00F77C60" w:rsidP="00F77C60">
      <w:pPr>
        <w:numPr>
          <w:ilvl w:val="0"/>
          <w:numId w:val="5"/>
        </w:numPr>
        <w:jc w:val="both"/>
        <w:rPr>
          <w:sz w:val="24"/>
        </w:rPr>
      </w:pPr>
      <w:r w:rsidRPr="00F77C60">
        <w:rPr>
          <w:sz w:val="24"/>
        </w:rPr>
        <w:t xml:space="preserve">Przyjmujący </w:t>
      </w:r>
      <w:r w:rsidR="00B93743">
        <w:rPr>
          <w:sz w:val="24"/>
        </w:rPr>
        <w:t>zamówienie oświadcza, iż wiadomym mu jest, że Udzielający zamówienia zawarł analogicznie umowy z innymi lekarzami prowadzącymi indywidualne praktyki</w:t>
      </w:r>
      <w:r w:rsidR="00B93743">
        <w:rPr>
          <w:i/>
          <w:sz w:val="24"/>
        </w:rPr>
        <w:t xml:space="preserve"> </w:t>
      </w:r>
      <w:r w:rsidR="00B93743">
        <w:rPr>
          <w:sz w:val="24"/>
        </w:rPr>
        <w:t>lekarskie i nie wnosi do tego żadnych zastrzeżeń.</w:t>
      </w:r>
      <w:r w:rsidR="00B93743">
        <w:rPr>
          <w:i/>
          <w:sz w:val="24"/>
        </w:rPr>
        <w:t xml:space="preserve"> </w:t>
      </w:r>
      <w:r w:rsidR="00B93743">
        <w:rPr>
          <w:sz w:val="24"/>
        </w:rPr>
        <w:t>Funkcję koordynatora działalności wszystkich świadczeniodawców pełnić będzie Kierownik Lecznictwa Otwartego</w:t>
      </w:r>
      <w:r w:rsidR="00B93743">
        <w:rPr>
          <w:sz w:val="24"/>
          <w:szCs w:val="24"/>
        </w:rPr>
        <w:t xml:space="preserve"> lub osoba przez niego wyznaczona, który</w:t>
      </w:r>
      <w:r w:rsidR="00B93743">
        <w:rPr>
          <w:sz w:val="24"/>
        </w:rPr>
        <w:t xml:space="preserve"> w sprawach związanych z funkcjonowaniem </w:t>
      </w:r>
      <w:r w:rsidR="00D52CC2">
        <w:rPr>
          <w:bCs/>
          <w:sz w:val="24"/>
          <w:szCs w:val="24"/>
        </w:rPr>
        <w:t>przychodni</w:t>
      </w:r>
      <w:r w:rsidR="00B93743">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sidR="00B93743">
        <w:rPr>
          <w:color w:val="000000"/>
          <w:sz w:val="24"/>
          <w:szCs w:val="24"/>
        </w:rPr>
        <w:t xml:space="preserve"> </w:t>
      </w:r>
      <w:r w:rsidR="00D52CC2">
        <w:rPr>
          <w:bCs/>
          <w:sz w:val="24"/>
          <w:szCs w:val="24"/>
        </w:rPr>
        <w:t>przychodni</w:t>
      </w:r>
      <w:r w:rsidR="00B93743">
        <w:rPr>
          <w:color w:val="000000"/>
          <w:sz w:val="24"/>
          <w:szCs w:val="24"/>
        </w:rPr>
        <w:t>.</w:t>
      </w:r>
    </w:p>
    <w:p w:rsidR="000E330B" w:rsidRDefault="000E330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E93988" w:rsidRDefault="00E93988"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E93988" w:rsidP="00E93988">
      <w:pPr>
        <w:ind w:left="3540" w:firstLine="708"/>
        <w:jc w:val="both"/>
        <w:rPr>
          <w:sz w:val="24"/>
          <w:szCs w:val="24"/>
        </w:rPr>
      </w:pPr>
      <w:r>
        <w:rPr>
          <w:sz w:val="24"/>
          <w:szCs w:val="24"/>
        </w:rPr>
        <w:lastRenderedPageBreak/>
        <w:t xml:space="preserve">     </w:t>
      </w:r>
      <w:r w:rsidR="009250CB">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F228F0">
        <w:rPr>
          <w:sz w:val="24"/>
          <w:szCs w:val="24"/>
        </w:rPr>
        <w:t>elów innych niż określone w § 1</w:t>
      </w:r>
      <w:r>
        <w:rPr>
          <w:sz w:val="24"/>
          <w:szCs w:val="24"/>
        </w:rPr>
        <w:t xml:space="preserve"> </w:t>
      </w:r>
      <w:r w:rsidR="00F228F0">
        <w:rPr>
          <w:sz w:val="24"/>
          <w:szCs w:val="24"/>
        </w:rPr>
        <w:br w:type="textWrapping" w:clear="all"/>
      </w:r>
      <w:r>
        <w:rPr>
          <w:sz w:val="24"/>
          <w:szCs w:val="24"/>
        </w:rPr>
        <w:t>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312338" w:rsidRDefault="00312338"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bookmarkStart w:id="0" w:name="_GoBack"/>
      <w:r w:rsidR="005E79D7">
        <w:rPr>
          <w:sz w:val="24"/>
          <w:szCs w:val="24"/>
        </w:rPr>
        <w:t>2190</w:t>
      </w:r>
      <w:bookmarkEnd w:id="0"/>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A1BA3">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F2105" w:rsidRPr="005F2105" w:rsidRDefault="005F2105" w:rsidP="005F2105">
      <w:pPr>
        <w:numPr>
          <w:ilvl w:val="0"/>
          <w:numId w:val="12"/>
        </w:numPr>
        <w:jc w:val="both"/>
        <w:rPr>
          <w:sz w:val="24"/>
        </w:rPr>
      </w:pPr>
      <w:r w:rsidRPr="005F2105">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312338" w:rsidRPr="00544D95" w:rsidRDefault="00312338" w:rsidP="00312338">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312338" w:rsidRPr="00AC6DA0" w:rsidRDefault="00312338" w:rsidP="00312338">
      <w:pPr>
        <w:pStyle w:val="Akapitzlist"/>
        <w:shd w:val="clear" w:color="auto" w:fill="FFFFFF" w:themeFill="background1"/>
        <w:ind w:left="709"/>
        <w:jc w:val="both"/>
        <w:rPr>
          <w:b/>
          <w:sz w:val="24"/>
        </w:rPr>
      </w:pPr>
      <w:r w:rsidRPr="00AC6DA0">
        <w:rPr>
          <w:b/>
          <w:sz w:val="24"/>
        </w:rPr>
        <w:t xml:space="preserve">………… zł brutto za 1 godzinę </w:t>
      </w:r>
      <w:r w:rsidRPr="00AC6DA0">
        <w:rPr>
          <w:sz w:val="24"/>
        </w:rPr>
        <w:t>(słownie: …………….złotych brutto).</w:t>
      </w:r>
    </w:p>
    <w:p w:rsidR="00312338" w:rsidRDefault="00312338" w:rsidP="00312338">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312338" w:rsidRPr="00825D7A" w:rsidRDefault="00312338" w:rsidP="00312338">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312338" w:rsidRPr="00825D7A" w:rsidRDefault="00312338" w:rsidP="00312338">
      <w:pPr>
        <w:tabs>
          <w:tab w:val="left" w:pos="3899"/>
          <w:tab w:val="center" w:pos="4781"/>
        </w:tabs>
        <w:ind w:left="397"/>
        <w:rPr>
          <w:b/>
          <w:bCs/>
          <w:sz w:val="24"/>
        </w:rPr>
      </w:pPr>
      <w:r w:rsidRPr="00825D7A">
        <w:rPr>
          <w:sz w:val="24"/>
        </w:rPr>
        <w:t xml:space="preserve">z Udzielającym Zamówienie opisanym w § 36. </w:t>
      </w:r>
    </w:p>
    <w:p w:rsidR="00E93988" w:rsidRDefault="00E93988"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9E0FC7" w:rsidRPr="00C12EE4">
        <w:rPr>
          <w:sz w:val="24"/>
        </w:rPr>
        <w:t>Kierownika Lecznictwa Otwartego</w:t>
      </w:r>
      <w:r w:rsidR="00047887" w:rsidRPr="00047887">
        <w:rPr>
          <w:sz w:val="24"/>
          <w:szCs w:val="24"/>
        </w:rPr>
        <w:t xml:space="preserve"> </w:t>
      </w:r>
      <w:r w:rsidR="00047887" w:rsidRPr="00AB37ED">
        <w:rPr>
          <w:sz w:val="24"/>
          <w:szCs w:val="24"/>
        </w:rPr>
        <w:t>lub osobę przez niego wyznaczoną.</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93743" w:rsidRDefault="00B93743" w:rsidP="0003049E">
      <w:pPr>
        <w:jc w:val="center"/>
        <w:rPr>
          <w:sz w:val="24"/>
        </w:rPr>
      </w:pPr>
    </w:p>
    <w:p w:rsidR="0003049E" w:rsidRDefault="0003049E" w:rsidP="0003049E">
      <w:pPr>
        <w:jc w:val="center"/>
        <w:rPr>
          <w:sz w:val="24"/>
        </w:rPr>
      </w:pPr>
      <w:r>
        <w:rPr>
          <w:sz w:val="24"/>
        </w:rPr>
        <w:t>§ 21</w:t>
      </w:r>
    </w:p>
    <w:p w:rsidR="0003049E" w:rsidRDefault="0003049E" w:rsidP="0003049E">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03049E" w:rsidRDefault="0003049E" w:rsidP="0003049E">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03049E" w:rsidRDefault="0003049E" w:rsidP="0003049E">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03049E" w:rsidRDefault="0003049E" w:rsidP="0003049E">
      <w:pPr>
        <w:jc w:val="center"/>
        <w:rPr>
          <w:sz w:val="24"/>
        </w:rPr>
      </w:pPr>
    </w:p>
    <w:p w:rsidR="005F2105" w:rsidRDefault="005F2105" w:rsidP="0003049E">
      <w:pPr>
        <w:jc w:val="center"/>
        <w:rPr>
          <w:sz w:val="24"/>
        </w:rPr>
      </w:pPr>
    </w:p>
    <w:p w:rsidR="0003049E" w:rsidRDefault="0003049E" w:rsidP="0003049E">
      <w:pPr>
        <w:jc w:val="center"/>
        <w:rPr>
          <w:sz w:val="24"/>
        </w:rPr>
      </w:pPr>
      <w:r>
        <w:rPr>
          <w:sz w:val="24"/>
        </w:rPr>
        <w:t>§ 22</w:t>
      </w:r>
    </w:p>
    <w:p w:rsidR="0003049E" w:rsidRDefault="0003049E" w:rsidP="0003049E">
      <w:pPr>
        <w:jc w:val="both"/>
        <w:rPr>
          <w:sz w:val="24"/>
        </w:rPr>
      </w:pPr>
      <w:r>
        <w:rPr>
          <w:sz w:val="24"/>
        </w:rPr>
        <w:t>Przyjmujący zamówienie we własnym zakresie i na własny koszt zabezpieczy:</w:t>
      </w:r>
    </w:p>
    <w:p w:rsidR="0003049E" w:rsidRDefault="0003049E" w:rsidP="0003049E">
      <w:pPr>
        <w:numPr>
          <w:ilvl w:val="0"/>
          <w:numId w:val="17"/>
        </w:numPr>
        <w:jc w:val="both"/>
        <w:rPr>
          <w:sz w:val="24"/>
        </w:rPr>
      </w:pPr>
      <w:r>
        <w:rPr>
          <w:sz w:val="24"/>
        </w:rPr>
        <w:t xml:space="preserve">odzież roboczą zgodnie z wymogami </w:t>
      </w:r>
    </w:p>
    <w:p w:rsidR="0003049E" w:rsidRDefault="0003049E" w:rsidP="0003049E">
      <w:pPr>
        <w:numPr>
          <w:ilvl w:val="0"/>
          <w:numId w:val="17"/>
        </w:numPr>
        <w:jc w:val="both"/>
        <w:rPr>
          <w:sz w:val="24"/>
        </w:rPr>
      </w:pPr>
      <w:r>
        <w:rPr>
          <w:sz w:val="24"/>
        </w:rPr>
        <w:t>posiadanie aktualnych szkoleń z zakresu BHP,</w:t>
      </w:r>
    </w:p>
    <w:p w:rsidR="0003049E" w:rsidRDefault="0003049E" w:rsidP="0003049E">
      <w:pPr>
        <w:numPr>
          <w:ilvl w:val="0"/>
          <w:numId w:val="17"/>
        </w:numPr>
        <w:jc w:val="both"/>
        <w:rPr>
          <w:sz w:val="24"/>
        </w:rPr>
      </w:pPr>
      <w:r>
        <w:rPr>
          <w:sz w:val="24"/>
        </w:rPr>
        <w:t>posiadanie aktualnych badań profilaktycznych,</w:t>
      </w:r>
    </w:p>
    <w:p w:rsidR="0003049E" w:rsidRDefault="0003049E" w:rsidP="0003049E">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03049E" w:rsidRDefault="0003049E" w:rsidP="0003049E">
      <w:pPr>
        <w:numPr>
          <w:ilvl w:val="0"/>
          <w:numId w:val="17"/>
        </w:numPr>
        <w:jc w:val="both"/>
        <w:rPr>
          <w:sz w:val="24"/>
        </w:rPr>
      </w:pPr>
      <w:r>
        <w:rPr>
          <w:sz w:val="24"/>
        </w:rPr>
        <w:t>ubezpieczenie od następstw nieszczęśliwych wypadków NNW.</w:t>
      </w:r>
    </w:p>
    <w:p w:rsidR="009250CB" w:rsidRDefault="009250CB" w:rsidP="0003049E">
      <w:pPr>
        <w:ind w:left="814"/>
        <w:jc w:val="both"/>
        <w:rPr>
          <w:sz w:val="24"/>
        </w:rPr>
      </w:pPr>
    </w:p>
    <w:p w:rsidR="00312338" w:rsidRDefault="00312338" w:rsidP="009250CB">
      <w:pPr>
        <w:jc w:val="center"/>
        <w:rPr>
          <w:sz w:val="24"/>
        </w:rPr>
      </w:pPr>
    </w:p>
    <w:p w:rsidR="005F2105" w:rsidRDefault="005F2105"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9E0FC7">
        <w:rPr>
          <w:b/>
          <w:sz w:val="24"/>
        </w:rPr>
        <w:t>01.0</w:t>
      </w:r>
      <w:r w:rsidR="00312338">
        <w:rPr>
          <w:b/>
          <w:sz w:val="24"/>
        </w:rPr>
        <w:t>6</w:t>
      </w:r>
      <w:r w:rsidR="009E0FC7">
        <w:rPr>
          <w:b/>
          <w:sz w:val="24"/>
        </w:rPr>
        <w:t>.2019r.</w:t>
      </w:r>
      <w:r>
        <w:rPr>
          <w:sz w:val="24"/>
        </w:rPr>
        <w:t xml:space="preserve"> do </w:t>
      </w:r>
      <w:r w:rsidR="00312338">
        <w:rPr>
          <w:b/>
          <w:sz w:val="24"/>
        </w:rPr>
        <w:t>31.05</w:t>
      </w:r>
      <w:r w:rsidR="009E0FC7">
        <w:rPr>
          <w:b/>
          <w:sz w:val="24"/>
        </w:rPr>
        <w:t>.202</w:t>
      </w:r>
      <w:r w:rsidR="00312338">
        <w:rPr>
          <w:b/>
          <w:sz w:val="24"/>
        </w:rPr>
        <w:t>2</w:t>
      </w:r>
      <w:r w:rsidR="009E0FC7">
        <w:rPr>
          <w:b/>
          <w:sz w:val="24"/>
        </w:rPr>
        <w:t>r.</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047887" w:rsidRDefault="00047887"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312338" w:rsidRDefault="00312338" w:rsidP="00312338">
      <w:pPr>
        <w:jc w:val="center"/>
        <w:rPr>
          <w:sz w:val="24"/>
        </w:rPr>
      </w:pPr>
      <w:r>
        <w:rPr>
          <w:sz w:val="24"/>
        </w:rPr>
        <w:t>§ 28</w:t>
      </w:r>
    </w:p>
    <w:p w:rsidR="00312338" w:rsidRDefault="00312338" w:rsidP="00312338">
      <w:pPr>
        <w:jc w:val="both"/>
        <w:rPr>
          <w:sz w:val="24"/>
        </w:rPr>
      </w:pPr>
      <w:r>
        <w:rPr>
          <w:sz w:val="24"/>
        </w:rPr>
        <w:t>1.Przyjmujący zamówienie zapłaci Udzielającemu zamówienie kary umowne:</w:t>
      </w:r>
    </w:p>
    <w:p w:rsidR="00312338" w:rsidRDefault="00312338" w:rsidP="00312338">
      <w:pPr>
        <w:numPr>
          <w:ilvl w:val="0"/>
          <w:numId w:val="3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312338" w:rsidRDefault="00312338" w:rsidP="00312338">
      <w:pPr>
        <w:jc w:val="both"/>
        <w:rPr>
          <w:sz w:val="24"/>
        </w:rPr>
      </w:pPr>
      <w:r>
        <w:rPr>
          <w:sz w:val="24"/>
        </w:rPr>
        <w:t xml:space="preserve">            w § 19 pkt. 1 za każdy dzień nieobecności.</w:t>
      </w:r>
    </w:p>
    <w:p w:rsidR="00312338" w:rsidRDefault="00312338" w:rsidP="00312338">
      <w:pPr>
        <w:numPr>
          <w:ilvl w:val="0"/>
          <w:numId w:val="3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312338" w:rsidRDefault="00312338" w:rsidP="00312338">
      <w:pPr>
        <w:numPr>
          <w:ilvl w:val="0"/>
          <w:numId w:val="3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312338" w:rsidRDefault="00312338" w:rsidP="00312338">
      <w:pPr>
        <w:numPr>
          <w:ilvl w:val="0"/>
          <w:numId w:val="31"/>
        </w:numPr>
        <w:jc w:val="both"/>
        <w:rPr>
          <w:sz w:val="24"/>
        </w:rPr>
      </w:pPr>
      <w:r>
        <w:rPr>
          <w:sz w:val="24"/>
        </w:rPr>
        <w:t>Za uzasadnioną skargę pacjenta – w wysokości kwoty równej 10 - krotności stawki godzinowej określonej w § 19 pkt. 1.</w:t>
      </w:r>
    </w:p>
    <w:p w:rsidR="00312338" w:rsidRDefault="00312338" w:rsidP="00312338">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312338">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312338" w:rsidRDefault="0031233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312338" w:rsidRDefault="00312338" w:rsidP="009250CB">
      <w:pPr>
        <w:jc w:val="center"/>
        <w:rPr>
          <w:sz w:val="24"/>
        </w:rPr>
      </w:pPr>
    </w:p>
    <w:p w:rsidR="00312338" w:rsidRDefault="0031233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312338" w:rsidRDefault="00312338"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w:t>
      </w:r>
      <w:r w:rsidR="008C10FD">
        <w:rPr>
          <w:sz w:val="24"/>
        </w:rPr>
        <w:t>.</w:t>
      </w:r>
      <w:r>
        <w:rPr>
          <w:sz w:val="24"/>
        </w:rPr>
        <w:t xml:space="preserve">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312338" w:rsidRDefault="00312338"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312338" w:rsidRDefault="00312338" w:rsidP="009250CB">
      <w:pPr>
        <w:jc w:val="center"/>
        <w:rPr>
          <w:sz w:val="24"/>
        </w:rPr>
      </w:pPr>
    </w:p>
    <w:p w:rsidR="00312338" w:rsidRDefault="00312338"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2E7F54" w:rsidRDefault="002E7F54" w:rsidP="009250CB">
      <w:pPr>
        <w:autoSpaceDE w:val="0"/>
        <w:autoSpaceDN w:val="0"/>
        <w:adjustRightInd w:val="0"/>
        <w:jc w:val="right"/>
        <w:rPr>
          <w:b/>
          <w:sz w:val="24"/>
          <w:szCs w:val="24"/>
        </w:rPr>
      </w:pPr>
    </w:p>
    <w:p w:rsidR="00312338" w:rsidRDefault="00312338" w:rsidP="009250CB">
      <w:pPr>
        <w:autoSpaceDE w:val="0"/>
        <w:autoSpaceDN w:val="0"/>
        <w:adjustRightInd w:val="0"/>
        <w:jc w:val="right"/>
        <w:rPr>
          <w:b/>
          <w:sz w:val="24"/>
          <w:szCs w:val="24"/>
        </w:rPr>
      </w:pPr>
    </w:p>
    <w:p w:rsidR="00312338" w:rsidRDefault="00312338" w:rsidP="009250CB">
      <w:pPr>
        <w:autoSpaceDE w:val="0"/>
        <w:autoSpaceDN w:val="0"/>
        <w:adjustRightInd w:val="0"/>
        <w:jc w:val="right"/>
        <w:rPr>
          <w:b/>
          <w:sz w:val="24"/>
          <w:szCs w:val="24"/>
        </w:rPr>
      </w:pPr>
    </w:p>
    <w:p w:rsidR="00312338" w:rsidRDefault="00312338" w:rsidP="009250CB">
      <w:pPr>
        <w:autoSpaceDE w:val="0"/>
        <w:autoSpaceDN w:val="0"/>
        <w:adjustRightInd w:val="0"/>
        <w:jc w:val="right"/>
        <w:rPr>
          <w:b/>
          <w:sz w:val="24"/>
          <w:szCs w:val="24"/>
        </w:rPr>
      </w:pPr>
    </w:p>
    <w:p w:rsidR="00312338" w:rsidRDefault="00312338" w:rsidP="009250CB">
      <w:pPr>
        <w:autoSpaceDE w:val="0"/>
        <w:autoSpaceDN w:val="0"/>
        <w:adjustRightInd w:val="0"/>
        <w:jc w:val="right"/>
        <w:rPr>
          <w:b/>
          <w:sz w:val="24"/>
          <w:szCs w:val="24"/>
        </w:rPr>
      </w:pPr>
    </w:p>
    <w:p w:rsidR="00312338" w:rsidRDefault="00312338" w:rsidP="009250CB">
      <w:pPr>
        <w:autoSpaceDE w:val="0"/>
        <w:autoSpaceDN w:val="0"/>
        <w:adjustRightInd w:val="0"/>
        <w:jc w:val="right"/>
        <w:rPr>
          <w:b/>
          <w:sz w:val="24"/>
          <w:szCs w:val="24"/>
        </w:rPr>
      </w:pPr>
    </w:p>
    <w:p w:rsidR="00312338" w:rsidRDefault="00312338" w:rsidP="009250CB">
      <w:pPr>
        <w:autoSpaceDE w:val="0"/>
        <w:autoSpaceDN w:val="0"/>
        <w:adjustRightInd w:val="0"/>
        <w:jc w:val="right"/>
        <w:rPr>
          <w:b/>
          <w:sz w:val="24"/>
          <w:szCs w:val="24"/>
        </w:rPr>
      </w:pPr>
    </w:p>
    <w:p w:rsidR="00312338" w:rsidRDefault="00312338" w:rsidP="009250CB">
      <w:pPr>
        <w:autoSpaceDE w:val="0"/>
        <w:autoSpaceDN w:val="0"/>
        <w:adjustRightInd w:val="0"/>
        <w:jc w:val="right"/>
        <w:rPr>
          <w:b/>
          <w:sz w:val="24"/>
          <w:szCs w:val="24"/>
        </w:rPr>
      </w:pPr>
    </w:p>
    <w:p w:rsidR="00312338" w:rsidRDefault="00312338" w:rsidP="009250CB">
      <w:pPr>
        <w:autoSpaceDE w:val="0"/>
        <w:autoSpaceDN w:val="0"/>
        <w:adjustRightInd w:val="0"/>
        <w:jc w:val="right"/>
        <w:rPr>
          <w:b/>
          <w:sz w:val="24"/>
          <w:szCs w:val="24"/>
        </w:rPr>
      </w:pPr>
    </w:p>
    <w:p w:rsidR="00312338" w:rsidRDefault="00312338" w:rsidP="009250CB">
      <w:pPr>
        <w:autoSpaceDE w:val="0"/>
        <w:autoSpaceDN w:val="0"/>
        <w:adjustRightInd w:val="0"/>
        <w:jc w:val="right"/>
        <w:rPr>
          <w:b/>
          <w:sz w:val="24"/>
          <w:szCs w:val="24"/>
        </w:rPr>
      </w:pPr>
    </w:p>
    <w:p w:rsidR="00312338" w:rsidRDefault="00312338" w:rsidP="009250CB">
      <w:pPr>
        <w:autoSpaceDE w:val="0"/>
        <w:autoSpaceDN w:val="0"/>
        <w:adjustRightInd w:val="0"/>
        <w:jc w:val="right"/>
        <w:rPr>
          <w:b/>
          <w:sz w:val="24"/>
          <w:szCs w:val="24"/>
        </w:rPr>
      </w:pPr>
    </w:p>
    <w:p w:rsidR="00312338" w:rsidRDefault="00312338" w:rsidP="009250CB">
      <w:pPr>
        <w:autoSpaceDE w:val="0"/>
        <w:autoSpaceDN w:val="0"/>
        <w:adjustRightInd w:val="0"/>
        <w:jc w:val="right"/>
        <w:rPr>
          <w:b/>
          <w:sz w:val="24"/>
          <w:szCs w:val="24"/>
        </w:rPr>
      </w:pPr>
    </w:p>
    <w:p w:rsidR="00312338" w:rsidRDefault="00312338" w:rsidP="009250CB">
      <w:pPr>
        <w:autoSpaceDE w:val="0"/>
        <w:autoSpaceDN w:val="0"/>
        <w:adjustRightInd w:val="0"/>
        <w:jc w:val="right"/>
        <w:rPr>
          <w:b/>
          <w:sz w:val="24"/>
          <w:szCs w:val="24"/>
        </w:rPr>
      </w:pPr>
    </w:p>
    <w:p w:rsidR="00312338" w:rsidRDefault="00312338" w:rsidP="009250CB">
      <w:pPr>
        <w:autoSpaceDE w:val="0"/>
        <w:autoSpaceDN w:val="0"/>
        <w:adjustRightInd w:val="0"/>
        <w:jc w:val="right"/>
        <w:rPr>
          <w:b/>
          <w:sz w:val="24"/>
          <w:szCs w:val="24"/>
        </w:rPr>
      </w:pPr>
    </w:p>
    <w:p w:rsidR="00312338" w:rsidRDefault="00312338" w:rsidP="009250CB">
      <w:pPr>
        <w:autoSpaceDE w:val="0"/>
        <w:autoSpaceDN w:val="0"/>
        <w:adjustRightInd w:val="0"/>
        <w:jc w:val="right"/>
        <w:rPr>
          <w:b/>
          <w:sz w:val="24"/>
          <w:szCs w:val="24"/>
        </w:rPr>
      </w:pPr>
    </w:p>
    <w:p w:rsidR="00312338" w:rsidRDefault="00312338" w:rsidP="009250CB">
      <w:pPr>
        <w:autoSpaceDE w:val="0"/>
        <w:autoSpaceDN w:val="0"/>
        <w:adjustRightInd w:val="0"/>
        <w:jc w:val="right"/>
        <w:rPr>
          <w:b/>
          <w:sz w:val="24"/>
          <w:szCs w:val="24"/>
        </w:rPr>
      </w:pPr>
    </w:p>
    <w:p w:rsidR="00312338" w:rsidRDefault="00312338" w:rsidP="009250CB">
      <w:pPr>
        <w:autoSpaceDE w:val="0"/>
        <w:autoSpaceDN w:val="0"/>
        <w:adjustRightInd w:val="0"/>
        <w:jc w:val="right"/>
        <w:rPr>
          <w:b/>
          <w:sz w:val="24"/>
          <w:szCs w:val="24"/>
        </w:rPr>
      </w:pPr>
    </w:p>
    <w:p w:rsidR="00312338" w:rsidRDefault="00312338" w:rsidP="009250CB">
      <w:pPr>
        <w:autoSpaceDE w:val="0"/>
        <w:autoSpaceDN w:val="0"/>
        <w:adjustRightInd w:val="0"/>
        <w:jc w:val="right"/>
        <w:rPr>
          <w:b/>
          <w:sz w:val="24"/>
          <w:szCs w:val="24"/>
        </w:rPr>
      </w:pPr>
    </w:p>
    <w:p w:rsidR="00312338" w:rsidRDefault="00312338" w:rsidP="009250CB">
      <w:pPr>
        <w:autoSpaceDE w:val="0"/>
        <w:autoSpaceDN w:val="0"/>
        <w:adjustRightInd w:val="0"/>
        <w:jc w:val="right"/>
        <w:rPr>
          <w:b/>
          <w:sz w:val="24"/>
          <w:szCs w:val="24"/>
        </w:rPr>
      </w:pPr>
    </w:p>
    <w:p w:rsidR="00312338" w:rsidRDefault="00312338"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5E79D7">
      <w:rPr>
        <w:noProof/>
      </w:rPr>
      <w:t>15</w:t>
    </w:r>
    <w:r>
      <w:fldChar w:fldCharType="end"/>
    </w:r>
  </w:p>
  <w:p w:rsidR="00E730D8" w:rsidRDefault="005E79D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5E79D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8F303A0"/>
    <w:multiLevelType w:val="hybridMultilevel"/>
    <w:tmpl w:val="C87029E8"/>
    <w:lvl w:ilvl="0" w:tplc="04150011">
      <w:start w:val="1"/>
      <w:numFmt w:val="decimal"/>
      <w:lvlText w:val="%1)"/>
      <w:lvlJc w:val="left"/>
      <w:pPr>
        <w:tabs>
          <w:tab w:val="num" w:pos="538"/>
        </w:tabs>
        <w:ind w:left="538" w:hanging="396"/>
      </w:pPr>
      <w:rPr>
        <w:rFonts w:hint="default"/>
        <w:color w:val="auto"/>
        <w:sz w:val="22"/>
      </w:rPr>
    </w:lvl>
    <w:lvl w:ilvl="1" w:tplc="BEF2C38A">
      <w:start w:val="1"/>
      <w:numFmt w:val="bullet"/>
      <w:lvlText w:val=""/>
      <w:lvlJc w:val="left"/>
      <w:pPr>
        <w:tabs>
          <w:tab w:val="num" w:pos="822"/>
        </w:tabs>
        <w:ind w:left="822" w:hanging="397"/>
      </w:pPr>
      <w:rPr>
        <w:rFonts w:ascii="Symbol" w:hAnsi="Symbol" w:hint="default"/>
        <w:sz w:val="22"/>
      </w:rPr>
    </w:lvl>
    <w:lvl w:ilvl="2" w:tplc="0415001B" w:tentative="1">
      <w:start w:val="1"/>
      <w:numFmt w:val="lowerRoman"/>
      <w:lvlText w:val="%3."/>
      <w:lvlJc w:val="right"/>
      <w:pPr>
        <w:tabs>
          <w:tab w:val="num" w:pos="2018"/>
        </w:tabs>
        <w:ind w:left="2018" w:hanging="180"/>
      </w:pPr>
      <w:rPr>
        <w:rFonts w:cs="Times New Roman"/>
      </w:rPr>
    </w:lvl>
    <w:lvl w:ilvl="3" w:tplc="0415000F" w:tentative="1">
      <w:start w:val="1"/>
      <w:numFmt w:val="decimal"/>
      <w:lvlText w:val="%4."/>
      <w:lvlJc w:val="left"/>
      <w:pPr>
        <w:tabs>
          <w:tab w:val="num" w:pos="2738"/>
        </w:tabs>
        <w:ind w:left="2738" w:hanging="360"/>
      </w:pPr>
      <w:rPr>
        <w:rFonts w:cs="Times New Roman"/>
      </w:rPr>
    </w:lvl>
    <w:lvl w:ilvl="4" w:tplc="04150019" w:tentative="1">
      <w:start w:val="1"/>
      <w:numFmt w:val="lowerLetter"/>
      <w:lvlText w:val="%5."/>
      <w:lvlJc w:val="left"/>
      <w:pPr>
        <w:tabs>
          <w:tab w:val="num" w:pos="3458"/>
        </w:tabs>
        <w:ind w:left="3458" w:hanging="360"/>
      </w:pPr>
      <w:rPr>
        <w:rFonts w:cs="Times New Roman"/>
      </w:rPr>
    </w:lvl>
    <w:lvl w:ilvl="5" w:tplc="0415001B" w:tentative="1">
      <w:start w:val="1"/>
      <w:numFmt w:val="lowerRoman"/>
      <w:lvlText w:val="%6."/>
      <w:lvlJc w:val="right"/>
      <w:pPr>
        <w:tabs>
          <w:tab w:val="num" w:pos="4178"/>
        </w:tabs>
        <w:ind w:left="4178" w:hanging="180"/>
      </w:pPr>
      <w:rPr>
        <w:rFonts w:cs="Times New Roman"/>
      </w:rPr>
    </w:lvl>
    <w:lvl w:ilvl="6" w:tplc="0415000F" w:tentative="1">
      <w:start w:val="1"/>
      <w:numFmt w:val="decimal"/>
      <w:lvlText w:val="%7."/>
      <w:lvlJc w:val="left"/>
      <w:pPr>
        <w:tabs>
          <w:tab w:val="num" w:pos="4898"/>
        </w:tabs>
        <w:ind w:left="4898" w:hanging="360"/>
      </w:pPr>
      <w:rPr>
        <w:rFonts w:cs="Times New Roman"/>
      </w:rPr>
    </w:lvl>
    <w:lvl w:ilvl="7" w:tplc="04150019" w:tentative="1">
      <w:start w:val="1"/>
      <w:numFmt w:val="lowerLetter"/>
      <w:lvlText w:val="%8."/>
      <w:lvlJc w:val="left"/>
      <w:pPr>
        <w:tabs>
          <w:tab w:val="num" w:pos="5618"/>
        </w:tabs>
        <w:ind w:left="5618" w:hanging="360"/>
      </w:pPr>
      <w:rPr>
        <w:rFonts w:cs="Times New Roman"/>
      </w:rPr>
    </w:lvl>
    <w:lvl w:ilvl="8" w:tplc="0415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8F5D0C"/>
    <w:multiLevelType w:val="hybridMultilevel"/>
    <w:tmpl w:val="CBDE9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2"/>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18"/>
    <w:lvlOverride w:ilvl="0">
      <w:startOverride w:val="1"/>
    </w:lvlOverride>
  </w:num>
  <w:num w:numId="24">
    <w:abstractNumId w:val="2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9"/>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049E"/>
    <w:rsid w:val="00047887"/>
    <w:rsid w:val="00091C9C"/>
    <w:rsid w:val="000E330B"/>
    <w:rsid w:val="00110CD8"/>
    <w:rsid w:val="00157974"/>
    <w:rsid w:val="00186972"/>
    <w:rsid w:val="002707D2"/>
    <w:rsid w:val="002B1B14"/>
    <w:rsid w:val="002E7F54"/>
    <w:rsid w:val="00312338"/>
    <w:rsid w:val="0031482A"/>
    <w:rsid w:val="003812EF"/>
    <w:rsid w:val="004136B9"/>
    <w:rsid w:val="00421C51"/>
    <w:rsid w:val="004526BE"/>
    <w:rsid w:val="00467103"/>
    <w:rsid w:val="00505EA1"/>
    <w:rsid w:val="00523AFB"/>
    <w:rsid w:val="00562883"/>
    <w:rsid w:val="0056388C"/>
    <w:rsid w:val="005B021E"/>
    <w:rsid w:val="005D3D0B"/>
    <w:rsid w:val="005E79D7"/>
    <w:rsid w:val="005F2105"/>
    <w:rsid w:val="006304CD"/>
    <w:rsid w:val="00655ED7"/>
    <w:rsid w:val="006632F9"/>
    <w:rsid w:val="00673274"/>
    <w:rsid w:val="006B63B9"/>
    <w:rsid w:val="006C0FB0"/>
    <w:rsid w:val="006C17FA"/>
    <w:rsid w:val="006E49D1"/>
    <w:rsid w:val="0070415F"/>
    <w:rsid w:val="00705261"/>
    <w:rsid w:val="007071AF"/>
    <w:rsid w:val="0073266E"/>
    <w:rsid w:val="00794D0F"/>
    <w:rsid w:val="007E0F19"/>
    <w:rsid w:val="00836D2C"/>
    <w:rsid w:val="0086155D"/>
    <w:rsid w:val="008C10FD"/>
    <w:rsid w:val="009250CB"/>
    <w:rsid w:val="009939C1"/>
    <w:rsid w:val="009E0FC7"/>
    <w:rsid w:val="00A30782"/>
    <w:rsid w:val="00A366FC"/>
    <w:rsid w:val="00A90041"/>
    <w:rsid w:val="00AA1BA3"/>
    <w:rsid w:val="00AC5D60"/>
    <w:rsid w:val="00B30DDE"/>
    <w:rsid w:val="00B630F8"/>
    <w:rsid w:val="00B9334F"/>
    <w:rsid w:val="00B93743"/>
    <w:rsid w:val="00BE1E3B"/>
    <w:rsid w:val="00BF3AA7"/>
    <w:rsid w:val="00C0269C"/>
    <w:rsid w:val="00C45A82"/>
    <w:rsid w:val="00C555C1"/>
    <w:rsid w:val="00D33D85"/>
    <w:rsid w:val="00D52CC2"/>
    <w:rsid w:val="00E02D81"/>
    <w:rsid w:val="00E93988"/>
    <w:rsid w:val="00F228F0"/>
    <w:rsid w:val="00F77C60"/>
    <w:rsid w:val="00FA3E4F"/>
    <w:rsid w:val="00FE0526"/>
    <w:rsid w:val="00FE3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17A0"/>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18208">
      <w:bodyDiv w:val="1"/>
      <w:marLeft w:val="0"/>
      <w:marRight w:val="0"/>
      <w:marTop w:val="0"/>
      <w:marBottom w:val="0"/>
      <w:divBdr>
        <w:top w:val="none" w:sz="0" w:space="0" w:color="auto"/>
        <w:left w:val="none" w:sz="0" w:space="0" w:color="auto"/>
        <w:bottom w:val="none" w:sz="0" w:space="0" w:color="auto"/>
        <w:right w:val="none" w:sz="0" w:space="0" w:color="auto"/>
      </w:divBdr>
    </w:div>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 w:id="1512253530">
      <w:bodyDiv w:val="1"/>
      <w:marLeft w:val="0"/>
      <w:marRight w:val="0"/>
      <w:marTop w:val="0"/>
      <w:marBottom w:val="0"/>
      <w:divBdr>
        <w:top w:val="none" w:sz="0" w:space="0" w:color="auto"/>
        <w:left w:val="none" w:sz="0" w:space="0" w:color="auto"/>
        <w:bottom w:val="none" w:sz="0" w:space="0" w:color="auto"/>
        <w:right w:val="none" w:sz="0" w:space="0" w:color="auto"/>
      </w:divBdr>
    </w:div>
    <w:div w:id="2005931403">
      <w:bodyDiv w:val="1"/>
      <w:marLeft w:val="0"/>
      <w:marRight w:val="0"/>
      <w:marTop w:val="0"/>
      <w:marBottom w:val="0"/>
      <w:divBdr>
        <w:top w:val="none" w:sz="0" w:space="0" w:color="auto"/>
        <w:left w:val="none" w:sz="0" w:space="0" w:color="auto"/>
        <w:bottom w:val="none" w:sz="0" w:space="0" w:color="auto"/>
        <w:right w:val="none" w:sz="0" w:space="0" w:color="auto"/>
      </w:divBdr>
    </w:div>
    <w:div w:id="20111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9FE67-85F9-4786-8E0F-983BF457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15</Pages>
  <Words>6296</Words>
  <Characters>37776</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12</cp:revision>
  <cp:lastPrinted>2018-09-20T12:25:00Z</cp:lastPrinted>
  <dcterms:created xsi:type="dcterms:W3CDTF">2018-12-13T09:12:00Z</dcterms:created>
  <dcterms:modified xsi:type="dcterms:W3CDTF">2019-03-22T09:58:00Z</dcterms:modified>
</cp:coreProperties>
</file>