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9250CB" w:rsidP="009250CB">
      <w:pPr>
        <w:jc w:val="center"/>
        <w:rPr>
          <w:sz w:val="24"/>
        </w:rPr>
      </w:pPr>
      <w:r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EA3EF3">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6304CD" w:rsidRPr="006304CD" w:rsidRDefault="006304CD" w:rsidP="006304CD">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Pr="006304CD">
        <w:rPr>
          <w:sz w:val="24"/>
          <w:szCs w:val="24"/>
          <w:u w:val="single"/>
        </w:rPr>
        <w:t xml:space="preserve">w </w:t>
      </w:r>
      <w:r w:rsidR="000951DF" w:rsidRPr="000951DF">
        <w:rPr>
          <w:sz w:val="24"/>
          <w:szCs w:val="24"/>
          <w:u w:val="single"/>
        </w:rPr>
        <w:t xml:space="preserve">zakresie </w:t>
      </w:r>
      <w:r w:rsidR="00567047" w:rsidRPr="00567047">
        <w:rPr>
          <w:sz w:val="24"/>
          <w:szCs w:val="24"/>
          <w:u w:val="single"/>
        </w:rPr>
        <w:t xml:space="preserve">chirurgii ogólnej w ramach dyżurów medycznych w Szpitalnym Oddziale Ratunkowym </w:t>
      </w:r>
      <w:r w:rsidRPr="006304CD">
        <w:rPr>
          <w:sz w:val="24"/>
          <w:szCs w:val="24"/>
        </w:rPr>
        <w:t>oraz udzielanie im świadczeń zdrowotnych zgodnie z posiadaną wiedzą, umiejętnościami i kompetencjami.</w:t>
      </w:r>
    </w:p>
    <w:p w:rsidR="006304CD" w:rsidRPr="006304CD" w:rsidRDefault="006304CD" w:rsidP="006304CD">
      <w:pPr>
        <w:numPr>
          <w:ilvl w:val="0"/>
          <w:numId w:val="1"/>
        </w:numPr>
        <w:jc w:val="both"/>
        <w:rPr>
          <w:color w:val="000000"/>
          <w:sz w:val="24"/>
        </w:rPr>
      </w:pPr>
      <w:r w:rsidRPr="006304CD">
        <w:rPr>
          <w:color w:val="000000"/>
          <w:sz w:val="24"/>
        </w:rPr>
        <w:t>W zakres czynności objętych umową  w szczególności wchodzi:</w:t>
      </w:r>
    </w:p>
    <w:p w:rsidR="006304CD" w:rsidRPr="006304CD" w:rsidRDefault="006304CD" w:rsidP="006304CD">
      <w:pPr>
        <w:numPr>
          <w:ilvl w:val="0"/>
          <w:numId w:val="22"/>
        </w:numPr>
        <w:ind w:left="993"/>
        <w:jc w:val="both"/>
        <w:rPr>
          <w:rFonts w:eastAsia="Calibri"/>
          <w:color w:val="000000"/>
          <w:sz w:val="24"/>
          <w:szCs w:val="22"/>
        </w:rPr>
      </w:pPr>
      <w:r w:rsidRPr="006304CD">
        <w:rPr>
          <w:rFonts w:eastAsia="Calibri"/>
          <w:color w:val="000000"/>
          <w:sz w:val="24"/>
          <w:szCs w:val="22"/>
        </w:rPr>
        <w:t>udzielanie świadczeń medycznych pacjentom SOR,</w:t>
      </w:r>
    </w:p>
    <w:p w:rsidR="006304CD" w:rsidRPr="006304CD" w:rsidRDefault="006304CD" w:rsidP="006304CD">
      <w:pPr>
        <w:numPr>
          <w:ilvl w:val="0"/>
          <w:numId w:val="22"/>
        </w:numPr>
        <w:ind w:left="993"/>
        <w:jc w:val="both"/>
        <w:rPr>
          <w:rFonts w:eastAsia="Calibri"/>
          <w:color w:val="000000"/>
          <w:sz w:val="24"/>
          <w:szCs w:val="22"/>
        </w:rPr>
      </w:pPr>
      <w:r w:rsidRPr="006304CD">
        <w:rPr>
          <w:rFonts w:eastAsia="Calibri"/>
          <w:color w:val="000000"/>
          <w:sz w:val="24"/>
          <w:szCs w:val="22"/>
        </w:rPr>
        <w:t>prowadzenie dokumentacji medycznej wg obowiązujących przepisów i zarządzeń Udzielającego Zamówienie,</w:t>
      </w:r>
    </w:p>
    <w:p w:rsidR="009250CB" w:rsidRPr="006304CD" w:rsidRDefault="006304CD" w:rsidP="006304CD">
      <w:pPr>
        <w:numPr>
          <w:ilvl w:val="0"/>
          <w:numId w:val="22"/>
        </w:numPr>
        <w:ind w:left="993"/>
        <w:jc w:val="both"/>
        <w:rPr>
          <w:rFonts w:ascii="Calibri" w:eastAsia="Calibri" w:hAnsi="Calibri" w:cs="Calibri"/>
          <w:color w:val="000000"/>
          <w:sz w:val="24"/>
          <w:szCs w:val="22"/>
        </w:rPr>
      </w:pPr>
      <w:r w:rsidRPr="006304CD">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9250CB" w:rsidRPr="006304CD">
        <w:rPr>
          <w:color w:val="000000"/>
          <w:sz w:val="24"/>
          <w:szCs w:val="24"/>
          <w:lang w:eastAsia="pl-PL"/>
        </w:rPr>
        <w:t xml:space="preserve">         </w:t>
      </w:r>
    </w:p>
    <w:p w:rsidR="009250CB" w:rsidRPr="000951DF" w:rsidRDefault="009250CB" w:rsidP="009250CB">
      <w:pPr>
        <w:pStyle w:val="Bezodstpw"/>
        <w:numPr>
          <w:ilvl w:val="0"/>
          <w:numId w:val="1"/>
        </w:numPr>
        <w:jc w:val="both"/>
        <w:rPr>
          <w:rFonts w:ascii="Times New Roman" w:hAnsi="Times New Roman" w:cs="Times New Roman"/>
          <w:color w:val="000000"/>
          <w:sz w:val="24"/>
          <w:szCs w:val="24"/>
        </w:rPr>
      </w:pPr>
      <w:r w:rsidRPr="000951DF">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0951DF">
        <w:rPr>
          <w:rFonts w:ascii="Times New Roman" w:hAnsi="Times New Roman" w:cs="Times New Roman"/>
          <w:bCs/>
          <w:color w:val="000000"/>
          <w:sz w:val="24"/>
          <w:szCs w:val="24"/>
        </w:rPr>
        <w:t xml:space="preserve">. </w:t>
      </w:r>
      <w:r w:rsidRPr="000951DF">
        <w:rPr>
          <w:rFonts w:ascii="Times New Roman" w:hAnsi="Times New Roman" w:cs="Times New Roman"/>
          <w:color w:val="000000"/>
          <w:sz w:val="24"/>
        </w:rPr>
        <w:t xml:space="preserve">Przyjmujący zamówienie będzie udzielał świadczeń w godzinach </w:t>
      </w:r>
      <w:r w:rsidR="00FE0526" w:rsidRPr="000951DF">
        <w:rPr>
          <w:rFonts w:ascii="Times New Roman" w:hAnsi="Times New Roman" w:cs="Times New Roman"/>
          <w:b/>
          <w:color w:val="000000"/>
          <w:sz w:val="24"/>
          <w:szCs w:val="24"/>
          <w:lang w:eastAsia="en-US"/>
        </w:rPr>
        <w:t xml:space="preserve">(maksymalnie </w:t>
      </w:r>
      <w:r w:rsidR="006304CD" w:rsidRPr="000951DF">
        <w:rPr>
          <w:rFonts w:ascii="Times New Roman" w:hAnsi="Times New Roman" w:cs="Times New Roman"/>
          <w:b/>
          <w:color w:val="000000"/>
          <w:sz w:val="24"/>
          <w:szCs w:val="24"/>
          <w:lang w:eastAsia="en-US"/>
        </w:rPr>
        <w:t>200</w:t>
      </w:r>
      <w:r w:rsidR="00FE0526" w:rsidRPr="000951DF">
        <w:rPr>
          <w:rFonts w:ascii="Times New Roman" w:hAnsi="Times New Roman" w:cs="Times New Roman"/>
          <w:b/>
          <w:color w:val="000000"/>
          <w:sz w:val="24"/>
          <w:szCs w:val="24"/>
          <w:lang w:eastAsia="en-US"/>
        </w:rPr>
        <w:t xml:space="preserve"> godz. w miesiącu ) </w:t>
      </w:r>
      <w:r w:rsidRPr="000951DF">
        <w:rPr>
          <w:rFonts w:ascii="Times New Roman" w:hAnsi="Times New Roman" w:cs="Times New Roman"/>
          <w:color w:val="000000"/>
          <w:sz w:val="24"/>
        </w:rPr>
        <w:t xml:space="preserve">ustalonych w harmonogramie pracy </w:t>
      </w:r>
      <w:r w:rsidR="006304CD" w:rsidRPr="000951DF">
        <w:rPr>
          <w:rFonts w:ascii="Times New Roman" w:hAnsi="Times New Roman" w:cs="Times New Roman"/>
          <w:color w:val="000000"/>
          <w:sz w:val="24"/>
          <w:szCs w:val="24"/>
        </w:rPr>
        <w:t>Szpitalnego Oddziału Ratunkowego</w:t>
      </w:r>
      <w:r w:rsidRPr="000951DF">
        <w:rPr>
          <w:rFonts w:ascii="Times New Roman" w:eastAsia="Times New Roman" w:hAnsi="Times New Roman" w:cs="Times New Roman"/>
          <w:bCs/>
          <w:sz w:val="24"/>
          <w:szCs w:val="24"/>
        </w:rPr>
        <w:t xml:space="preserve"> </w:t>
      </w:r>
      <w:r w:rsidR="006304CD" w:rsidRPr="000951DF">
        <w:rPr>
          <w:rFonts w:ascii="Times New Roman" w:hAnsi="Times New Roman" w:cs="Times New Roman"/>
          <w:bCs/>
          <w:color w:val="000000"/>
          <w:sz w:val="24"/>
        </w:rPr>
        <w:t>zwan</w:t>
      </w:r>
      <w:r w:rsidRPr="000951DF">
        <w:rPr>
          <w:rFonts w:ascii="Times New Roman" w:hAnsi="Times New Roman" w:cs="Times New Roman"/>
          <w:bCs/>
          <w:color w:val="000000"/>
          <w:sz w:val="24"/>
        </w:rPr>
        <w:t>ego dale</w:t>
      </w:r>
      <w:r w:rsidR="006304CD" w:rsidRPr="000951DF">
        <w:rPr>
          <w:rFonts w:ascii="Times New Roman" w:hAnsi="Times New Roman" w:cs="Times New Roman"/>
          <w:bCs/>
          <w:color w:val="000000"/>
          <w:sz w:val="24"/>
        </w:rPr>
        <w:t xml:space="preserve">j </w:t>
      </w:r>
      <w:r w:rsidRPr="000951DF">
        <w:rPr>
          <w:rFonts w:ascii="Times New Roman" w:hAnsi="Times New Roman" w:cs="Times New Roman"/>
          <w:bCs/>
          <w:color w:val="000000"/>
          <w:sz w:val="24"/>
        </w:rPr>
        <w:t>oddziałem</w:t>
      </w:r>
      <w:r w:rsidRPr="000951DF">
        <w:rPr>
          <w:rFonts w:ascii="Times New Roman" w:hAnsi="Times New Roman" w:cs="Times New Roman"/>
          <w:color w:val="000000"/>
          <w:sz w:val="24"/>
        </w:rPr>
        <w:t xml:space="preserve"> </w:t>
      </w:r>
      <w:r w:rsidRPr="000951DF">
        <w:rPr>
          <w:rFonts w:ascii="Times New Roman" w:hAnsi="Times New Roman" w:cs="Times New Roman"/>
          <w:sz w:val="24"/>
          <w:szCs w:val="24"/>
        </w:rPr>
        <w:t xml:space="preserve">oraz w ramach dyżurów medycznych i na wezwanie </w:t>
      </w:r>
      <w:r w:rsidRPr="000951DF">
        <w:rPr>
          <w:rFonts w:ascii="Times New Roman" w:hAnsi="Times New Roman" w:cs="Times New Roman"/>
          <w:color w:val="000000"/>
          <w:sz w:val="24"/>
          <w:szCs w:val="24"/>
        </w:rPr>
        <w:t>na co Przyjmujący zamówienie wyraża zgodę.</w:t>
      </w:r>
    </w:p>
    <w:p w:rsidR="009250CB" w:rsidRPr="000951DF" w:rsidRDefault="009250CB" w:rsidP="009250CB">
      <w:pPr>
        <w:pStyle w:val="Bezodstpw"/>
        <w:numPr>
          <w:ilvl w:val="0"/>
          <w:numId w:val="1"/>
        </w:numPr>
        <w:jc w:val="both"/>
        <w:rPr>
          <w:rFonts w:ascii="Times New Roman" w:hAnsi="Times New Roman" w:cs="Times New Roman"/>
          <w:color w:val="000000"/>
          <w:sz w:val="24"/>
        </w:rPr>
      </w:pPr>
      <w:r w:rsidRPr="000951DF">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 xml:space="preserve">Przyjmujący zamówienie zobowiązany jest do przestrzegania zasad określonych w Decyzji  nr 145/MON z dnia 13 lipca 2017r. ( poz. 157 ) w sprawie zasad postępowania w kontaktach z wykonawcami zgodnie z treścią </w:t>
      </w:r>
      <w:r w:rsidRPr="000951DF">
        <w:rPr>
          <w:b/>
          <w:sz w:val="24"/>
        </w:rPr>
        <w:t>Załącznika nr 1 do umowy</w:t>
      </w:r>
      <w:r w:rsidRPr="000951DF">
        <w:rPr>
          <w:sz w:val="24"/>
        </w:rPr>
        <w:t>.</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6304CD" w:rsidRPr="000951DF">
        <w:rPr>
          <w:sz w:val="24"/>
        </w:rPr>
        <w:t>oddział określo</w:t>
      </w:r>
      <w:r w:rsidRPr="000951DF">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oraz dla sprawnego funkcjonowania oddziału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9250CB" w:rsidRPr="000951DF" w:rsidRDefault="009250CB" w:rsidP="009250CB">
      <w:pPr>
        <w:numPr>
          <w:ilvl w:val="0"/>
          <w:numId w:val="5"/>
        </w:numPr>
        <w:jc w:val="both"/>
        <w:rPr>
          <w:sz w:val="24"/>
        </w:rPr>
      </w:pPr>
      <w:r w:rsidRPr="000951DF">
        <w:rPr>
          <w:sz w:val="24"/>
        </w:rPr>
        <w:t>Udzielający zamówienia ma obowiązek zapewnienia niezbędnej do prawidłowego funkcjonowania</w:t>
      </w:r>
      <w:r w:rsidRPr="000951DF">
        <w:rPr>
          <w:bCs/>
          <w:sz w:val="24"/>
        </w:rPr>
        <w:t xml:space="preserve"> </w:t>
      </w:r>
      <w:r w:rsidRPr="000951DF">
        <w:rPr>
          <w:color w:val="000000"/>
          <w:sz w:val="24"/>
        </w:rPr>
        <w:t>miejsca udzielania świadczeń</w:t>
      </w:r>
      <w:r w:rsidRPr="000951DF">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0951DF" w:rsidRDefault="009250CB" w:rsidP="009250CB">
      <w:pPr>
        <w:numPr>
          <w:ilvl w:val="0"/>
          <w:numId w:val="5"/>
        </w:numPr>
        <w:jc w:val="both"/>
        <w:rPr>
          <w:sz w:val="24"/>
        </w:rPr>
      </w:pPr>
      <w:r w:rsidRPr="000951D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0951DF" w:rsidRDefault="009250CB" w:rsidP="009250CB">
      <w:pPr>
        <w:numPr>
          <w:ilvl w:val="0"/>
          <w:numId w:val="5"/>
        </w:numPr>
        <w:jc w:val="both"/>
        <w:rPr>
          <w:sz w:val="24"/>
        </w:rPr>
      </w:pPr>
      <w:r w:rsidRPr="000951DF">
        <w:rPr>
          <w:sz w:val="24"/>
        </w:rPr>
        <w:t>Przyjmujący zamówienie oświadcza, iż wiadomym mu jest, że Udzielający zamówienia zawarł analogicznie umowy z innymi lekarzami prowadzącymi indywidualne specjalistyczne praktyki</w:t>
      </w:r>
      <w:r w:rsidRPr="000951DF">
        <w:rPr>
          <w:i/>
          <w:sz w:val="24"/>
        </w:rPr>
        <w:t xml:space="preserve"> </w:t>
      </w:r>
      <w:r w:rsidRPr="000951DF">
        <w:rPr>
          <w:sz w:val="24"/>
        </w:rPr>
        <w:t>lekarskie i nie wnosi do tego żadnych zastrzeżeń.</w:t>
      </w:r>
      <w:r w:rsidRPr="000951DF">
        <w:rPr>
          <w:i/>
          <w:sz w:val="24"/>
        </w:rPr>
        <w:t xml:space="preserve"> </w:t>
      </w:r>
      <w:r w:rsidRPr="000951DF">
        <w:rPr>
          <w:sz w:val="24"/>
        </w:rPr>
        <w:t xml:space="preserve">Funkcję koordynatora działalności wszystkich świadczeniodawców pełnić będzie </w:t>
      </w:r>
      <w:r w:rsidR="006304CD" w:rsidRPr="000951DF">
        <w:rPr>
          <w:sz w:val="24"/>
        </w:rPr>
        <w:t xml:space="preserve">Ordynator </w:t>
      </w:r>
      <w:r w:rsidR="006304CD" w:rsidRPr="000951DF">
        <w:rPr>
          <w:color w:val="000000"/>
          <w:sz w:val="24"/>
          <w:szCs w:val="24"/>
        </w:rPr>
        <w:t>Szpitalnego Oddziału Ratunkowego</w:t>
      </w:r>
      <w:r w:rsidRPr="000951DF">
        <w:rPr>
          <w:sz w:val="24"/>
        </w:rPr>
        <w:t>, który w sprawach związanych z funkcjonowaniem oddziału określonego w §1 umowy reprezentuje Udzielającego zamówienia. Przyjmujący zamówienie zobowiązuje się do współdziałania z Udzielającym zamówienie i pozostałymi świadczeniodawcami oraz do respektowania zaleceń lub poleceń związanych z funkcjonowaniem oddziału</w:t>
      </w:r>
      <w:r w:rsidRPr="000951DF">
        <w:rPr>
          <w:bCs/>
          <w:color w:val="000000"/>
          <w:sz w:val="24"/>
          <w:szCs w:val="24"/>
          <w:lang w:eastAsia="en-US"/>
        </w:rPr>
        <w:t>.</w:t>
      </w:r>
    </w:p>
    <w:p w:rsidR="009250CB" w:rsidRDefault="009250CB"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846E93">
        <w:t xml:space="preserve"> póź</w:t>
      </w:r>
      <w:r w:rsidR="006304CD">
        <w:t>n.zm.</w:t>
      </w:r>
      <w:r>
        <w:t>) oraz zasadami ustalonymi przez Udzielającego zamówienia.</w:t>
      </w:r>
    </w:p>
    <w:p w:rsidR="009250CB" w:rsidRDefault="009250CB" w:rsidP="009250CB">
      <w:pPr>
        <w:ind w:left="3540" w:firstLine="708"/>
        <w:jc w:val="both"/>
        <w:rPr>
          <w:sz w:val="24"/>
          <w:szCs w:val="24"/>
        </w:rPr>
      </w:pPr>
      <w:r>
        <w:rPr>
          <w:sz w:val="24"/>
          <w:szCs w:val="24"/>
        </w:rPr>
        <w:t xml:space="preserve">      </w:t>
      </w:r>
    </w:p>
    <w:p w:rsidR="00397A87" w:rsidRDefault="009250CB" w:rsidP="009250CB">
      <w:pPr>
        <w:ind w:left="3540" w:firstLine="708"/>
        <w:rPr>
          <w:sz w:val="24"/>
          <w:szCs w:val="24"/>
        </w:rPr>
      </w:pPr>
      <w:r>
        <w:rPr>
          <w:sz w:val="24"/>
          <w:szCs w:val="24"/>
        </w:rPr>
        <w:t xml:space="preserve">     </w:t>
      </w:r>
    </w:p>
    <w:p w:rsidR="009250CB" w:rsidRDefault="009250CB" w:rsidP="009250CB">
      <w:pPr>
        <w:ind w:left="3540" w:firstLine="708"/>
        <w:rPr>
          <w:sz w:val="24"/>
          <w:szCs w:val="24"/>
        </w:rPr>
      </w:pPr>
      <w:r>
        <w:rPr>
          <w:sz w:val="24"/>
          <w:szCs w:val="24"/>
        </w:rPr>
        <w:lastRenderedPageBreak/>
        <w:t xml:space="preserve"> </w:t>
      </w:r>
      <w:r w:rsidR="003E24FC">
        <w:rPr>
          <w:sz w:val="24"/>
          <w:szCs w:val="24"/>
        </w:rPr>
        <w:t xml:space="preserve">     </w:t>
      </w:r>
      <w:r>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634D5">
        <w:rPr>
          <w:sz w:val="24"/>
          <w:szCs w:val="24"/>
        </w:rPr>
        <w:t>2190</w:t>
      </w:r>
      <w:bookmarkStart w:id="0" w:name="_GoBack"/>
      <w:bookmarkEnd w:id="0"/>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 xml:space="preserve">Poniesienie przez Udzielającego zamówienie kosztów odszkodowania lub </w:t>
      </w:r>
      <w:r w:rsidR="00567047">
        <w:rPr>
          <w:sz w:val="24"/>
          <w:szCs w:val="24"/>
        </w:rPr>
        <w:t>grzywny w związku z § 11 ust. 1</w:t>
      </w:r>
      <w:r>
        <w:rPr>
          <w:sz w:val="24"/>
          <w:szCs w:val="24"/>
        </w:rPr>
        <w:t xml:space="preserve">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73266E">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8E1465" w:rsidRPr="008E1465" w:rsidRDefault="008E1465" w:rsidP="008E1465">
      <w:pPr>
        <w:numPr>
          <w:ilvl w:val="0"/>
          <w:numId w:val="12"/>
        </w:numPr>
        <w:jc w:val="both"/>
        <w:rPr>
          <w:sz w:val="24"/>
        </w:rPr>
      </w:pPr>
      <w:r w:rsidRPr="008E1465">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3E24FC" w:rsidRDefault="003E24FC"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9250CB" w:rsidRPr="006145BE" w:rsidRDefault="009250CB" w:rsidP="009250CB">
      <w:pPr>
        <w:ind w:left="1117"/>
        <w:jc w:val="both"/>
        <w:rPr>
          <w:b/>
          <w:bCs/>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9250CB" w:rsidRDefault="009250CB" w:rsidP="009250CB">
      <w:pPr>
        <w:tabs>
          <w:tab w:val="left" w:pos="3899"/>
          <w:tab w:val="center" w:pos="4781"/>
        </w:tabs>
        <w:jc w:val="center"/>
        <w:rPr>
          <w:sz w:val="24"/>
        </w:rPr>
      </w:pPr>
    </w:p>
    <w:p w:rsidR="003E24FC" w:rsidRDefault="003E24FC"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157974">
        <w:rPr>
          <w:sz w:val="24"/>
        </w:rPr>
        <w:t xml:space="preserve">Ordynator </w:t>
      </w:r>
      <w:r w:rsidR="00157974" w:rsidRPr="0024586E">
        <w:rPr>
          <w:color w:val="000000"/>
          <w:sz w:val="24"/>
          <w:szCs w:val="24"/>
        </w:rPr>
        <w:t>Szpitalnego Oddziału Ratunkowego</w:t>
      </w:r>
      <w:r w:rsidR="00157974">
        <w:rPr>
          <w:color w:val="000000"/>
          <w:sz w:val="24"/>
          <w:szCs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3E24FC" w:rsidRDefault="003E24FC" w:rsidP="00874784">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874784" w:rsidRDefault="00874784" w:rsidP="00874784">
      <w:pPr>
        <w:jc w:val="center"/>
        <w:rPr>
          <w:sz w:val="24"/>
        </w:rPr>
      </w:pPr>
    </w:p>
    <w:p w:rsidR="003E24FC" w:rsidRDefault="003E24FC"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3E24FC">
        <w:rPr>
          <w:b/>
          <w:sz w:val="24"/>
        </w:rPr>
        <w:t>01.05.2019r.</w:t>
      </w:r>
      <w:r>
        <w:rPr>
          <w:sz w:val="24"/>
        </w:rPr>
        <w:t xml:space="preserve"> do </w:t>
      </w:r>
      <w:r w:rsidR="003E24FC">
        <w:rPr>
          <w:b/>
          <w:sz w:val="24"/>
        </w:rPr>
        <w:t>30.04.2021r.</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73266E" w:rsidRDefault="0073266E"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82165D" w:rsidRDefault="0082165D"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73266E" w:rsidRDefault="0073266E" w:rsidP="009250CB">
      <w:pPr>
        <w:jc w:val="center"/>
        <w:rPr>
          <w:sz w:val="24"/>
        </w:rPr>
      </w:pP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0951DF" w:rsidRPr="005C587E" w:rsidRDefault="000951DF"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E73" w:rsidRDefault="00A47E73">
      <w:r>
        <w:separator/>
      </w:r>
    </w:p>
  </w:endnote>
  <w:endnote w:type="continuationSeparator" w:id="0">
    <w:p w:rsidR="00A47E73" w:rsidRDefault="00A4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5634D5">
      <w:rPr>
        <w:noProof/>
      </w:rPr>
      <w:t>15</w:t>
    </w:r>
    <w:r>
      <w:fldChar w:fldCharType="end"/>
    </w:r>
  </w:p>
  <w:p w:rsidR="00E730D8" w:rsidRDefault="005634D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5634D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E73" w:rsidRDefault="00A47E73">
      <w:r>
        <w:separator/>
      </w:r>
    </w:p>
  </w:footnote>
  <w:footnote w:type="continuationSeparator" w:id="0">
    <w:p w:rsidR="00A47E73" w:rsidRDefault="00A47E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1"/>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951DF"/>
    <w:rsid w:val="000E7353"/>
    <w:rsid w:val="00157974"/>
    <w:rsid w:val="00186972"/>
    <w:rsid w:val="002707D2"/>
    <w:rsid w:val="00397A87"/>
    <w:rsid w:val="003B2D51"/>
    <w:rsid w:val="003B48EC"/>
    <w:rsid w:val="003E24FC"/>
    <w:rsid w:val="004668D7"/>
    <w:rsid w:val="00467103"/>
    <w:rsid w:val="005634D5"/>
    <w:rsid w:val="00567047"/>
    <w:rsid w:val="006304CD"/>
    <w:rsid w:val="006B6CE7"/>
    <w:rsid w:val="006C0FB0"/>
    <w:rsid w:val="0073266E"/>
    <w:rsid w:val="0082165D"/>
    <w:rsid w:val="00846E93"/>
    <w:rsid w:val="00874784"/>
    <w:rsid w:val="008E1465"/>
    <w:rsid w:val="009250CB"/>
    <w:rsid w:val="00A47E73"/>
    <w:rsid w:val="00C51E4A"/>
    <w:rsid w:val="00DC01FB"/>
    <w:rsid w:val="00EA3EF3"/>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622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15</Pages>
  <Words>6305</Words>
  <Characters>37834</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20</cp:revision>
  <cp:lastPrinted>2018-08-24T10:11:00Z</cp:lastPrinted>
  <dcterms:created xsi:type="dcterms:W3CDTF">2018-08-22T06:38:00Z</dcterms:created>
  <dcterms:modified xsi:type="dcterms:W3CDTF">2019-03-22T09:59:00Z</dcterms:modified>
</cp:coreProperties>
</file>