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F202C8">
        <w:rPr>
          <w:sz w:val="24"/>
        </w:rPr>
        <w:t>a …………………………………</w:t>
      </w:r>
      <w:r w:rsidRPr="00F202C8">
        <w:rPr>
          <w:b/>
          <w:sz w:val="24"/>
        </w:rPr>
        <w:t xml:space="preserve"> </w:t>
      </w:r>
      <w:r w:rsidR="0004075C" w:rsidRPr="00F202C8">
        <w:rPr>
          <w:sz w:val="24"/>
        </w:rPr>
        <w:t>reprezentowanym przez</w:t>
      </w:r>
      <w:r w:rsidR="00471324" w:rsidRPr="00F202C8">
        <w:rPr>
          <w:sz w:val="24"/>
        </w:rPr>
        <w:t>……..</w:t>
      </w:r>
      <w:r w:rsidR="0004075C" w:rsidRPr="00F202C8">
        <w:rPr>
          <w:sz w:val="24"/>
        </w:rPr>
        <w:t xml:space="preserve"> </w:t>
      </w:r>
      <w:r w:rsidRPr="00F202C8">
        <w:rPr>
          <w:sz w:val="24"/>
        </w:rPr>
        <w:t>–  wpisanym w dniu ……………………..do rejestru podmiotów wykonujących działalność leczniczą pod nr księgi rejestrowej</w:t>
      </w:r>
      <w:r w:rsidRPr="00F202C8">
        <w:rPr>
          <w:sz w:val="24"/>
          <w:szCs w:val="24"/>
        </w:rPr>
        <w:t xml:space="preserve"> </w:t>
      </w:r>
      <w:r w:rsidRPr="00F202C8">
        <w:rPr>
          <w:b/>
          <w:sz w:val="24"/>
          <w:szCs w:val="24"/>
        </w:rPr>
        <w:t>…………………………….</w:t>
      </w:r>
      <w:r w:rsidRPr="00F202C8">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Pr="00AE2797">
        <w:rPr>
          <w:rStyle w:val="plainlinks"/>
          <w:rFonts w:ascii="Times New Roman" w:hAnsi="Times New Roman" w:cs="Times New Roman"/>
          <w:sz w:val="24"/>
          <w:szCs w:val="24"/>
        </w:rPr>
        <w:t>Dz.U</w:t>
      </w:r>
      <w:proofErr w:type="spellEnd"/>
      <w:r w:rsidRPr="00AE2797">
        <w:rPr>
          <w:rStyle w:val="plainlinks"/>
          <w:rFonts w:ascii="Times New Roman" w:hAnsi="Times New Roman" w:cs="Times New Roman"/>
          <w:sz w:val="24"/>
          <w:szCs w:val="24"/>
        </w:rPr>
        <w:t xml:space="preserve">.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257333">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00F202C8" w:rsidRPr="00F202C8">
        <w:rPr>
          <w:color w:val="000000"/>
          <w:sz w:val="24"/>
          <w:szCs w:val="24"/>
          <w:u w:val="single"/>
          <w:lang w:eastAsia="pl-PL"/>
        </w:rPr>
        <w:t xml:space="preserve">w zakresie </w:t>
      </w:r>
      <w:r w:rsidR="00257333" w:rsidRPr="00257333">
        <w:rPr>
          <w:color w:val="000000"/>
          <w:sz w:val="24"/>
          <w:szCs w:val="24"/>
          <w:u w:val="single"/>
          <w:lang w:eastAsia="pl-PL"/>
        </w:rPr>
        <w:t>anestezjologii i intensywnej terapii wraz z wykonywaniem czynności Kierownika Klinicznego Oddziału Anestezjologii i Intensywnej Terapii II w Klinice Kardiochirurgii Ośrodka Chorób Serca</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257333" w:rsidRPr="007E695D" w:rsidRDefault="00257333" w:rsidP="00257333">
      <w:pPr>
        <w:pStyle w:val="Bezodstpw"/>
        <w:numPr>
          <w:ilvl w:val="0"/>
          <w:numId w:val="22"/>
        </w:numPr>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samodzielne wykonywanie znieczuleń do operacji kardiochirurgicznych,</w:t>
      </w:r>
    </w:p>
    <w:p w:rsidR="00257333" w:rsidRPr="007E695D" w:rsidRDefault="00257333" w:rsidP="00257333">
      <w:pPr>
        <w:pStyle w:val="Bezodstpw"/>
        <w:numPr>
          <w:ilvl w:val="0"/>
          <w:numId w:val="22"/>
        </w:numPr>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 xml:space="preserve">podłączanie przezskórne i prowadzenie </w:t>
      </w:r>
      <w:proofErr w:type="spellStart"/>
      <w:r w:rsidRPr="007E695D">
        <w:rPr>
          <w:rFonts w:ascii="Times New Roman" w:eastAsia="Times New Roman" w:hAnsi="Times New Roman" w:cs="Times New Roman"/>
          <w:sz w:val="24"/>
          <w:szCs w:val="24"/>
          <w:lang w:eastAsia="pl-PL"/>
        </w:rPr>
        <w:t>ecmo</w:t>
      </w:r>
      <w:proofErr w:type="spellEnd"/>
      <w:r w:rsidRPr="007E695D">
        <w:rPr>
          <w:rFonts w:ascii="Times New Roman" w:eastAsia="Times New Roman" w:hAnsi="Times New Roman" w:cs="Times New Roman"/>
          <w:sz w:val="24"/>
          <w:szCs w:val="24"/>
          <w:lang w:eastAsia="pl-PL"/>
        </w:rPr>
        <w:t>,</w:t>
      </w:r>
    </w:p>
    <w:p w:rsidR="00257333" w:rsidRPr="007E695D" w:rsidRDefault="00257333" w:rsidP="00257333">
      <w:pPr>
        <w:pStyle w:val="Bezodstpw"/>
        <w:numPr>
          <w:ilvl w:val="0"/>
          <w:numId w:val="22"/>
        </w:numPr>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prowadzenie pacjentów bezpośrednio po operacji i podczas dalszego leczenia w oddziale (zlecenia i farmakoterapia),</w:t>
      </w:r>
    </w:p>
    <w:p w:rsidR="00257333" w:rsidRPr="007E695D" w:rsidRDefault="00257333" w:rsidP="00257333">
      <w:pPr>
        <w:pStyle w:val="Bezodstpw"/>
        <w:numPr>
          <w:ilvl w:val="0"/>
          <w:numId w:val="22"/>
        </w:numPr>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 xml:space="preserve">samodzielne prowadzenie pełnej dokumentacji leczenia w  Klinicznym </w:t>
      </w:r>
      <w:r w:rsidRPr="007E695D">
        <w:rPr>
          <w:rFonts w:ascii="Times New Roman" w:eastAsia="Times New Roman" w:hAnsi="Times New Roman" w:cs="Times New Roman"/>
          <w:sz w:val="24"/>
          <w:szCs w:val="24"/>
        </w:rPr>
        <w:t>Oddziale Anestezjologii i Intensywnej Terapii II</w:t>
      </w:r>
      <w:r w:rsidRPr="007E695D">
        <w:rPr>
          <w:rFonts w:ascii="Times New Roman" w:eastAsia="Times New Roman" w:hAnsi="Times New Roman" w:cs="Times New Roman"/>
          <w:sz w:val="24"/>
          <w:szCs w:val="24"/>
          <w:lang w:eastAsia="pl-PL"/>
        </w:rPr>
        <w:t xml:space="preserve"> (z zachowaniem standardów),</w:t>
      </w:r>
    </w:p>
    <w:p w:rsidR="00257333" w:rsidRPr="007E695D" w:rsidRDefault="00257333" w:rsidP="00257333">
      <w:pPr>
        <w:pStyle w:val="Bezodstpw"/>
        <w:numPr>
          <w:ilvl w:val="0"/>
          <w:numId w:val="22"/>
        </w:numPr>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konsultacje anestezjologiczne w Ośrodku Chorób Serca,</w:t>
      </w:r>
    </w:p>
    <w:p w:rsidR="00257333" w:rsidRPr="007E695D" w:rsidRDefault="00257333" w:rsidP="00257333">
      <w:pPr>
        <w:pStyle w:val="Bezodstpw"/>
        <w:numPr>
          <w:ilvl w:val="0"/>
          <w:numId w:val="22"/>
        </w:numPr>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kształcenie lekarzy specjalizujących się w zakresie anestezjologii i intensywnej terapii,</w:t>
      </w:r>
    </w:p>
    <w:p w:rsidR="00257333" w:rsidRPr="007E695D" w:rsidRDefault="00257333" w:rsidP="00257333">
      <w:pPr>
        <w:pStyle w:val="Bezodstpw"/>
        <w:numPr>
          <w:ilvl w:val="0"/>
          <w:numId w:val="22"/>
        </w:numPr>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prowadzenie szkoleń wewnątrz- i zewnątrz-oddziałowych,</w:t>
      </w:r>
    </w:p>
    <w:p w:rsidR="00257333" w:rsidRDefault="00257333" w:rsidP="00257333">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stosowanie się do zaleceń Kierownika Kardiochirurgii</w:t>
      </w:r>
    </w:p>
    <w:p w:rsidR="00257333" w:rsidRPr="007E695D" w:rsidRDefault="00257333" w:rsidP="00257333">
      <w:pPr>
        <w:pStyle w:val="Bezodstpw"/>
        <w:numPr>
          <w:ilvl w:val="0"/>
          <w:numId w:val="22"/>
        </w:numPr>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 xml:space="preserve">kierowanie zespołem lekarskim i pracą w Klinicznym  Oddziałem Anestezjologii </w:t>
      </w:r>
    </w:p>
    <w:p w:rsidR="00257333" w:rsidRPr="007E695D" w:rsidRDefault="00257333" w:rsidP="00257333">
      <w:pPr>
        <w:pStyle w:val="Bezodstpw"/>
        <w:ind w:left="720"/>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i Intensywnej Terapii II,</w:t>
      </w:r>
    </w:p>
    <w:p w:rsidR="00257333" w:rsidRPr="007E695D" w:rsidRDefault="00257333" w:rsidP="00257333">
      <w:pPr>
        <w:pStyle w:val="Bezodstpw"/>
        <w:numPr>
          <w:ilvl w:val="0"/>
          <w:numId w:val="22"/>
        </w:numPr>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odpowiadanie za prowadzenie procesu leczenia zgodnie z obowiązującą wiedzą medyczną i procedurami leczenia,</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F202C8"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w:t>
      </w:r>
      <w:r w:rsidRPr="00F202C8">
        <w:rPr>
          <w:rFonts w:ascii="Times New Roman" w:hAnsi="Times New Roman" w:cs="Times New Roman"/>
          <w:color w:val="000000"/>
          <w:sz w:val="24"/>
        </w:rPr>
        <w:t xml:space="preserve">godzinach </w:t>
      </w:r>
      <w:r w:rsidR="00FE0526" w:rsidRPr="00F202C8">
        <w:rPr>
          <w:rFonts w:ascii="Times New Roman" w:hAnsi="Times New Roman" w:cs="Times New Roman"/>
          <w:b/>
          <w:color w:val="000000"/>
          <w:sz w:val="24"/>
          <w:szCs w:val="24"/>
          <w:lang w:eastAsia="en-US"/>
        </w:rPr>
        <w:t>(</w:t>
      </w:r>
      <w:r w:rsidR="00105FA4" w:rsidRPr="00F202C8">
        <w:rPr>
          <w:rFonts w:ascii="Times New Roman" w:hAnsi="Times New Roman" w:cs="Times New Roman"/>
          <w:b/>
          <w:color w:val="000000"/>
          <w:sz w:val="24"/>
          <w:szCs w:val="24"/>
          <w:lang w:eastAsia="en-US"/>
        </w:rPr>
        <w:t>minimalnie godz.  ……w miesiącu</w:t>
      </w:r>
      <w:r w:rsidR="00FE7511" w:rsidRPr="00F202C8">
        <w:rPr>
          <w:rFonts w:ascii="Times New Roman" w:hAnsi="Times New Roman" w:cs="Times New Roman"/>
          <w:b/>
          <w:color w:val="000000"/>
          <w:sz w:val="24"/>
          <w:szCs w:val="24"/>
          <w:lang w:eastAsia="en-US"/>
        </w:rPr>
        <w:t xml:space="preserve">, </w:t>
      </w:r>
      <w:r w:rsidR="00FE0526" w:rsidRPr="00F202C8">
        <w:rPr>
          <w:rFonts w:ascii="Times New Roman" w:hAnsi="Times New Roman" w:cs="Times New Roman"/>
          <w:b/>
          <w:color w:val="000000"/>
          <w:sz w:val="24"/>
          <w:szCs w:val="24"/>
          <w:lang w:eastAsia="en-US"/>
        </w:rPr>
        <w:t xml:space="preserve">maksymalnie ….. godz. w miesiącu ) </w:t>
      </w:r>
      <w:r w:rsidRPr="00F202C8">
        <w:rPr>
          <w:rFonts w:ascii="Times New Roman" w:hAnsi="Times New Roman" w:cs="Times New Roman"/>
          <w:color w:val="000000"/>
          <w:sz w:val="24"/>
        </w:rPr>
        <w:t xml:space="preserve">ustalonych w harmonogramie pracy </w:t>
      </w:r>
      <w:r w:rsidR="00FE7511" w:rsidRPr="00F202C8">
        <w:rPr>
          <w:rFonts w:ascii="Times New Roman" w:hAnsi="Times New Roman" w:cs="Times New Roman"/>
          <w:color w:val="000000"/>
          <w:sz w:val="24"/>
        </w:rPr>
        <w:t>……………………..</w:t>
      </w:r>
      <w:r w:rsidRPr="00F202C8">
        <w:rPr>
          <w:rFonts w:ascii="Times New Roman" w:eastAsia="Times New Roman" w:hAnsi="Times New Roman" w:cs="Times New Roman"/>
          <w:bCs/>
          <w:sz w:val="24"/>
          <w:szCs w:val="24"/>
        </w:rPr>
        <w:t xml:space="preserve"> </w:t>
      </w:r>
      <w:r w:rsidRPr="00F202C8">
        <w:rPr>
          <w:rFonts w:ascii="Times New Roman" w:hAnsi="Times New Roman" w:cs="Times New Roman"/>
          <w:bCs/>
          <w:color w:val="000000"/>
          <w:sz w:val="24"/>
        </w:rPr>
        <w:t>zwanej/ego dalej kliniką/oddziałem</w:t>
      </w:r>
      <w:r w:rsidRPr="00F202C8">
        <w:rPr>
          <w:rFonts w:ascii="Times New Roman" w:hAnsi="Times New Roman" w:cs="Times New Roman"/>
          <w:color w:val="000000"/>
          <w:sz w:val="24"/>
        </w:rPr>
        <w:t xml:space="preserve"> </w:t>
      </w:r>
      <w:r w:rsidRPr="00F202C8">
        <w:rPr>
          <w:rFonts w:ascii="Times New Roman" w:hAnsi="Times New Roman" w:cs="Times New Roman"/>
          <w:sz w:val="24"/>
          <w:szCs w:val="24"/>
        </w:rPr>
        <w:t xml:space="preserve">oraz w ramach dyżurów medycznych i na wezwanie </w:t>
      </w:r>
      <w:r w:rsidRPr="00F202C8">
        <w:rPr>
          <w:rFonts w:ascii="Times New Roman" w:hAnsi="Times New Roman" w:cs="Times New Roman"/>
          <w:color w:val="000000"/>
          <w:sz w:val="24"/>
          <w:szCs w:val="24"/>
        </w:rPr>
        <w:t>na co Przyjmujący zamówienie wyraża zgodę.</w:t>
      </w:r>
    </w:p>
    <w:p w:rsidR="009250CB" w:rsidRPr="00F202C8" w:rsidRDefault="009250CB" w:rsidP="009250CB">
      <w:pPr>
        <w:pStyle w:val="Bezodstpw"/>
        <w:numPr>
          <w:ilvl w:val="0"/>
          <w:numId w:val="1"/>
        </w:numPr>
        <w:jc w:val="both"/>
        <w:rPr>
          <w:rFonts w:ascii="Times New Roman" w:hAnsi="Times New Roman" w:cs="Times New Roman"/>
          <w:color w:val="000000"/>
          <w:sz w:val="24"/>
        </w:rPr>
      </w:pPr>
      <w:r w:rsidRPr="00F202C8">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F202C8" w:rsidRDefault="009250CB" w:rsidP="009250CB">
      <w:pPr>
        <w:jc w:val="center"/>
        <w:rPr>
          <w:sz w:val="24"/>
        </w:rPr>
      </w:pPr>
      <w:r w:rsidRPr="00F202C8">
        <w:rPr>
          <w:sz w:val="24"/>
        </w:rPr>
        <w:t xml:space="preserve">§ 2 </w:t>
      </w:r>
    </w:p>
    <w:p w:rsidR="009250CB" w:rsidRPr="00F202C8" w:rsidRDefault="009250CB" w:rsidP="009250CB">
      <w:pPr>
        <w:numPr>
          <w:ilvl w:val="0"/>
          <w:numId w:val="2"/>
        </w:numPr>
        <w:jc w:val="both"/>
        <w:rPr>
          <w:sz w:val="24"/>
        </w:rPr>
      </w:pPr>
      <w:r w:rsidRPr="00F202C8">
        <w:rPr>
          <w:sz w:val="24"/>
        </w:rPr>
        <w:t>Przyjmujący zamówienie zobowiązuje się do przestrzegania:</w:t>
      </w:r>
    </w:p>
    <w:p w:rsidR="009250CB" w:rsidRPr="00F202C8" w:rsidRDefault="009250CB" w:rsidP="009250CB">
      <w:pPr>
        <w:numPr>
          <w:ilvl w:val="1"/>
          <w:numId w:val="3"/>
        </w:numPr>
        <w:jc w:val="both"/>
        <w:rPr>
          <w:sz w:val="24"/>
        </w:rPr>
      </w:pPr>
      <w:r w:rsidRPr="00F202C8">
        <w:rPr>
          <w:sz w:val="24"/>
        </w:rPr>
        <w:t>przepisów, w szczególności przepisów prawa medycznego,</w:t>
      </w:r>
    </w:p>
    <w:p w:rsidR="009250CB" w:rsidRPr="00F202C8" w:rsidRDefault="009250CB" w:rsidP="009250CB">
      <w:pPr>
        <w:numPr>
          <w:ilvl w:val="1"/>
          <w:numId w:val="3"/>
        </w:numPr>
        <w:jc w:val="both"/>
        <w:rPr>
          <w:sz w:val="24"/>
        </w:rPr>
      </w:pPr>
      <w:r w:rsidRPr="00F202C8">
        <w:rPr>
          <w:sz w:val="24"/>
        </w:rPr>
        <w:t>standardów udzielania świadczeń zdrowotnych ustalonych przez Udzielającego zamówienia,</w:t>
      </w:r>
    </w:p>
    <w:p w:rsidR="009250CB" w:rsidRPr="00F202C8" w:rsidRDefault="009250CB" w:rsidP="009250CB">
      <w:pPr>
        <w:numPr>
          <w:ilvl w:val="1"/>
          <w:numId w:val="3"/>
        </w:numPr>
        <w:jc w:val="both"/>
        <w:rPr>
          <w:sz w:val="24"/>
        </w:rPr>
      </w:pPr>
      <w:r w:rsidRPr="00F202C8">
        <w:rPr>
          <w:sz w:val="24"/>
        </w:rPr>
        <w:t xml:space="preserve">regulaminu organizacyjnego 4 Wojskowego Szpitala Klinicznego z Polikliniką </w:t>
      </w:r>
      <w:r w:rsidRPr="00F202C8">
        <w:rPr>
          <w:sz w:val="24"/>
        </w:rPr>
        <w:br/>
        <w:t>SP ZOZ we Wrocławiu,</w:t>
      </w:r>
    </w:p>
    <w:p w:rsidR="009250CB" w:rsidRPr="00F202C8" w:rsidRDefault="009250CB" w:rsidP="009250CB">
      <w:pPr>
        <w:numPr>
          <w:ilvl w:val="1"/>
          <w:numId w:val="3"/>
        </w:numPr>
        <w:rPr>
          <w:sz w:val="24"/>
        </w:rPr>
      </w:pPr>
      <w:r w:rsidRPr="00F202C8">
        <w:rPr>
          <w:sz w:val="24"/>
        </w:rPr>
        <w:t>zasad etyki zawodowej,</w:t>
      </w:r>
    </w:p>
    <w:p w:rsidR="009250CB" w:rsidRPr="00F202C8" w:rsidRDefault="009250CB" w:rsidP="009250CB">
      <w:pPr>
        <w:numPr>
          <w:ilvl w:val="1"/>
          <w:numId w:val="3"/>
        </w:numPr>
        <w:rPr>
          <w:sz w:val="24"/>
        </w:rPr>
      </w:pPr>
      <w:r w:rsidRPr="00F202C8">
        <w:rPr>
          <w:sz w:val="24"/>
        </w:rPr>
        <w:t>wewnętrznych procedur, instrukcji i zarządzeń.</w:t>
      </w:r>
    </w:p>
    <w:p w:rsidR="009250CB" w:rsidRPr="00F202C8" w:rsidRDefault="009250CB" w:rsidP="009250CB">
      <w:pPr>
        <w:numPr>
          <w:ilvl w:val="0"/>
          <w:numId w:val="3"/>
        </w:numPr>
        <w:tabs>
          <w:tab w:val="left" w:pos="426"/>
          <w:tab w:val="left" w:pos="720"/>
        </w:tabs>
        <w:ind w:left="426" w:hanging="426"/>
        <w:jc w:val="both"/>
        <w:rPr>
          <w:sz w:val="24"/>
        </w:rPr>
      </w:pPr>
      <w:r w:rsidRPr="00F202C8">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F202C8" w:rsidRDefault="009250CB" w:rsidP="009250CB">
      <w:pPr>
        <w:numPr>
          <w:ilvl w:val="0"/>
          <w:numId w:val="3"/>
        </w:numPr>
        <w:tabs>
          <w:tab w:val="left" w:pos="426"/>
          <w:tab w:val="left" w:pos="720"/>
        </w:tabs>
        <w:ind w:left="426" w:hanging="426"/>
        <w:jc w:val="both"/>
        <w:rPr>
          <w:sz w:val="24"/>
        </w:rPr>
      </w:pPr>
      <w:r w:rsidRPr="00F202C8">
        <w:rPr>
          <w:sz w:val="24"/>
        </w:rPr>
        <w:t xml:space="preserve">Przyjmujący zamówienie zobowiązany jest do przestrzegania zasad określonych w Decyzji  nr 145/MON z dnia 13 lipca 2017r. ( poz. 157 ) w sprawie zasad postępowania w kontaktach z wykonawcami zgodnie z treścią </w:t>
      </w:r>
      <w:r w:rsidR="00257333">
        <w:rPr>
          <w:b/>
          <w:sz w:val="24"/>
        </w:rPr>
        <w:t xml:space="preserve">Załącznika nr 2 </w:t>
      </w:r>
      <w:r w:rsidRPr="00F202C8">
        <w:rPr>
          <w:b/>
          <w:sz w:val="24"/>
        </w:rPr>
        <w:t xml:space="preserve"> do umowy</w:t>
      </w:r>
      <w:r w:rsidRPr="00F202C8">
        <w:rPr>
          <w:sz w:val="24"/>
        </w:rPr>
        <w:t>.</w:t>
      </w:r>
    </w:p>
    <w:p w:rsidR="009250CB" w:rsidRPr="00F202C8" w:rsidRDefault="009250CB" w:rsidP="00125D55">
      <w:pPr>
        <w:rPr>
          <w:sz w:val="24"/>
        </w:rPr>
      </w:pPr>
    </w:p>
    <w:p w:rsidR="009250CB" w:rsidRPr="00F202C8" w:rsidRDefault="009250CB" w:rsidP="009250CB">
      <w:pPr>
        <w:ind w:left="360"/>
        <w:jc w:val="center"/>
        <w:rPr>
          <w:sz w:val="24"/>
        </w:rPr>
      </w:pPr>
      <w:r w:rsidRPr="00F202C8">
        <w:rPr>
          <w:sz w:val="24"/>
        </w:rPr>
        <w:t>§ 3</w:t>
      </w:r>
    </w:p>
    <w:p w:rsidR="009250CB" w:rsidRPr="00F202C8" w:rsidRDefault="009250CB" w:rsidP="009250CB">
      <w:pPr>
        <w:numPr>
          <w:ilvl w:val="0"/>
          <w:numId w:val="4"/>
        </w:numPr>
        <w:jc w:val="both"/>
        <w:rPr>
          <w:sz w:val="24"/>
        </w:rPr>
      </w:pPr>
      <w:r w:rsidRPr="00F202C8">
        <w:rPr>
          <w:sz w:val="24"/>
        </w:rPr>
        <w:t>Udzielający zamówienia oświadcza, że klinika/oddział określona/</w:t>
      </w:r>
      <w:proofErr w:type="spellStart"/>
      <w:r w:rsidRPr="00F202C8">
        <w:rPr>
          <w:sz w:val="24"/>
        </w:rPr>
        <w:t>ny</w:t>
      </w:r>
      <w:proofErr w:type="spellEnd"/>
      <w:r w:rsidRPr="00F202C8">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F202C8" w:rsidRDefault="009250CB" w:rsidP="009250CB">
      <w:pPr>
        <w:numPr>
          <w:ilvl w:val="0"/>
          <w:numId w:val="4"/>
        </w:numPr>
        <w:jc w:val="both"/>
        <w:rPr>
          <w:sz w:val="24"/>
        </w:rPr>
      </w:pPr>
      <w:r w:rsidRPr="00F202C8">
        <w:rPr>
          <w:sz w:val="24"/>
        </w:rPr>
        <w:t xml:space="preserve">Organizacja, zakup oraz zapewnienie koniecznego asortymentu i ilości koniecznych </w:t>
      </w:r>
      <w:r w:rsidRPr="00F202C8">
        <w:rPr>
          <w:sz w:val="24"/>
        </w:rPr>
        <w:br/>
        <w:t>do wykonywania zamówienia określonego w § 1 umowy oraz dla sprawnego funkcjonowania kliniki/oddziału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F202C8" w:rsidRDefault="009250CB" w:rsidP="00125D55">
      <w:pPr>
        <w:rPr>
          <w:sz w:val="24"/>
        </w:rPr>
      </w:pPr>
    </w:p>
    <w:p w:rsidR="009250CB" w:rsidRPr="00F202C8" w:rsidRDefault="009250CB" w:rsidP="009250CB">
      <w:pPr>
        <w:ind w:left="360"/>
        <w:jc w:val="center"/>
        <w:rPr>
          <w:sz w:val="24"/>
        </w:rPr>
      </w:pPr>
      <w:r w:rsidRPr="00F202C8">
        <w:rPr>
          <w:sz w:val="24"/>
        </w:rPr>
        <w:t>§ 4</w:t>
      </w:r>
    </w:p>
    <w:p w:rsidR="009250CB" w:rsidRPr="00AE2797" w:rsidRDefault="009250CB" w:rsidP="009250CB">
      <w:pPr>
        <w:numPr>
          <w:ilvl w:val="0"/>
          <w:numId w:val="5"/>
        </w:numPr>
        <w:jc w:val="both"/>
        <w:rPr>
          <w:sz w:val="24"/>
        </w:rPr>
      </w:pPr>
      <w:r w:rsidRPr="00F202C8">
        <w:rPr>
          <w:sz w:val="24"/>
        </w:rPr>
        <w:t>Udzielający zamówienia ma obowiązek zapewnienia niezbędnej do prawidłowego funkcjonowania</w:t>
      </w:r>
      <w:r w:rsidRPr="00F202C8">
        <w:rPr>
          <w:bCs/>
          <w:sz w:val="24"/>
        </w:rPr>
        <w:t xml:space="preserve"> </w:t>
      </w:r>
      <w:r w:rsidRPr="00F202C8">
        <w:rPr>
          <w:color w:val="000000"/>
          <w:sz w:val="24"/>
        </w:rPr>
        <w:t>miejsca udzielania świadczeń</w:t>
      </w:r>
      <w:r w:rsidRPr="00F202C8">
        <w:rPr>
          <w:sz w:val="24"/>
        </w:rPr>
        <w:t xml:space="preserve"> obsady osobowej dot.</w:t>
      </w:r>
      <w:r w:rsidRPr="00AE2797">
        <w:rPr>
          <w:sz w:val="24"/>
        </w:rPr>
        <w:t xml:space="preserve">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F202C8" w:rsidRPr="006E2700">
        <w:rPr>
          <w:sz w:val="24"/>
        </w:rPr>
        <w:t>Kierownik Kliniki Kardiochirurgii</w:t>
      </w:r>
      <w:r w:rsidRPr="000C605F">
        <w:rPr>
          <w:sz w:val="24"/>
        </w:rPr>
        <w:t>,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kliniki/oddziału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125D55" w:rsidRPr="00F202C8" w:rsidRDefault="009250CB" w:rsidP="00F202C8">
      <w:pPr>
        <w:numPr>
          <w:ilvl w:val="0"/>
          <w:numId w:val="6"/>
        </w:numPr>
        <w:jc w:val="both"/>
        <w:rPr>
          <w:sz w:val="24"/>
        </w:rPr>
      </w:pPr>
      <w:r w:rsidRPr="00AE2797">
        <w:rPr>
          <w:sz w:val="24"/>
        </w:rPr>
        <w:t>Udzielający zamówienie zobowiązuje się zapewnić Przyjmującemu zamówienie wszystkie aktualne druki i dokumentacje.</w:t>
      </w: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lastRenderedPageBreak/>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257333" w:rsidRDefault="00257333" w:rsidP="00257333">
      <w:pPr>
        <w:pStyle w:val="Standard"/>
      </w:pPr>
      <w:r>
        <w:t>W celu prawidłowej realizacji przedmiotu umowy Udzielający  zamówienie odda do dyspozycji Przyjmującego zamówienie, na okres trwania umowy:</w:t>
      </w:r>
    </w:p>
    <w:p w:rsidR="00257333" w:rsidRDefault="00257333" w:rsidP="00257333">
      <w:pPr>
        <w:pStyle w:val="Standard"/>
        <w:numPr>
          <w:ilvl w:val="0"/>
          <w:numId w:val="13"/>
        </w:numPr>
      </w:pPr>
      <w:r>
        <w:t>wszelkie środki będące w posiadaniu Udzielającego zamówienie, odpowiednie do rodzaju i zakresu udzielanych świadczeń zdrowotnych, określonych umową,</w:t>
      </w:r>
    </w:p>
    <w:p w:rsidR="00257333" w:rsidRDefault="00257333" w:rsidP="00257333">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57333" w:rsidRDefault="00257333" w:rsidP="00257333">
      <w:pPr>
        <w:pStyle w:val="Standard"/>
        <w:numPr>
          <w:ilvl w:val="0"/>
          <w:numId w:val="13"/>
        </w:numPr>
      </w:pPr>
      <w:r>
        <w:t>konieczne produkty lecznicze, wyroby medyczne  oraz sprzęt jednorazowego użytku niezbędny do wykonania zamówienia</w:t>
      </w:r>
    </w:p>
    <w:p w:rsidR="00257333" w:rsidRPr="001143DA" w:rsidRDefault="00257333" w:rsidP="00257333">
      <w:pPr>
        <w:pStyle w:val="Standard"/>
        <w:numPr>
          <w:ilvl w:val="0"/>
          <w:numId w:val="10"/>
        </w:numPr>
      </w:pPr>
      <w:r w:rsidRPr="001143DA">
        <w:t xml:space="preserve">Przyjmujący zamówienie przystąpi do realizacji niniejszej umowy po przyjęciu sprzętu opisanego w </w:t>
      </w:r>
      <w:r w:rsidRPr="001143DA">
        <w:rPr>
          <w:rFonts w:cs="Times New Roman"/>
        </w:rPr>
        <w:t>§ 17 ust. 1 oraz podpisaniu protokołu zdawczo – odbiorczego.</w:t>
      </w:r>
    </w:p>
    <w:p w:rsidR="00257333" w:rsidRPr="001143DA" w:rsidRDefault="00257333" w:rsidP="00257333">
      <w:pPr>
        <w:pStyle w:val="Standard"/>
        <w:numPr>
          <w:ilvl w:val="0"/>
          <w:numId w:val="10"/>
        </w:numPr>
      </w:pPr>
      <w:r w:rsidRPr="001143DA">
        <w:t>Przyjmujący zamówienie zobowiązany jest co najmniej jeden w kwartale przeprowadzić sprawdzenie stanu ilościowego powierzonego mienia i przedłożyć Udzielającemu zamówienie oświadczenie o jego wykonaniu.</w:t>
      </w:r>
    </w:p>
    <w:p w:rsidR="00257333" w:rsidRPr="001143DA" w:rsidRDefault="00257333" w:rsidP="00257333">
      <w:pPr>
        <w:pStyle w:val="Standard"/>
        <w:numPr>
          <w:ilvl w:val="0"/>
          <w:numId w:val="10"/>
        </w:numPr>
      </w:pPr>
      <w:r w:rsidRPr="001143DA">
        <w:t>Przyjmujący zamówienie przyjmuje pełną odpowiedzialność materialną za mienie Udzielający zamówienie  powierzone mu protokołami zdawczo – odbiorczymi w czasie trwania umowy.</w:t>
      </w:r>
    </w:p>
    <w:p w:rsidR="009250CB" w:rsidRPr="00AE2797" w:rsidRDefault="00257333" w:rsidP="00257333">
      <w:pPr>
        <w:pStyle w:val="Standard"/>
        <w:numPr>
          <w:ilvl w:val="0"/>
          <w:numId w:val="13"/>
        </w:numPr>
      </w:pPr>
      <w:r w:rsidRPr="001143DA">
        <w:t xml:space="preserve">Protokół zdawczo – odbiorczy stanowi załącznik nr </w:t>
      </w:r>
      <w:r>
        <w:t xml:space="preserve">1 </w:t>
      </w:r>
      <w:r w:rsidRPr="001143DA">
        <w:t>do niniejszej umowy.</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257333" w:rsidRPr="008A7D87" w:rsidRDefault="00257333" w:rsidP="00257333">
      <w:pPr>
        <w:numPr>
          <w:ilvl w:val="0"/>
          <w:numId w:val="25"/>
        </w:numPr>
        <w:ind w:left="426" w:hanging="426"/>
        <w:jc w:val="both"/>
        <w:rPr>
          <w:color w:val="000000"/>
          <w:sz w:val="24"/>
        </w:rPr>
      </w:pPr>
      <w:r w:rsidRPr="008A7D87">
        <w:rPr>
          <w:sz w:val="24"/>
        </w:rPr>
        <w:t xml:space="preserve">Za realizację przedmiotu umowy Przyjmującemu Zamówienie przysługuje miesięczne wynagrodzenie w </w:t>
      </w:r>
      <w:r w:rsidRPr="008A7D87">
        <w:rPr>
          <w:color w:val="000000"/>
          <w:sz w:val="24"/>
        </w:rPr>
        <w:t xml:space="preserve">wysokości </w:t>
      </w:r>
      <w:r>
        <w:rPr>
          <w:b/>
          <w:color w:val="000000"/>
          <w:sz w:val="24"/>
        </w:rPr>
        <w:t>……………..</w:t>
      </w:r>
      <w:r w:rsidRPr="001B0BF7">
        <w:rPr>
          <w:b/>
          <w:color w:val="000000"/>
          <w:sz w:val="24"/>
        </w:rPr>
        <w:t xml:space="preserve"> zł brutto</w:t>
      </w:r>
      <w:r w:rsidRPr="00221A80">
        <w:rPr>
          <w:color w:val="000000"/>
          <w:sz w:val="24"/>
        </w:rPr>
        <w:t xml:space="preserve"> (słownie: </w:t>
      </w:r>
      <w:r>
        <w:rPr>
          <w:color w:val="000000"/>
          <w:sz w:val="24"/>
        </w:rPr>
        <w:t>……………</w:t>
      </w:r>
      <w:r w:rsidRPr="00221A80">
        <w:rPr>
          <w:color w:val="000000"/>
          <w:sz w:val="24"/>
        </w:rPr>
        <w:t xml:space="preserve"> brutto)</w:t>
      </w:r>
      <w:r w:rsidRPr="008A7D87">
        <w:rPr>
          <w:color w:val="000000"/>
          <w:sz w:val="24"/>
        </w:rPr>
        <w:t xml:space="preserve"> za </w:t>
      </w:r>
      <w:r w:rsidRPr="008A7D87">
        <w:rPr>
          <w:b/>
          <w:color w:val="000000"/>
          <w:sz w:val="24"/>
        </w:rPr>
        <w:t xml:space="preserve">minimum </w:t>
      </w:r>
      <w:r>
        <w:rPr>
          <w:b/>
          <w:color w:val="000000"/>
          <w:sz w:val="24"/>
        </w:rPr>
        <w:t>……….</w:t>
      </w:r>
      <w:r w:rsidRPr="008A7D87">
        <w:rPr>
          <w:b/>
          <w:color w:val="000000"/>
          <w:sz w:val="24"/>
        </w:rPr>
        <w:t xml:space="preserve"> godz. udzielonych w  miesiącu</w:t>
      </w:r>
      <w:r w:rsidRPr="008A7D87">
        <w:rPr>
          <w:color w:val="000000"/>
          <w:sz w:val="24"/>
        </w:rPr>
        <w:t xml:space="preserve"> świadczeń zdrowotnych.</w:t>
      </w:r>
    </w:p>
    <w:p w:rsidR="00257333" w:rsidRDefault="00257333" w:rsidP="00257333">
      <w:pPr>
        <w:ind w:left="426" w:hanging="426"/>
        <w:contextualSpacing/>
        <w:jc w:val="both"/>
        <w:rPr>
          <w:rFonts w:eastAsia="ヒラギノ角ゴ Pro W3"/>
          <w:color w:val="000000"/>
          <w:sz w:val="24"/>
        </w:rPr>
      </w:pPr>
      <w:r w:rsidRPr="008A7D87">
        <w:rPr>
          <w:rFonts w:eastAsia="ヒラギノ角ゴ Pro W3"/>
          <w:color w:val="000000"/>
          <w:sz w:val="24"/>
        </w:rPr>
        <w:t xml:space="preserve">       W przypadku wypracowania mniejszej liczby godzin w miesiącu niż </w:t>
      </w:r>
      <w:r>
        <w:rPr>
          <w:rFonts w:eastAsia="ヒラギノ角ゴ Pro W3"/>
          <w:color w:val="000000"/>
          <w:sz w:val="24"/>
        </w:rPr>
        <w:t>……….</w:t>
      </w:r>
      <w:r w:rsidRPr="008A7D87">
        <w:rPr>
          <w:rFonts w:eastAsia="ヒラギノ角ゴ Pro W3"/>
          <w:color w:val="000000"/>
          <w:sz w:val="24"/>
        </w:rPr>
        <w:t xml:space="preserve"> godz. wynagrodzenie winno być wyliczane proporcjonalnie do ilości godzin faktycznie udzielonych świadczeń.</w:t>
      </w:r>
      <w:r>
        <w:rPr>
          <w:rFonts w:eastAsia="ヒラギノ角ゴ Pro W3"/>
          <w:color w:val="000000"/>
          <w:sz w:val="24"/>
        </w:rPr>
        <w:t xml:space="preserve"> </w:t>
      </w:r>
    </w:p>
    <w:p w:rsidR="00257333" w:rsidRDefault="00257333" w:rsidP="00257333">
      <w:pPr>
        <w:ind w:left="426" w:hanging="426"/>
        <w:contextualSpacing/>
        <w:jc w:val="both"/>
        <w:rPr>
          <w:rFonts w:eastAsia="ヒラギノ角ゴ Pro W3"/>
          <w:color w:val="000000"/>
          <w:sz w:val="24"/>
        </w:rPr>
      </w:pPr>
      <w:r>
        <w:rPr>
          <w:rFonts w:eastAsia="ヒラギノ角ゴ Pro W3"/>
          <w:color w:val="000000"/>
          <w:sz w:val="24"/>
        </w:rPr>
        <w:t xml:space="preserve">       Wg wzoru:</w:t>
      </w:r>
    </w:p>
    <w:p w:rsidR="00257333" w:rsidRDefault="00257333" w:rsidP="00257333">
      <w:pPr>
        <w:ind w:left="426" w:hanging="426"/>
        <w:contextualSpacing/>
        <w:jc w:val="both"/>
        <w:rPr>
          <w:rFonts w:eastAsia="ヒラギノ角ゴ Pro W3"/>
          <w:color w:val="000000"/>
          <w:sz w:val="24"/>
        </w:rPr>
      </w:pPr>
    </w:p>
    <w:p w:rsidR="00257333" w:rsidRPr="008A7D87" w:rsidRDefault="00257333" w:rsidP="00257333">
      <w:pPr>
        <w:suppressAutoHyphens w:val="0"/>
        <w:spacing w:after="160" w:line="259" w:lineRule="auto"/>
        <w:ind w:left="708" w:firstLine="708"/>
        <w:rPr>
          <w:rFonts w:eastAsia="Calibri"/>
          <w:sz w:val="22"/>
          <w:szCs w:val="22"/>
          <w:lang w:eastAsia="en-US"/>
        </w:rPr>
      </w:pPr>
      <w:r>
        <w:rPr>
          <w:rFonts w:eastAsia="Calibri"/>
          <w:sz w:val="22"/>
          <w:szCs w:val="22"/>
          <w:lang w:eastAsia="en-US"/>
        </w:rPr>
        <w:t>s</w:t>
      </w:r>
      <w:r w:rsidRPr="008A7D87">
        <w:rPr>
          <w:rFonts w:eastAsia="Calibri"/>
          <w:sz w:val="22"/>
          <w:szCs w:val="22"/>
          <w:lang w:eastAsia="en-US"/>
        </w:rPr>
        <w:t>tawka ryczałtowa x ilość godz. wypracowanych</w:t>
      </w:r>
    </w:p>
    <w:p w:rsidR="00257333" w:rsidRPr="008A7D87" w:rsidRDefault="00257333" w:rsidP="00257333">
      <w:pPr>
        <w:suppressAutoHyphens w:val="0"/>
        <w:spacing w:after="160" w:line="259" w:lineRule="auto"/>
        <w:ind w:firstLine="708"/>
        <w:rPr>
          <w:rFonts w:eastAsia="Calibri"/>
          <w:sz w:val="22"/>
          <w:szCs w:val="22"/>
          <w:lang w:eastAsia="en-US"/>
        </w:rPr>
      </w:pPr>
      <w:r w:rsidRPr="008A7D87">
        <w:rPr>
          <w:rFonts w:eastAsia="Calibri"/>
          <w:sz w:val="28"/>
          <w:szCs w:val="28"/>
          <w:lang w:eastAsia="en-US"/>
        </w:rPr>
        <w:t xml:space="preserve">X </w:t>
      </w:r>
      <w:r w:rsidRPr="008A7D87">
        <w:rPr>
          <w:rFonts w:eastAsia="Calibri"/>
          <w:sz w:val="22"/>
          <w:szCs w:val="22"/>
          <w:lang w:eastAsia="en-US"/>
        </w:rPr>
        <w:t xml:space="preserve">  =</w:t>
      </w:r>
      <w:r>
        <w:rPr>
          <w:rFonts w:eastAsia="Calibri"/>
          <w:sz w:val="22"/>
          <w:szCs w:val="22"/>
          <w:lang w:eastAsia="en-US"/>
        </w:rPr>
        <w:t xml:space="preserve">    </w:t>
      </w:r>
      <w:r w:rsidRPr="008A7D87">
        <w:rPr>
          <w:rFonts w:eastAsia="Calibri"/>
          <w:sz w:val="22"/>
          <w:szCs w:val="22"/>
          <w:lang w:eastAsia="en-US"/>
        </w:rPr>
        <w:t>-------------------------------------------------------------</w:t>
      </w:r>
    </w:p>
    <w:p w:rsidR="00257333" w:rsidRDefault="00257333" w:rsidP="00257333">
      <w:pPr>
        <w:suppressAutoHyphens w:val="0"/>
        <w:spacing w:after="160" w:line="259" w:lineRule="auto"/>
        <w:ind w:left="1416"/>
        <w:rPr>
          <w:rFonts w:eastAsia="Calibri"/>
          <w:sz w:val="22"/>
          <w:szCs w:val="22"/>
          <w:lang w:eastAsia="en-US"/>
        </w:rPr>
      </w:pPr>
      <w:r>
        <w:rPr>
          <w:rFonts w:eastAsia="Calibri"/>
          <w:sz w:val="22"/>
          <w:szCs w:val="22"/>
          <w:lang w:eastAsia="en-US"/>
        </w:rPr>
        <w:t>w</w:t>
      </w:r>
      <w:r w:rsidRPr="008A7D87">
        <w:rPr>
          <w:rFonts w:eastAsia="Calibri"/>
          <w:sz w:val="22"/>
          <w:szCs w:val="22"/>
          <w:lang w:eastAsia="en-US"/>
        </w:rPr>
        <w:t>ymagana min. liczba godz. w miesiącu</w:t>
      </w:r>
    </w:p>
    <w:p w:rsidR="00257333" w:rsidRPr="008A7D87" w:rsidRDefault="00257333" w:rsidP="00257333">
      <w:pPr>
        <w:suppressAutoHyphens w:val="0"/>
        <w:spacing w:after="160" w:line="259" w:lineRule="auto"/>
        <w:rPr>
          <w:rFonts w:eastAsia="Calibri"/>
          <w:sz w:val="22"/>
          <w:szCs w:val="22"/>
          <w:lang w:eastAsia="en-US"/>
        </w:rPr>
      </w:pPr>
      <w:r>
        <w:rPr>
          <w:rFonts w:eastAsia="Calibri"/>
          <w:sz w:val="22"/>
          <w:szCs w:val="22"/>
          <w:lang w:eastAsia="en-US"/>
        </w:rPr>
        <w:t>X – stawka miesięczna ryczałtowa do zapłaty ( uwzgledniająca nieobecności )</w:t>
      </w:r>
    </w:p>
    <w:p w:rsidR="00257333" w:rsidRPr="008A7D87" w:rsidRDefault="00257333" w:rsidP="00257333">
      <w:pPr>
        <w:numPr>
          <w:ilvl w:val="0"/>
          <w:numId w:val="25"/>
        </w:numPr>
        <w:ind w:left="426" w:hanging="426"/>
        <w:contextualSpacing/>
        <w:jc w:val="both"/>
        <w:rPr>
          <w:rFonts w:eastAsia="ヒラギノ角ゴ Pro W3"/>
          <w:color w:val="000000"/>
          <w:sz w:val="24"/>
        </w:rPr>
      </w:pPr>
      <w:r w:rsidRPr="008A7D87">
        <w:rPr>
          <w:rFonts w:eastAsia="ヒラギノ角ゴ Pro W3"/>
          <w:color w:val="000000"/>
          <w:sz w:val="24"/>
        </w:rPr>
        <w:t>Wynagrodzenie, o którym mowa w ust. 1 wyczerpuje całość zobowiązań finansowych Udzielającego zamówienie względem Przyjmującego zamówienie.</w:t>
      </w:r>
    </w:p>
    <w:p w:rsidR="00257333" w:rsidRPr="008A7D87" w:rsidRDefault="00257333" w:rsidP="00257333">
      <w:pPr>
        <w:numPr>
          <w:ilvl w:val="0"/>
          <w:numId w:val="25"/>
        </w:numPr>
        <w:ind w:left="426" w:hanging="426"/>
        <w:contextualSpacing/>
        <w:jc w:val="both"/>
        <w:rPr>
          <w:rFonts w:eastAsia="ヒラギノ角ゴ Pro W3"/>
          <w:color w:val="000000"/>
          <w:sz w:val="24"/>
        </w:rPr>
      </w:pPr>
      <w:r w:rsidRPr="008A7D87">
        <w:rPr>
          <w:rFonts w:eastAsia="ヒラギノ角ゴ Pro W3"/>
          <w:color w:val="000000"/>
          <w:sz w:val="24"/>
        </w:rPr>
        <w:t xml:space="preserve">Wynagrodzenie za ostatni miesiąc niniejszej umowy zostanie wypłacone po rozliczeniu </w:t>
      </w:r>
    </w:p>
    <w:p w:rsidR="009250CB" w:rsidRPr="00AE2797" w:rsidRDefault="00257333" w:rsidP="00257333">
      <w:pPr>
        <w:tabs>
          <w:tab w:val="left" w:pos="3899"/>
          <w:tab w:val="center" w:pos="4781"/>
        </w:tabs>
        <w:ind w:left="397"/>
        <w:rPr>
          <w:b/>
          <w:bCs/>
          <w:sz w:val="24"/>
        </w:rPr>
      </w:pPr>
      <w:r w:rsidRPr="008A7D87">
        <w:rPr>
          <w:rFonts w:eastAsia="ヒラギノ角ゴ Pro W3"/>
          <w:color w:val="000000"/>
          <w:sz w:val="24"/>
        </w:rPr>
        <w:t xml:space="preserve">       z Udzielającym Zamówienie opisanym w § 36.</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lastRenderedPageBreak/>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F202C8" w:rsidRPr="006E2700">
        <w:rPr>
          <w:sz w:val="24"/>
        </w:rPr>
        <w:t>Kierownika Kliniki Kardiochirurgii.</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F202C8" w:rsidRDefault="00737A2E" w:rsidP="00737A2E">
      <w:pPr>
        <w:pStyle w:val="Akapitzlist"/>
        <w:numPr>
          <w:ilvl w:val="0"/>
          <w:numId w:val="23"/>
        </w:numPr>
        <w:ind w:left="426"/>
        <w:jc w:val="both"/>
        <w:rPr>
          <w:sz w:val="24"/>
        </w:rPr>
      </w:pPr>
      <w:r w:rsidRPr="00F202C8">
        <w:rPr>
          <w:sz w:val="24"/>
        </w:rPr>
        <w:t>Przyjmujący zamówienie oświadcza, iż w ramach realizacji niniejszej umowy we własnym zakresie rozlicza się z Zakładem Ubezpieczeń Społecznych i Urzędem Skarbowym.</w:t>
      </w:r>
    </w:p>
    <w:p w:rsidR="00737A2E" w:rsidRPr="00F202C8" w:rsidRDefault="00737A2E" w:rsidP="009250CB">
      <w:pPr>
        <w:jc w:val="both"/>
        <w:rPr>
          <w:sz w:val="24"/>
        </w:rPr>
      </w:pPr>
    </w:p>
    <w:p w:rsidR="009250CB" w:rsidRPr="00AE2797" w:rsidRDefault="009250CB" w:rsidP="009250CB">
      <w:pPr>
        <w:jc w:val="center"/>
        <w:rPr>
          <w:sz w:val="24"/>
        </w:rPr>
      </w:pPr>
      <w:r w:rsidRPr="00F202C8">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F202C8" w:rsidRDefault="00737A2E" w:rsidP="00737A2E">
      <w:pPr>
        <w:numPr>
          <w:ilvl w:val="0"/>
          <w:numId w:val="17"/>
        </w:numPr>
        <w:jc w:val="both"/>
        <w:rPr>
          <w:sz w:val="24"/>
        </w:rPr>
      </w:pPr>
      <w:r w:rsidRPr="00F202C8">
        <w:rPr>
          <w:sz w:val="24"/>
        </w:rPr>
        <w:t xml:space="preserve">posiadanie aktualnej książeczki do celów sanitarno - epidemiologicznych lub aktualnego orzeczenia do celów sanitarno-epidemiologicznych </w:t>
      </w:r>
    </w:p>
    <w:p w:rsidR="00737A2E" w:rsidRPr="00F202C8" w:rsidRDefault="00737A2E" w:rsidP="00737A2E">
      <w:pPr>
        <w:numPr>
          <w:ilvl w:val="0"/>
          <w:numId w:val="17"/>
        </w:numPr>
        <w:jc w:val="both"/>
        <w:rPr>
          <w:sz w:val="24"/>
        </w:rPr>
      </w:pPr>
      <w:r w:rsidRPr="00F202C8">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F202C8">
        <w:rPr>
          <w:sz w:val="24"/>
        </w:rPr>
        <w:t xml:space="preserve">od  </w:t>
      </w:r>
      <w:r w:rsidRPr="00F202C8">
        <w:rPr>
          <w:b/>
          <w:sz w:val="24"/>
        </w:rPr>
        <w:t>…………………...</w:t>
      </w:r>
      <w:r w:rsidRPr="00F202C8">
        <w:rPr>
          <w:sz w:val="24"/>
        </w:rPr>
        <w:t xml:space="preserve"> do </w:t>
      </w:r>
      <w:r w:rsidRPr="00F202C8">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lastRenderedPageBreak/>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lastRenderedPageBreak/>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257333" w:rsidRDefault="00257333" w:rsidP="00257333">
      <w:pPr>
        <w:rPr>
          <w:sz w:val="24"/>
          <w:szCs w:val="24"/>
        </w:rPr>
      </w:pPr>
      <w:r>
        <w:rPr>
          <w:sz w:val="24"/>
          <w:szCs w:val="24"/>
        </w:rPr>
        <w:t>1. Przyjmujący Zamówienie zobowiązuje  się do rozliczenia z Udzielającym Zamówienie z powierzonego mu mienia z dniem zakończenia umowy.</w:t>
      </w:r>
    </w:p>
    <w:p w:rsidR="009250CB" w:rsidRPr="00AE2797" w:rsidRDefault="00257333" w:rsidP="00257333">
      <w:pPr>
        <w:rPr>
          <w:sz w:val="24"/>
          <w:szCs w:val="24"/>
        </w:rPr>
      </w:pPr>
      <w:r w:rsidRPr="00567A03">
        <w:rPr>
          <w:sz w:val="24"/>
          <w:szCs w:val="24"/>
        </w:rPr>
        <w:t>2. Rozliczenie o którym mowa w ust. 1 nastąpi w formie protokołu zdawczo – odbiorczego oraz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257333">
      <w:pPr>
        <w:rPr>
          <w:sz w:val="24"/>
        </w:rPr>
      </w:pPr>
    </w:p>
    <w:p w:rsidR="009250CB" w:rsidRPr="00AE2797" w:rsidRDefault="00125D55" w:rsidP="00125D55">
      <w:pPr>
        <w:suppressAutoHyphens w:val="0"/>
        <w:spacing w:after="160" w:line="259" w:lineRule="auto"/>
        <w:rPr>
          <w:sz w:val="24"/>
        </w:rPr>
      </w:pPr>
      <w:r w:rsidRPr="00AE2797">
        <w:rPr>
          <w:sz w:val="24"/>
        </w:rPr>
        <w:br w:type="page"/>
      </w:r>
    </w:p>
    <w:p w:rsidR="00257333" w:rsidRDefault="00257333" w:rsidP="00257333">
      <w:pPr>
        <w:autoSpaceDE w:val="0"/>
        <w:autoSpaceDN w:val="0"/>
        <w:adjustRightInd w:val="0"/>
        <w:ind w:left="397" w:firstLine="397"/>
        <w:rPr>
          <w:b/>
          <w:bCs/>
          <w:sz w:val="22"/>
          <w:szCs w:val="22"/>
          <w:lang w:eastAsia="pl-PL"/>
        </w:rPr>
      </w:pPr>
      <w:r>
        <w:rPr>
          <w:b/>
          <w:bCs/>
        </w:rPr>
        <w:lastRenderedPageBreak/>
        <w:t>Zatwierdzam</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3A543E">
        <w:rPr>
          <w:b/>
          <w:bCs/>
          <w:sz w:val="22"/>
          <w:szCs w:val="22"/>
        </w:rPr>
        <w:t>Załącznik nr 1</w:t>
      </w:r>
    </w:p>
    <w:p w:rsidR="00257333" w:rsidRDefault="00257333" w:rsidP="00257333">
      <w:pPr>
        <w:autoSpaceDE w:val="0"/>
        <w:autoSpaceDN w:val="0"/>
        <w:adjustRightInd w:val="0"/>
        <w:ind w:left="397" w:firstLine="397"/>
      </w:pPr>
    </w:p>
    <w:p w:rsidR="00257333" w:rsidRDefault="00257333" w:rsidP="00257333">
      <w:pPr>
        <w:autoSpaceDE w:val="0"/>
        <w:autoSpaceDN w:val="0"/>
        <w:adjustRightInd w:val="0"/>
        <w:ind w:left="397" w:firstLine="397"/>
      </w:pPr>
    </w:p>
    <w:p w:rsidR="00257333" w:rsidRDefault="00257333" w:rsidP="00257333">
      <w:pPr>
        <w:autoSpaceDE w:val="0"/>
        <w:autoSpaceDN w:val="0"/>
        <w:adjustRightInd w:val="0"/>
        <w:ind w:left="397" w:firstLine="397"/>
      </w:pPr>
    </w:p>
    <w:p w:rsidR="00257333" w:rsidRDefault="00257333" w:rsidP="00257333">
      <w:pPr>
        <w:autoSpaceDE w:val="0"/>
        <w:autoSpaceDN w:val="0"/>
        <w:adjustRightInd w:val="0"/>
        <w:ind w:left="397" w:firstLine="397"/>
      </w:pPr>
    </w:p>
    <w:p w:rsidR="00257333" w:rsidRDefault="00257333" w:rsidP="00257333">
      <w:pPr>
        <w:autoSpaceDE w:val="0"/>
        <w:autoSpaceDN w:val="0"/>
        <w:adjustRightInd w:val="0"/>
      </w:pPr>
      <w:r>
        <w:t>…………………………………………….</w:t>
      </w:r>
    </w:p>
    <w:p w:rsidR="00257333" w:rsidRDefault="00257333" w:rsidP="00257333">
      <w:pPr>
        <w:autoSpaceDE w:val="0"/>
        <w:autoSpaceDN w:val="0"/>
        <w:adjustRightInd w:val="0"/>
        <w:ind w:left="397" w:firstLine="397"/>
        <w:rPr>
          <w:i/>
          <w:iCs/>
        </w:rPr>
      </w:pPr>
      <w:r>
        <w:rPr>
          <w:i/>
          <w:iCs/>
        </w:rPr>
        <w:t>Komendant</w:t>
      </w:r>
    </w:p>
    <w:p w:rsidR="00257333" w:rsidRDefault="00257333" w:rsidP="00257333">
      <w:pPr>
        <w:autoSpaceDE w:val="0"/>
        <w:autoSpaceDN w:val="0"/>
        <w:adjustRightInd w:val="0"/>
        <w:rPr>
          <w:i/>
          <w:iCs/>
        </w:rPr>
      </w:pPr>
      <w:r>
        <w:rPr>
          <w:i/>
          <w:iCs/>
        </w:rPr>
        <w:t>4 Wojskowego Szpitala Klinicznego</w:t>
      </w:r>
    </w:p>
    <w:p w:rsidR="00257333" w:rsidRDefault="00257333" w:rsidP="00257333">
      <w:pPr>
        <w:autoSpaceDE w:val="0"/>
        <w:autoSpaceDN w:val="0"/>
        <w:adjustRightInd w:val="0"/>
        <w:ind w:firstLine="397"/>
        <w:rPr>
          <w:i/>
          <w:iCs/>
        </w:rPr>
      </w:pPr>
      <w:r>
        <w:rPr>
          <w:i/>
          <w:iCs/>
        </w:rPr>
        <w:t>z Polikliniką SP ZOZ</w:t>
      </w:r>
    </w:p>
    <w:p w:rsidR="00257333" w:rsidRDefault="00257333" w:rsidP="00257333">
      <w:pPr>
        <w:jc w:val="center"/>
        <w:rPr>
          <w:sz w:val="24"/>
          <w:szCs w:val="24"/>
        </w:rPr>
      </w:pPr>
    </w:p>
    <w:p w:rsidR="00257333" w:rsidRDefault="00257333" w:rsidP="00257333">
      <w:pPr>
        <w:jc w:val="center"/>
      </w:pPr>
      <w:r>
        <w:t xml:space="preserve">PROTOKÓŁ </w:t>
      </w:r>
    </w:p>
    <w:p w:rsidR="00257333" w:rsidRDefault="00257333" w:rsidP="00257333">
      <w:pPr>
        <w:jc w:val="center"/>
      </w:pPr>
      <w:r>
        <w:t>zdania i objęcia obowiązków na stanowisku służbowym</w:t>
      </w:r>
    </w:p>
    <w:p w:rsidR="00257333" w:rsidRDefault="00257333" w:rsidP="00257333">
      <w:pPr>
        <w:jc w:val="center"/>
      </w:pPr>
    </w:p>
    <w:p w:rsidR="00257333" w:rsidRDefault="00257333" w:rsidP="00257333">
      <w:pPr>
        <w:jc w:val="center"/>
      </w:pPr>
      <w:r>
        <w:t>…………………………………………………………………………………………………</w:t>
      </w:r>
    </w:p>
    <w:p w:rsidR="00257333" w:rsidRDefault="00257333" w:rsidP="00257333">
      <w:pPr>
        <w:jc w:val="center"/>
        <w:rPr>
          <w:sz w:val="16"/>
          <w:szCs w:val="16"/>
        </w:rPr>
      </w:pPr>
      <w:r>
        <w:rPr>
          <w:sz w:val="16"/>
          <w:szCs w:val="16"/>
        </w:rPr>
        <w:t>(nazwa stanowiska)</w:t>
      </w:r>
    </w:p>
    <w:p w:rsidR="00257333" w:rsidRDefault="00257333" w:rsidP="00257333">
      <w:pPr>
        <w:jc w:val="center"/>
        <w:rPr>
          <w:sz w:val="24"/>
          <w:szCs w:val="24"/>
        </w:rPr>
      </w:pPr>
    </w:p>
    <w:p w:rsidR="00257333" w:rsidRDefault="00257333" w:rsidP="00257333">
      <w:pPr>
        <w:jc w:val="center"/>
      </w:pPr>
    </w:p>
    <w:p w:rsidR="00257333" w:rsidRDefault="00257333" w:rsidP="00257333">
      <w:pPr>
        <w:pStyle w:val="Akapitzlist"/>
        <w:numPr>
          <w:ilvl w:val="0"/>
          <w:numId w:val="26"/>
        </w:numPr>
        <w:suppressAutoHyphens w:val="0"/>
      </w:pPr>
      <w:r>
        <w:t>Zdający ……………………………………………………………………………….</w:t>
      </w:r>
    </w:p>
    <w:p w:rsidR="00257333" w:rsidRDefault="00257333" w:rsidP="00257333">
      <w:pPr>
        <w:pStyle w:val="Akapitzlist"/>
        <w:jc w:val="center"/>
        <w:rPr>
          <w:sz w:val="16"/>
          <w:szCs w:val="16"/>
        </w:rPr>
      </w:pPr>
      <w:r>
        <w:rPr>
          <w:sz w:val="16"/>
          <w:szCs w:val="16"/>
        </w:rPr>
        <w:t>(imię i nazwisko)</w:t>
      </w:r>
    </w:p>
    <w:p w:rsidR="00257333" w:rsidRDefault="00257333" w:rsidP="00257333">
      <w:pPr>
        <w:pStyle w:val="Akapitzlist"/>
        <w:numPr>
          <w:ilvl w:val="0"/>
          <w:numId w:val="26"/>
        </w:numPr>
        <w:suppressAutoHyphens w:val="0"/>
        <w:rPr>
          <w:sz w:val="24"/>
          <w:szCs w:val="24"/>
        </w:rPr>
      </w:pPr>
      <w:r>
        <w:t>Obejmujący……………………………………………………………………………</w:t>
      </w:r>
    </w:p>
    <w:p w:rsidR="00257333" w:rsidRDefault="00257333" w:rsidP="00257333">
      <w:pPr>
        <w:pStyle w:val="Akapitzlist"/>
        <w:spacing w:line="360" w:lineRule="auto"/>
        <w:jc w:val="center"/>
        <w:rPr>
          <w:sz w:val="16"/>
          <w:szCs w:val="16"/>
        </w:rPr>
      </w:pPr>
      <w:r>
        <w:rPr>
          <w:sz w:val="16"/>
          <w:szCs w:val="16"/>
        </w:rPr>
        <w:t>(imię i nazwisko)</w:t>
      </w:r>
    </w:p>
    <w:p w:rsidR="00257333" w:rsidRDefault="00257333" w:rsidP="00257333">
      <w:pPr>
        <w:pStyle w:val="Akapitzlist"/>
        <w:numPr>
          <w:ilvl w:val="0"/>
          <w:numId w:val="26"/>
        </w:numPr>
        <w:suppressAutoHyphens w:val="0"/>
        <w:spacing w:line="360" w:lineRule="auto"/>
        <w:rPr>
          <w:sz w:val="24"/>
          <w:szCs w:val="24"/>
        </w:rPr>
      </w:pPr>
      <w:r>
        <w:t xml:space="preserve">W celu przekazania obowiązków powołano komisję w składzie*: </w:t>
      </w:r>
    </w:p>
    <w:p w:rsidR="00257333" w:rsidRDefault="00257333" w:rsidP="00257333">
      <w:pPr>
        <w:pStyle w:val="Akapitzlist"/>
      </w:pPr>
      <w:r>
        <w:t>Przewodniczący:……………………………………………………………………….</w:t>
      </w:r>
    </w:p>
    <w:p w:rsidR="00257333" w:rsidRDefault="00257333" w:rsidP="00257333">
      <w:pPr>
        <w:pStyle w:val="Akapitzlist"/>
        <w:spacing w:line="360" w:lineRule="auto"/>
        <w:jc w:val="center"/>
        <w:rPr>
          <w:sz w:val="16"/>
          <w:szCs w:val="16"/>
        </w:rPr>
      </w:pPr>
      <w:r>
        <w:rPr>
          <w:sz w:val="16"/>
          <w:szCs w:val="16"/>
        </w:rPr>
        <w:t>(imię i nazwisko)</w:t>
      </w:r>
    </w:p>
    <w:p w:rsidR="00257333" w:rsidRDefault="00257333" w:rsidP="00257333">
      <w:pPr>
        <w:pStyle w:val="Akapitzlist"/>
        <w:rPr>
          <w:sz w:val="24"/>
          <w:szCs w:val="24"/>
        </w:rPr>
      </w:pPr>
      <w:r>
        <w:t>Członkowie:…………………………………………………………………………….</w:t>
      </w:r>
    </w:p>
    <w:p w:rsidR="00257333" w:rsidRDefault="00257333" w:rsidP="00257333">
      <w:pPr>
        <w:pStyle w:val="Akapitzlist"/>
        <w:jc w:val="center"/>
        <w:rPr>
          <w:sz w:val="16"/>
          <w:szCs w:val="16"/>
        </w:rPr>
      </w:pPr>
      <w:r>
        <w:rPr>
          <w:sz w:val="16"/>
          <w:szCs w:val="16"/>
        </w:rPr>
        <w:t>(imię i nazwisko)</w:t>
      </w:r>
    </w:p>
    <w:p w:rsidR="00257333" w:rsidRDefault="00257333" w:rsidP="00257333">
      <w:pPr>
        <w:pStyle w:val="Akapitzlist"/>
        <w:ind w:left="2160"/>
        <w:rPr>
          <w:sz w:val="24"/>
          <w:szCs w:val="24"/>
        </w:rPr>
      </w:pPr>
      <w:r>
        <w:t>….……………………………………………………………………….</w:t>
      </w:r>
    </w:p>
    <w:p w:rsidR="00257333" w:rsidRDefault="00257333" w:rsidP="00257333">
      <w:pPr>
        <w:pStyle w:val="Akapitzlist"/>
        <w:spacing w:line="360" w:lineRule="auto"/>
        <w:jc w:val="center"/>
        <w:rPr>
          <w:sz w:val="16"/>
          <w:szCs w:val="16"/>
        </w:rPr>
      </w:pPr>
      <w:r>
        <w:rPr>
          <w:sz w:val="16"/>
          <w:szCs w:val="16"/>
        </w:rPr>
        <w:t>(imię i nazwisko)</w:t>
      </w:r>
    </w:p>
    <w:p w:rsidR="00257333" w:rsidRDefault="00257333" w:rsidP="00257333">
      <w:pPr>
        <w:pStyle w:val="Akapitzlist"/>
        <w:numPr>
          <w:ilvl w:val="0"/>
          <w:numId w:val="26"/>
        </w:numPr>
        <w:suppressAutoHyphens w:val="0"/>
        <w:spacing w:line="360" w:lineRule="auto"/>
        <w:rPr>
          <w:sz w:val="24"/>
          <w:szCs w:val="24"/>
        </w:rPr>
      </w:pPr>
      <w:r>
        <w:t xml:space="preserve">Dokumenty stanowiące podstawę do przekazania sprzętu i materiałów: </w:t>
      </w:r>
    </w:p>
    <w:p w:rsidR="00257333" w:rsidRDefault="00257333" w:rsidP="00257333">
      <w:pPr>
        <w:pStyle w:val="Akapitzlist"/>
        <w:spacing w:line="360" w:lineRule="auto"/>
      </w:pPr>
      <w:r>
        <w:t>…………………………………………………………………………………………</w:t>
      </w:r>
    </w:p>
    <w:p w:rsidR="00257333" w:rsidRDefault="00257333" w:rsidP="00257333">
      <w:pPr>
        <w:pStyle w:val="Akapitzlist"/>
        <w:numPr>
          <w:ilvl w:val="0"/>
          <w:numId w:val="26"/>
        </w:numPr>
        <w:suppressAutoHyphens w:val="0"/>
      </w:pPr>
      <w:r>
        <w:t>Wnioski Komisji*</w:t>
      </w:r>
    </w:p>
    <w:p w:rsidR="00257333" w:rsidRDefault="00257333" w:rsidP="00257333">
      <w:pPr>
        <w:pStyle w:val="Akapitzlist"/>
        <w:spacing w:line="360" w:lineRule="auto"/>
      </w:pPr>
      <w:r>
        <w:t>……………………………………………………………………………………………………………………………………………………………………………………</w:t>
      </w:r>
    </w:p>
    <w:p w:rsidR="00257333" w:rsidRDefault="00257333" w:rsidP="00257333">
      <w:pPr>
        <w:pStyle w:val="Akapitzlist"/>
        <w:numPr>
          <w:ilvl w:val="0"/>
          <w:numId w:val="26"/>
        </w:numPr>
        <w:suppressAutoHyphens w:val="0"/>
        <w:spacing w:line="360" w:lineRule="auto"/>
      </w:pPr>
      <w:r>
        <w:t>Przekazane dokumenty (nazwa, nr) ……………………………………………….</w:t>
      </w:r>
    </w:p>
    <w:p w:rsidR="00257333" w:rsidRDefault="00257333" w:rsidP="00257333">
      <w:pPr>
        <w:pStyle w:val="Bezodstpw"/>
        <w:numPr>
          <w:ilvl w:val="0"/>
          <w:numId w:val="26"/>
        </w:numPr>
        <w:suppressAutoHyphens w:val="0"/>
        <w:spacing w:line="360" w:lineRule="auto"/>
        <w:jc w:val="both"/>
        <w:rPr>
          <w:rFonts w:ascii="Times New Roman" w:hAnsi="Times New Roman"/>
          <w:sz w:val="24"/>
          <w:szCs w:val="24"/>
          <w:lang w:eastAsia="pl-PL"/>
        </w:rPr>
      </w:pPr>
      <w:r>
        <w:rPr>
          <w:rFonts w:ascii="Times New Roman" w:hAnsi="Times New Roman"/>
          <w:sz w:val="24"/>
          <w:szCs w:val="24"/>
          <w:lang w:eastAsia="pl-PL"/>
        </w:rPr>
        <w:t>Wykaz spraw merytorycznych pozostających w załatwianiu, z określeniem aktualnego stanu ich realizacji ……………………………………………………………………. …………………………………………………………………………………………</w:t>
      </w:r>
    </w:p>
    <w:p w:rsidR="00257333" w:rsidRDefault="00257333" w:rsidP="00257333">
      <w:pPr>
        <w:pStyle w:val="Bezodstpw"/>
        <w:numPr>
          <w:ilvl w:val="0"/>
          <w:numId w:val="26"/>
        </w:numPr>
        <w:suppressAutoHyphens w:val="0"/>
        <w:spacing w:line="360" w:lineRule="auto"/>
        <w:jc w:val="both"/>
        <w:rPr>
          <w:rFonts w:ascii="Times New Roman" w:hAnsi="Times New Roman"/>
          <w:sz w:val="24"/>
          <w:szCs w:val="24"/>
          <w:lang w:eastAsia="pl-PL"/>
        </w:rPr>
      </w:pPr>
      <w:r>
        <w:rPr>
          <w:rFonts w:ascii="Times New Roman" w:hAnsi="Times New Roman"/>
          <w:sz w:val="24"/>
          <w:szCs w:val="24"/>
          <w:lang w:eastAsia="pl-PL"/>
        </w:rPr>
        <w:t>Wykaz zaciągniętych zobowiązań, których skutki finansowe będą ponoszone w przyszłości .......................................……………………………………….………..</w:t>
      </w:r>
    </w:p>
    <w:p w:rsidR="00257333" w:rsidRDefault="00257333" w:rsidP="00257333">
      <w:pPr>
        <w:pStyle w:val="Bezodstpw"/>
        <w:spacing w:line="360" w:lineRule="auto"/>
        <w:ind w:left="720"/>
        <w:jc w:val="both"/>
        <w:rPr>
          <w:rFonts w:ascii="Times New Roman" w:hAnsi="Times New Roman"/>
          <w:sz w:val="24"/>
          <w:szCs w:val="24"/>
          <w:lang w:eastAsia="pl-PL"/>
        </w:rPr>
      </w:pPr>
      <w:r>
        <w:rPr>
          <w:rFonts w:ascii="Times New Roman" w:hAnsi="Times New Roman"/>
          <w:sz w:val="24"/>
          <w:szCs w:val="24"/>
          <w:lang w:eastAsia="pl-PL"/>
        </w:rPr>
        <w:t>…………………………………………………………………………………………</w:t>
      </w:r>
    </w:p>
    <w:p w:rsidR="00257333" w:rsidRDefault="00257333" w:rsidP="00257333">
      <w:pPr>
        <w:pStyle w:val="Bezodstpw"/>
        <w:numPr>
          <w:ilvl w:val="0"/>
          <w:numId w:val="26"/>
        </w:numPr>
        <w:suppressAutoHyphens w:val="0"/>
        <w:spacing w:line="360" w:lineRule="auto"/>
        <w:jc w:val="both"/>
        <w:rPr>
          <w:rFonts w:ascii="Times New Roman" w:hAnsi="Times New Roman"/>
          <w:sz w:val="24"/>
          <w:szCs w:val="24"/>
          <w:lang w:eastAsia="pl-PL"/>
        </w:rPr>
      </w:pPr>
      <w:r>
        <w:rPr>
          <w:rFonts w:ascii="Times New Roman" w:hAnsi="Times New Roman"/>
          <w:sz w:val="24"/>
          <w:szCs w:val="24"/>
          <w:lang w:eastAsia="pl-PL"/>
        </w:rPr>
        <w:t>Informacje o stanie wykorzystania przyznanych środków finansowych ………. …………………………………………………………………………………………</w:t>
      </w:r>
    </w:p>
    <w:p w:rsidR="00257333" w:rsidRDefault="00257333" w:rsidP="00257333">
      <w:pPr>
        <w:pStyle w:val="Bezodstpw"/>
        <w:numPr>
          <w:ilvl w:val="0"/>
          <w:numId w:val="26"/>
        </w:numPr>
        <w:suppressAutoHyphens w:val="0"/>
        <w:spacing w:line="360" w:lineRule="auto"/>
        <w:jc w:val="both"/>
        <w:rPr>
          <w:rFonts w:ascii="Times New Roman" w:hAnsi="Times New Roman"/>
          <w:sz w:val="24"/>
          <w:szCs w:val="24"/>
          <w:lang w:eastAsia="pl-PL"/>
        </w:rPr>
      </w:pPr>
      <w:r>
        <w:rPr>
          <w:rFonts w:ascii="Times New Roman" w:hAnsi="Times New Roman"/>
          <w:sz w:val="24"/>
          <w:szCs w:val="24"/>
          <w:lang w:eastAsia="pl-PL"/>
        </w:rPr>
        <w:t>Wykaz pozostających w toku spraw sądowych, arbitrażowych dotyczących działalności komórki ..........…………………………………………………………. …………………………………………………………………………………………</w:t>
      </w:r>
    </w:p>
    <w:p w:rsidR="00257333" w:rsidRDefault="00257333" w:rsidP="00257333">
      <w:pPr>
        <w:pStyle w:val="Bezodstpw"/>
        <w:numPr>
          <w:ilvl w:val="0"/>
          <w:numId w:val="26"/>
        </w:numPr>
        <w:suppressAutoHyphens w:val="0"/>
        <w:spacing w:line="360" w:lineRule="auto"/>
        <w:jc w:val="both"/>
        <w:rPr>
          <w:rFonts w:ascii="Times New Roman" w:hAnsi="Times New Roman"/>
          <w:sz w:val="24"/>
          <w:szCs w:val="24"/>
          <w:lang w:eastAsia="pl-PL"/>
        </w:rPr>
      </w:pPr>
      <w:r>
        <w:rPr>
          <w:rFonts w:ascii="Times New Roman" w:hAnsi="Times New Roman"/>
          <w:sz w:val="24"/>
          <w:szCs w:val="24"/>
          <w:lang w:eastAsia="pl-PL"/>
        </w:rPr>
        <w:t>Bieżąca dokumentacja dotycząca spraw kadrowych …………………………… …………………………………………………………………………………………</w:t>
      </w:r>
    </w:p>
    <w:p w:rsidR="00257333" w:rsidRDefault="00257333" w:rsidP="00257333">
      <w:pPr>
        <w:pStyle w:val="Bezodstpw"/>
        <w:numPr>
          <w:ilvl w:val="0"/>
          <w:numId w:val="26"/>
        </w:numPr>
        <w:suppressAutoHyphens w:val="0"/>
        <w:spacing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Sprawozdanie z realizacji zadań inwestycyjnych i zakupowych przewidzianych dla jednostki lub komórki organizacyjnej ………………………………………………...</w:t>
      </w:r>
    </w:p>
    <w:p w:rsidR="00257333" w:rsidRDefault="00257333" w:rsidP="00257333">
      <w:pPr>
        <w:pStyle w:val="Akapitzlist"/>
        <w:spacing w:line="360" w:lineRule="auto"/>
        <w:rPr>
          <w:sz w:val="24"/>
          <w:szCs w:val="24"/>
          <w:lang w:eastAsia="pl-PL"/>
        </w:rPr>
      </w:pPr>
      <w:r>
        <w:t>………………………………………………………………………………………......</w:t>
      </w:r>
    </w:p>
    <w:p w:rsidR="00257333" w:rsidRDefault="00257333" w:rsidP="00257333">
      <w:pPr>
        <w:pStyle w:val="Akapitzlist"/>
        <w:numPr>
          <w:ilvl w:val="0"/>
          <w:numId w:val="26"/>
        </w:numPr>
        <w:suppressAutoHyphens w:val="0"/>
        <w:spacing w:line="360" w:lineRule="auto"/>
      </w:pPr>
      <w:r>
        <w:t xml:space="preserve">Przekazania obowiązków dokonano w dniu ……………………………..20… r. </w:t>
      </w:r>
    </w:p>
    <w:p w:rsidR="00257333" w:rsidRDefault="00257333" w:rsidP="00257333">
      <w:pPr>
        <w:pStyle w:val="Akapitzlist"/>
        <w:numPr>
          <w:ilvl w:val="0"/>
          <w:numId w:val="26"/>
        </w:numPr>
        <w:suppressAutoHyphens w:val="0"/>
        <w:spacing w:line="360" w:lineRule="auto"/>
      </w:pPr>
      <w:r>
        <w:t>Podpisy Komisji* : Przewodniczący ……………………………………………….</w:t>
      </w:r>
    </w:p>
    <w:p w:rsidR="00257333" w:rsidRDefault="00257333" w:rsidP="00257333">
      <w:pPr>
        <w:spacing w:line="360" w:lineRule="auto"/>
        <w:ind w:left="2552"/>
      </w:pPr>
      <w:r>
        <w:t xml:space="preserve">  Członkowie ………………………………………………….….</w:t>
      </w:r>
    </w:p>
    <w:p w:rsidR="00257333" w:rsidRDefault="00257333" w:rsidP="00257333">
      <w:pPr>
        <w:spacing w:line="360" w:lineRule="auto"/>
        <w:ind w:left="3686"/>
      </w:pPr>
      <w:r>
        <w:t xml:space="preserve">    ……………………………………………………..</w:t>
      </w:r>
    </w:p>
    <w:p w:rsidR="00257333" w:rsidRDefault="00257333" w:rsidP="00257333">
      <w:pPr>
        <w:pStyle w:val="Akapitzlist"/>
        <w:numPr>
          <w:ilvl w:val="0"/>
          <w:numId w:val="26"/>
        </w:numPr>
        <w:suppressAutoHyphens w:val="0"/>
        <w:spacing w:line="360" w:lineRule="auto"/>
      </w:pPr>
      <w:r>
        <w:t>Uwagi zdającego i obejmującego obowiązki na stanowisku służbowym ………..……………………………………………………………………..……………………………………………………………………………………………………</w:t>
      </w:r>
    </w:p>
    <w:p w:rsidR="00257333" w:rsidRDefault="00257333" w:rsidP="00257333"/>
    <w:tbl>
      <w:tblPr>
        <w:tblW w:w="0" w:type="auto"/>
        <w:tblInd w:w="108" w:type="dxa"/>
        <w:tblLayout w:type="fixed"/>
        <w:tblLook w:val="04A0" w:firstRow="1" w:lastRow="0" w:firstColumn="1" w:lastColumn="0" w:noHBand="0" w:noVBand="1"/>
      </w:tblPr>
      <w:tblGrid>
        <w:gridCol w:w="3096"/>
        <w:gridCol w:w="3096"/>
        <w:gridCol w:w="3096"/>
      </w:tblGrid>
      <w:tr w:rsidR="00257333" w:rsidTr="00D05035">
        <w:trPr>
          <w:trHeight w:val="1154"/>
        </w:trPr>
        <w:tc>
          <w:tcPr>
            <w:tcW w:w="3096" w:type="dxa"/>
          </w:tcPr>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r>
              <w:rPr>
                <w:rFonts w:ascii="Calibri" w:eastAsia="Calibri" w:hAnsi="Calibri"/>
                <w:lang w:eastAsia="en-US"/>
              </w:rPr>
              <w:t>………………………..………….</w:t>
            </w:r>
          </w:p>
          <w:p w:rsidR="00257333" w:rsidRDefault="00257333" w:rsidP="00D05035">
            <w:pPr>
              <w:rPr>
                <w:rFonts w:ascii="Calibri" w:eastAsia="Calibri" w:hAnsi="Calibri"/>
                <w:lang w:eastAsia="en-US"/>
              </w:rPr>
            </w:pPr>
            <w:r>
              <w:rPr>
                <w:rFonts w:ascii="Calibri" w:eastAsia="Calibri" w:hAnsi="Calibri"/>
                <w:lang w:eastAsia="en-US"/>
              </w:rPr>
              <w:t>podpis zdającego</w:t>
            </w:r>
          </w:p>
        </w:tc>
        <w:tc>
          <w:tcPr>
            <w:tcW w:w="3096" w:type="dxa"/>
          </w:tcPr>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r>
              <w:rPr>
                <w:rFonts w:ascii="Calibri" w:eastAsia="Calibri" w:hAnsi="Calibri"/>
                <w:lang w:eastAsia="en-US"/>
              </w:rPr>
              <w:t>……………………………………podpis obejmującego</w:t>
            </w:r>
          </w:p>
        </w:tc>
        <w:tc>
          <w:tcPr>
            <w:tcW w:w="3096" w:type="dxa"/>
          </w:tcPr>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p>
          <w:p w:rsidR="00257333" w:rsidRDefault="00257333" w:rsidP="00D05035">
            <w:pPr>
              <w:rPr>
                <w:rFonts w:ascii="Calibri" w:eastAsia="Calibri" w:hAnsi="Calibri"/>
                <w:lang w:eastAsia="en-US"/>
              </w:rPr>
            </w:pPr>
            <w:r>
              <w:rPr>
                <w:rFonts w:ascii="Calibri" w:eastAsia="Calibri" w:hAnsi="Calibri"/>
                <w:lang w:eastAsia="en-US"/>
              </w:rPr>
              <w:t>……………………………………</w:t>
            </w:r>
          </w:p>
          <w:p w:rsidR="00257333" w:rsidRDefault="00257333" w:rsidP="00D05035">
            <w:pPr>
              <w:rPr>
                <w:rFonts w:ascii="Calibri" w:eastAsia="Calibri" w:hAnsi="Calibri"/>
                <w:lang w:eastAsia="en-US"/>
              </w:rPr>
            </w:pPr>
            <w:r>
              <w:rPr>
                <w:rFonts w:ascii="Calibri" w:eastAsia="Calibri" w:hAnsi="Calibri"/>
                <w:lang w:eastAsia="en-US"/>
              </w:rPr>
              <w:t>podpis bezpośredniego przełożonego</w:t>
            </w:r>
          </w:p>
        </w:tc>
      </w:tr>
    </w:tbl>
    <w:p w:rsidR="00257333" w:rsidRDefault="00257333" w:rsidP="00257333">
      <w:pPr>
        <w:rPr>
          <w:sz w:val="12"/>
          <w:szCs w:val="12"/>
          <w:lang w:eastAsia="pl-PL"/>
        </w:rPr>
      </w:pPr>
    </w:p>
    <w:p w:rsidR="00257333" w:rsidRDefault="00257333" w:rsidP="00257333">
      <w:pPr>
        <w:rPr>
          <w:sz w:val="12"/>
          <w:szCs w:val="12"/>
        </w:rPr>
      </w:pPr>
    </w:p>
    <w:p w:rsidR="00257333" w:rsidRDefault="00257333" w:rsidP="00257333">
      <w:r>
        <w:t>*dotyczy tylko komisyjnego przekazania obowiązków</w:t>
      </w:r>
    </w:p>
    <w:p w:rsidR="00257333" w:rsidRDefault="00257333" w:rsidP="00257333">
      <w:pPr>
        <w:jc w:val="center"/>
        <w:rPr>
          <w:sz w:val="24"/>
        </w:rP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pPr>
        <w:jc w:val="center"/>
      </w:pPr>
    </w:p>
    <w:p w:rsidR="00257333" w:rsidRDefault="00257333" w:rsidP="00257333">
      <w:bookmarkStart w:id="0" w:name="_GoBack"/>
      <w:bookmarkEnd w:id="0"/>
    </w:p>
    <w:p w:rsidR="00257333" w:rsidRDefault="00257333">
      <w:pPr>
        <w:suppressAutoHyphens w:val="0"/>
        <w:spacing w:after="160" w:line="259" w:lineRule="auto"/>
        <w:rPr>
          <w:b/>
        </w:rPr>
      </w:pPr>
    </w:p>
    <w:p w:rsidR="00257333" w:rsidRDefault="00257333">
      <w:pPr>
        <w:suppressAutoHyphens w:val="0"/>
        <w:spacing w:after="160" w:line="259" w:lineRule="auto"/>
        <w:rPr>
          <w:b/>
        </w:rPr>
      </w:pPr>
      <w:r>
        <w:rPr>
          <w:b/>
        </w:rPr>
        <w:br w:type="page"/>
      </w:r>
    </w:p>
    <w:p w:rsidR="009250CB" w:rsidRPr="00EB0A75" w:rsidRDefault="009250CB" w:rsidP="009250CB">
      <w:pPr>
        <w:autoSpaceDE w:val="0"/>
        <w:autoSpaceDN w:val="0"/>
        <w:adjustRightInd w:val="0"/>
        <w:jc w:val="right"/>
      </w:pPr>
      <w:r w:rsidRPr="00EB0A75">
        <w:rPr>
          <w:b/>
        </w:rPr>
        <w:lastRenderedPageBreak/>
        <w:t xml:space="preserve">Załącznik nr </w:t>
      </w:r>
      <w:r w:rsidR="00257333">
        <w:rPr>
          <w:b/>
        </w:rPr>
        <w:t>2</w:t>
      </w:r>
      <w:r w:rsidRPr="00EB0A75">
        <w:rPr>
          <w:b/>
        </w:rPr>
        <w:t xml:space="preserve">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CB" w:rsidRDefault="007248CB">
      <w:r>
        <w:separator/>
      </w:r>
    </w:p>
  </w:endnote>
  <w:endnote w:type="continuationSeparator" w:id="0">
    <w:p w:rsidR="007248CB" w:rsidRDefault="0072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257333">
      <w:rPr>
        <w:noProof/>
      </w:rPr>
      <w:t>5</w:t>
    </w:r>
    <w:r>
      <w:fldChar w:fldCharType="end"/>
    </w:r>
  </w:p>
  <w:p w:rsidR="00E730D8" w:rsidRDefault="002573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2573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CB" w:rsidRDefault="007248CB">
      <w:r>
        <w:separator/>
      </w:r>
    </w:p>
  </w:footnote>
  <w:footnote w:type="continuationSeparator" w:id="0">
    <w:p w:rsidR="007248CB" w:rsidRDefault="0072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17EC9"/>
    <w:rsid w:val="0004075C"/>
    <w:rsid w:val="000708A1"/>
    <w:rsid w:val="000C605F"/>
    <w:rsid w:val="00105FA4"/>
    <w:rsid w:val="00125D55"/>
    <w:rsid w:val="00154F87"/>
    <w:rsid w:val="00186972"/>
    <w:rsid w:val="001915ED"/>
    <w:rsid w:val="001E4F83"/>
    <w:rsid w:val="00257333"/>
    <w:rsid w:val="002707D2"/>
    <w:rsid w:val="002D67C4"/>
    <w:rsid w:val="00467103"/>
    <w:rsid w:val="00471324"/>
    <w:rsid w:val="004C3178"/>
    <w:rsid w:val="005A0CFD"/>
    <w:rsid w:val="00690A46"/>
    <w:rsid w:val="006C0FB0"/>
    <w:rsid w:val="007248CB"/>
    <w:rsid w:val="007275D5"/>
    <w:rsid w:val="00737A2E"/>
    <w:rsid w:val="00786BD7"/>
    <w:rsid w:val="007A634C"/>
    <w:rsid w:val="009250CB"/>
    <w:rsid w:val="00983989"/>
    <w:rsid w:val="00A53AEB"/>
    <w:rsid w:val="00AE2797"/>
    <w:rsid w:val="00B33A23"/>
    <w:rsid w:val="00C6793A"/>
    <w:rsid w:val="00CC79D4"/>
    <w:rsid w:val="00EB0A75"/>
    <w:rsid w:val="00F202C8"/>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24z7">
    <w:name w:val="WW8Num24z7"/>
    <w:rsid w:val="0025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24z7">
    <w:name w:val="WW8Num24z7"/>
    <w:rsid w:val="0025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C323-030E-473F-BED5-CB5A8B6F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6831</Words>
  <Characters>40988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2019-03-06T14:37:00Z</dcterms:created>
  <dcterms:modified xsi:type="dcterms:W3CDTF">2019-03-06T14:37:00Z</dcterms:modified>
</cp:coreProperties>
</file>