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w:t>
      </w:r>
      <w:r w:rsidRPr="00911346">
        <w:rPr>
          <w:sz w:val="24"/>
        </w:rPr>
        <w:t>”, a …………………………………</w:t>
      </w:r>
      <w:r w:rsidRPr="00911346">
        <w:rPr>
          <w:b/>
          <w:sz w:val="24"/>
        </w:rPr>
        <w:t xml:space="preserve"> </w:t>
      </w:r>
      <w:r w:rsidR="0004075C" w:rsidRPr="00911346">
        <w:rPr>
          <w:sz w:val="24"/>
        </w:rPr>
        <w:t>reprezentowanym przez</w:t>
      </w:r>
      <w:r w:rsidR="00471324" w:rsidRPr="00911346">
        <w:rPr>
          <w:sz w:val="24"/>
        </w:rPr>
        <w:t>……..</w:t>
      </w:r>
      <w:r w:rsidR="0004075C" w:rsidRPr="00911346">
        <w:rPr>
          <w:sz w:val="24"/>
        </w:rPr>
        <w:t xml:space="preserve"> </w:t>
      </w:r>
      <w:r w:rsidRPr="00911346">
        <w:rPr>
          <w:sz w:val="24"/>
        </w:rPr>
        <w:t>–  wpisanym w dniu ……………………..do rejestru podmiotów wykonujących działalność leczniczą pod nr księgi rejestrowej</w:t>
      </w:r>
      <w:r w:rsidRPr="00911346">
        <w:rPr>
          <w:sz w:val="24"/>
          <w:szCs w:val="24"/>
        </w:rPr>
        <w:t xml:space="preserve"> </w:t>
      </w:r>
      <w:r w:rsidRPr="00911346">
        <w:rPr>
          <w:b/>
          <w:sz w:val="24"/>
          <w:szCs w:val="24"/>
        </w:rPr>
        <w:t>…………………………….</w:t>
      </w:r>
      <w:r w:rsidRPr="00690A46">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Pr="00AE2797">
        <w:rPr>
          <w:rStyle w:val="plainlinks"/>
          <w:rFonts w:ascii="Times New Roman" w:hAnsi="Times New Roman" w:cs="Times New Roman"/>
          <w:sz w:val="24"/>
          <w:szCs w:val="24"/>
        </w:rPr>
        <w:t>Dz.U</w:t>
      </w:r>
      <w:proofErr w:type="spellEnd"/>
      <w:r w:rsidRPr="00AE2797">
        <w:rPr>
          <w:rStyle w:val="plainlinks"/>
          <w:rFonts w:ascii="Times New Roman" w:hAnsi="Times New Roman" w:cs="Times New Roman"/>
          <w:sz w:val="24"/>
          <w:szCs w:val="24"/>
        </w:rPr>
        <w:t xml:space="preserve">.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11346">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00073BF1" w:rsidRPr="007573D0">
        <w:rPr>
          <w:color w:val="000000"/>
          <w:sz w:val="24"/>
          <w:szCs w:val="24"/>
          <w:u w:val="single"/>
          <w:lang w:eastAsia="en-US"/>
        </w:rPr>
        <w:t>otolaryngologii</w:t>
      </w:r>
      <w:r w:rsidR="00073BF1">
        <w:rPr>
          <w:color w:val="000000"/>
          <w:sz w:val="24"/>
          <w:szCs w:val="24"/>
          <w:u w:val="single"/>
          <w:lang w:eastAsia="en-US"/>
        </w:rPr>
        <w:t xml:space="preserve"> i </w:t>
      </w:r>
      <w:proofErr w:type="spellStart"/>
      <w:r w:rsidR="00073BF1">
        <w:rPr>
          <w:color w:val="000000"/>
          <w:sz w:val="24"/>
          <w:szCs w:val="24"/>
          <w:u w:val="single"/>
          <w:lang w:eastAsia="en-US"/>
        </w:rPr>
        <w:t>fonoaudiologii</w:t>
      </w:r>
      <w:proofErr w:type="spellEnd"/>
      <w:r w:rsidR="00073BF1" w:rsidRPr="007573D0">
        <w:rPr>
          <w:color w:val="000000"/>
          <w:sz w:val="24"/>
          <w:szCs w:val="24"/>
          <w:u w:val="single"/>
          <w:lang w:eastAsia="en-US"/>
        </w:rPr>
        <w:t xml:space="preserve"> w Klinicznym Oddziale Otolaryngologicznym</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630B93" w:rsidRPr="00630B93" w:rsidRDefault="00630B93" w:rsidP="00630B93">
      <w:pPr>
        <w:numPr>
          <w:ilvl w:val="0"/>
          <w:numId w:val="22"/>
        </w:numPr>
        <w:jc w:val="both"/>
        <w:rPr>
          <w:rFonts w:eastAsia="Calibri"/>
          <w:sz w:val="24"/>
          <w:szCs w:val="22"/>
        </w:rPr>
      </w:pPr>
      <w:r w:rsidRPr="00630B93">
        <w:rPr>
          <w:rFonts w:eastAsia="Calibri"/>
          <w:sz w:val="24"/>
          <w:szCs w:val="22"/>
        </w:rPr>
        <w:t xml:space="preserve">udzielanie świadczeń z zakresu otolaryngologii i </w:t>
      </w:r>
      <w:proofErr w:type="spellStart"/>
      <w:r w:rsidRPr="00630B93">
        <w:rPr>
          <w:rFonts w:eastAsia="Calibri"/>
          <w:sz w:val="24"/>
          <w:szCs w:val="22"/>
        </w:rPr>
        <w:t>fonoaudiologii</w:t>
      </w:r>
      <w:proofErr w:type="spellEnd"/>
      <w:r w:rsidRPr="00630B93">
        <w:rPr>
          <w:rFonts w:eastAsia="Calibri"/>
          <w:sz w:val="24"/>
          <w:szCs w:val="22"/>
        </w:rPr>
        <w:t>,</w:t>
      </w:r>
    </w:p>
    <w:p w:rsidR="009250CB" w:rsidRPr="00630B93" w:rsidRDefault="00630B93" w:rsidP="00630B93">
      <w:pPr>
        <w:numPr>
          <w:ilvl w:val="0"/>
          <w:numId w:val="22"/>
        </w:numPr>
        <w:jc w:val="both"/>
        <w:rPr>
          <w:sz w:val="24"/>
          <w:szCs w:val="24"/>
          <w:lang w:eastAsia="pl-PL"/>
        </w:rPr>
      </w:pPr>
      <w:r w:rsidRPr="00630B93">
        <w:rPr>
          <w:rFonts w:eastAsia="Calibri"/>
          <w:sz w:val="24"/>
          <w:szCs w:val="22"/>
        </w:rPr>
        <w:t>wykonywanie operacji laryngologicznych,</w:t>
      </w:r>
    </w:p>
    <w:p w:rsidR="00630B93" w:rsidRPr="00116FEB" w:rsidRDefault="00630B93" w:rsidP="00630B93">
      <w:pPr>
        <w:numPr>
          <w:ilvl w:val="0"/>
          <w:numId w:val="22"/>
        </w:numPr>
        <w:jc w:val="both"/>
        <w:rPr>
          <w:sz w:val="24"/>
          <w:szCs w:val="24"/>
          <w:lang w:eastAsia="pl-PL"/>
        </w:rPr>
      </w:pPr>
      <w:r>
        <w:rPr>
          <w:sz w:val="24"/>
          <w:szCs w:val="24"/>
          <w:lang w:eastAsia="pl-PL"/>
        </w:rPr>
        <w:t>pełnienie dyżurów w oddziale min. 1 raz w miesiącu</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116FEB">
        <w:rPr>
          <w:rFonts w:ascii="Times New Roman" w:hAnsi="Times New Roman" w:cs="Times New Roman"/>
          <w:b/>
          <w:color w:val="000000"/>
          <w:sz w:val="24"/>
          <w:szCs w:val="24"/>
          <w:lang w:eastAsia="en-US"/>
        </w:rPr>
        <w:t>(</w:t>
      </w:r>
      <w:r w:rsidR="00105FA4" w:rsidRPr="00116FEB">
        <w:rPr>
          <w:rFonts w:ascii="Times New Roman" w:hAnsi="Times New Roman" w:cs="Times New Roman"/>
          <w:b/>
          <w:color w:val="000000"/>
          <w:sz w:val="24"/>
          <w:szCs w:val="24"/>
          <w:lang w:eastAsia="en-US"/>
        </w:rPr>
        <w:t>minimalnie godz.  ……w miesiącu</w:t>
      </w:r>
      <w:r w:rsidR="00FE7511" w:rsidRPr="00116FEB">
        <w:rPr>
          <w:rFonts w:ascii="Times New Roman" w:hAnsi="Times New Roman" w:cs="Times New Roman"/>
          <w:b/>
          <w:color w:val="000000"/>
          <w:sz w:val="24"/>
          <w:szCs w:val="24"/>
          <w:lang w:eastAsia="en-US"/>
        </w:rPr>
        <w:t xml:space="preserve">, </w:t>
      </w:r>
      <w:r w:rsidR="00FE0526" w:rsidRPr="00116FEB">
        <w:rPr>
          <w:rFonts w:ascii="Times New Roman" w:hAnsi="Times New Roman" w:cs="Times New Roman"/>
          <w:b/>
          <w:color w:val="000000"/>
          <w:sz w:val="24"/>
          <w:szCs w:val="24"/>
          <w:lang w:eastAsia="en-US"/>
        </w:rPr>
        <w:t>maksymalnie ….. godz. w miesiącu )</w:t>
      </w:r>
      <w:r w:rsidR="00FE0526" w:rsidRPr="00AE2797">
        <w:rPr>
          <w:rFonts w:ascii="Times New Roman" w:hAnsi="Times New Roman" w:cs="Times New Roman"/>
          <w:b/>
          <w:color w:val="000000"/>
          <w:sz w:val="24"/>
          <w:szCs w:val="24"/>
          <w:lang w:eastAsia="en-US"/>
        </w:rPr>
        <w:t xml:space="preserve"> </w:t>
      </w:r>
      <w:r w:rsidRPr="00AE2797">
        <w:rPr>
          <w:rFonts w:ascii="Times New Roman" w:hAnsi="Times New Roman" w:cs="Times New Roman"/>
          <w:color w:val="000000"/>
          <w:sz w:val="24"/>
        </w:rPr>
        <w:t xml:space="preserve">ustalonych w harmonogramie pracy </w:t>
      </w:r>
      <w:r w:rsidR="00630B93">
        <w:rPr>
          <w:rFonts w:ascii="Times New Roman" w:hAnsi="Times New Roman" w:cs="Times New Roman"/>
          <w:color w:val="000000"/>
          <w:sz w:val="24"/>
        </w:rPr>
        <w:t xml:space="preserve">Klinicznego  Oddziału </w:t>
      </w:r>
      <w:r w:rsidR="00630B93" w:rsidRPr="00A41E73">
        <w:rPr>
          <w:rFonts w:ascii="Times New Roman" w:hAnsi="Times New Roman" w:cs="Times New Roman"/>
          <w:color w:val="000000"/>
          <w:sz w:val="24"/>
        </w:rPr>
        <w:t>Otolaryngologicznego</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0C605F">
        <w:rPr>
          <w:rFonts w:ascii="Times New Roman" w:hAnsi="Times New Roman" w:cs="Times New Roman"/>
          <w:bCs/>
          <w:color w:val="000000"/>
          <w:sz w:val="24"/>
        </w:rPr>
        <w:t xml:space="preserve">dalej </w:t>
      </w:r>
      <w:r w:rsidRPr="00116FEB">
        <w:rPr>
          <w:rFonts w:ascii="Times New Roman" w:hAnsi="Times New Roman" w:cs="Times New Roman"/>
          <w:bCs/>
          <w:color w:val="000000"/>
          <w:sz w:val="24"/>
        </w:rPr>
        <w:t>kliniką/oddziałem</w:t>
      </w:r>
      <w:r w:rsidRPr="00116FEB">
        <w:rPr>
          <w:rFonts w:ascii="Times New Roman" w:hAnsi="Times New Roman" w:cs="Times New Roman"/>
          <w:color w:val="000000"/>
          <w:sz w:val="24"/>
        </w:rPr>
        <w:t xml:space="preserve"> </w:t>
      </w:r>
      <w:r w:rsidRPr="00116FEB">
        <w:rPr>
          <w:rFonts w:ascii="Times New Roman" w:hAnsi="Times New Roman" w:cs="Times New Roman"/>
          <w:sz w:val="24"/>
          <w:szCs w:val="24"/>
        </w:rPr>
        <w:t>oraz</w:t>
      </w:r>
      <w:r w:rsidRPr="00AE2797">
        <w:rPr>
          <w:rFonts w:ascii="Times New Roman" w:hAnsi="Times New Roman" w:cs="Times New Roman"/>
          <w:sz w:val="24"/>
          <w:szCs w:val="24"/>
        </w:rPr>
        <w:t xml:space="preserve">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lastRenderedPageBreak/>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116FEB" w:rsidRDefault="009250CB" w:rsidP="009250CB">
      <w:pPr>
        <w:numPr>
          <w:ilvl w:val="0"/>
          <w:numId w:val="4"/>
        </w:numPr>
        <w:jc w:val="both"/>
        <w:rPr>
          <w:sz w:val="24"/>
        </w:rPr>
      </w:pPr>
      <w:r w:rsidRPr="00AE2797">
        <w:rPr>
          <w:sz w:val="24"/>
        </w:rPr>
        <w:t xml:space="preserve">Udzielający zamówienia oświadcza, że </w:t>
      </w:r>
      <w:r w:rsidRPr="00116FEB">
        <w:rPr>
          <w:sz w:val="24"/>
        </w:rPr>
        <w:t>klinika/oddział określona/</w:t>
      </w:r>
      <w:proofErr w:type="spellStart"/>
      <w:r w:rsidRPr="00116FEB">
        <w:rPr>
          <w:sz w:val="24"/>
        </w:rPr>
        <w:t>ny</w:t>
      </w:r>
      <w:proofErr w:type="spellEnd"/>
      <w:r w:rsidRPr="00116FEB">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116FEB">
        <w:rPr>
          <w:sz w:val="24"/>
        </w:rPr>
        <w:t xml:space="preserve">Organizacja, zakup oraz zapewnienie koniecznego asortymentu i ilości koniecznych </w:t>
      </w:r>
      <w:r w:rsidRPr="00116FEB">
        <w:rPr>
          <w:sz w:val="24"/>
        </w:rPr>
        <w:br/>
        <w:t>do wykonywania zamówienia określonego w § 1 umowy oraz dla sprawnego funkcjonowania kliniki/oddziału artykułów sanitarnych, leków</w:t>
      </w:r>
      <w:r w:rsidRPr="00AE2797">
        <w:rPr>
          <w:sz w:val="24"/>
        </w:rPr>
        <w:t xml:space="preserve">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630B93">
        <w:rPr>
          <w:color w:val="000000"/>
          <w:sz w:val="24"/>
        </w:rPr>
        <w:t>Ordynator</w:t>
      </w:r>
      <w:r w:rsidR="00630B93" w:rsidRPr="00394C5E">
        <w:rPr>
          <w:color w:val="000000"/>
          <w:sz w:val="24"/>
        </w:rPr>
        <w:t xml:space="preserve"> </w:t>
      </w:r>
      <w:r w:rsidR="00630B93">
        <w:rPr>
          <w:color w:val="000000"/>
          <w:sz w:val="24"/>
        </w:rPr>
        <w:t xml:space="preserve">Klinicznego  Oddziału </w:t>
      </w:r>
      <w:r w:rsidR="00630B93" w:rsidRPr="00A41E73">
        <w:rPr>
          <w:color w:val="000000"/>
          <w:sz w:val="24"/>
        </w:rPr>
        <w:t>Otolaryngologicznego</w:t>
      </w:r>
      <w:r w:rsidRPr="000C605F">
        <w:rPr>
          <w:sz w:val="24"/>
        </w:rPr>
        <w:t>,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kliniki/oddziału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125D55" w:rsidRPr="00116FEB" w:rsidRDefault="009250CB" w:rsidP="00116FEB">
      <w:pPr>
        <w:numPr>
          <w:ilvl w:val="0"/>
          <w:numId w:val="6"/>
        </w:numPr>
        <w:jc w:val="both"/>
        <w:rPr>
          <w:sz w:val="24"/>
        </w:rPr>
      </w:pPr>
      <w:r w:rsidRPr="00AE2797">
        <w:rPr>
          <w:sz w:val="24"/>
        </w:rPr>
        <w:t>Udzielający zamówienie zobowiązuje się zapewnić Przyjmującemu zamówienie wszystkie aktualne druki i dokumentacje.</w:t>
      </w: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 xml:space="preserve">Udostępnianie dokumentacji medycznej przez Przyjmującego zamówienie osobom trzecim odbywa się zgodnie z przepisami ustawy z dn. 6 listopada 2008r. o prawach pacjenta i Rzeczniku Praw </w:t>
      </w:r>
      <w:r w:rsidRPr="00AE2797">
        <w:lastRenderedPageBreak/>
        <w:t>Pacjenta (tj. Dz. U. z 2017r. poz. 1318) oraz zasadami ustalonymi przez Udzielającego zamówienia.</w:t>
      </w:r>
    </w:p>
    <w:p w:rsidR="009250CB" w:rsidRPr="00AE2797" w:rsidRDefault="009250CB" w:rsidP="00B31B3A">
      <w:pPr>
        <w:ind w:left="3540" w:firstLine="708"/>
        <w:rPr>
          <w:sz w:val="24"/>
          <w:szCs w:val="24"/>
        </w:rPr>
      </w:pPr>
      <w:r w:rsidRPr="00AE2797">
        <w:rPr>
          <w:sz w:val="24"/>
          <w:szCs w:val="24"/>
        </w:rPr>
        <w:t xml:space="preserve">      § 7</w:t>
      </w:r>
      <w:bookmarkStart w:id="0" w:name="_GoBack"/>
      <w:bookmarkEnd w:id="0"/>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lastRenderedPageBreak/>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Default="009250CB" w:rsidP="00630B93">
      <w:pPr>
        <w:pStyle w:val="Akapitzlist"/>
        <w:numPr>
          <w:ilvl w:val="2"/>
          <w:numId w:val="15"/>
        </w:numPr>
        <w:tabs>
          <w:tab w:val="clear" w:pos="2160"/>
        </w:tabs>
        <w:ind w:left="426"/>
        <w:jc w:val="both"/>
        <w:rPr>
          <w:sz w:val="24"/>
        </w:rPr>
      </w:pPr>
      <w:r w:rsidRPr="00630B93">
        <w:rPr>
          <w:b/>
          <w:sz w:val="24"/>
        </w:rPr>
        <w:t xml:space="preserve">……………….. zł brutto za 1 godzinę </w:t>
      </w:r>
      <w:r w:rsidRPr="00630B93">
        <w:rPr>
          <w:sz w:val="24"/>
        </w:rPr>
        <w:t>(słownie………………………….. brutto).</w:t>
      </w:r>
    </w:p>
    <w:p w:rsidR="00630B93" w:rsidRPr="00630B93" w:rsidRDefault="00630B93" w:rsidP="00630B93">
      <w:pPr>
        <w:pStyle w:val="Akapitzlist"/>
        <w:numPr>
          <w:ilvl w:val="2"/>
          <w:numId w:val="15"/>
        </w:numPr>
        <w:tabs>
          <w:tab w:val="clear" w:pos="2160"/>
        </w:tabs>
        <w:ind w:left="426"/>
        <w:jc w:val="both"/>
        <w:rPr>
          <w:sz w:val="24"/>
        </w:rPr>
      </w:pPr>
      <w:r>
        <w:rPr>
          <w:b/>
          <w:sz w:val="24"/>
        </w:rPr>
        <w:t>…………….....</w:t>
      </w:r>
      <w:r w:rsidRPr="00630B93">
        <w:rPr>
          <w:b/>
          <w:sz w:val="24"/>
        </w:rPr>
        <w:t xml:space="preserve"> </w:t>
      </w:r>
      <w:r w:rsidR="00A55F20">
        <w:rPr>
          <w:b/>
          <w:sz w:val="24"/>
        </w:rPr>
        <w:t xml:space="preserve"> </w:t>
      </w:r>
      <w:r w:rsidRPr="00630B93">
        <w:rPr>
          <w:b/>
          <w:sz w:val="24"/>
        </w:rPr>
        <w:t xml:space="preserve">zł brutto za 1 godzinę dyżuru pod telefonem </w:t>
      </w:r>
      <w:r w:rsidRPr="00630B93">
        <w:rPr>
          <w:sz w:val="24"/>
        </w:rPr>
        <w:t xml:space="preserve">(słownie: </w:t>
      </w:r>
      <w:r>
        <w:rPr>
          <w:sz w:val="24"/>
        </w:rPr>
        <w:t>………..</w:t>
      </w:r>
      <w:r w:rsidRPr="00630B93">
        <w:rPr>
          <w:sz w:val="24"/>
        </w:rPr>
        <w:t xml:space="preserve"> brutto</w:t>
      </w:r>
      <w:r>
        <w:rPr>
          <w:sz w:val="24"/>
        </w:rPr>
        <w:t>)</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630B93">
        <w:rPr>
          <w:sz w:val="24"/>
        </w:rPr>
        <w:t xml:space="preserve">Ordynatora </w:t>
      </w:r>
      <w:r w:rsidR="00630B93">
        <w:rPr>
          <w:color w:val="000000"/>
          <w:sz w:val="24"/>
        </w:rPr>
        <w:t>Klinicznego  Oddziału Otolaryngologicznego.</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116FEB" w:rsidRDefault="00737A2E" w:rsidP="00737A2E">
      <w:pPr>
        <w:pStyle w:val="Akapitzlist"/>
        <w:numPr>
          <w:ilvl w:val="0"/>
          <w:numId w:val="23"/>
        </w:numPr>
        <w:ind w:left="426"/>
        <w:jc w:val="both"/>
        <w:rPr>
          <w:sz w:val="24"/>
        </w:rPr>
      </w:pPr>
      <w:r w:rsidRPr="00116FEB">
        <w:rPr>
          <w:sz w:val="24"/>
        </w:rPr>
        <w:t>Przyjmujący zamówienie oświadcza, iż w ramach realizacji niniejszej umowy we własnym zakresie rozlicza się z Zakładem Ubezpieczeń Społecznych i Urzędem Skarbowym.</w:t>
      </w:r>
    </w:p>
    <w:p w:rsidR="00737A2E" w:rsidRPr="00116FEB" w:rsidRDefault="00737A2E" w:rsidP="009250CB">
      <w:pPr>
        <w:jc w:val="both"/>
        <w:rPr>
          <w:sz w:val="24"/>
        </w:rPr>
      </w:pPr>
    </w:p>
    <w:p w:rsidR="009250CB" w:rsidRPr="00116FEB" w:rsidRDefault="009250CB" w:rsidP="009250CB">
      <w:pPr>
        <w:jc w:val="center"/>
        <w:rPr>
          <w:sz w:val="24"/>
        </w:rPr>
      </w:pPr>
      <w:r w:rsidRPr="00116FEB">
        <w:rPr>
          <w:sz w:val="24"/>
        </w:rPr>
        <w:t>§ 22</w:t>
      </w:r>
    </w:p>
    <w:p w:rsidR="009250CB" w:rsidRPr="00116FEB" w:rsidRDefault="009250CB" w:rsidP="009250CB">
      <w:pPr>
        <w:jc w:val="both"/>
        <w:rPr>
          <w:sz w:val="24"/>
        </w:rPr>
      </w:pPr>
      <w:r w:rsidRPr="00116FEB">
        <w:rPr>
          <w:sz w:val="24"/>
        </w:rPr>
        <w:t>Przyjmujący zamówienie we własnym zakresie i na własny koszt zabezpieczy:</w:t>
      </w:r>
    </w:p>
    <w:p w:rsidR="00737A2E" w:rsidRPr="00116FEB" w:rsidRDefault="00737A2E" w:rsidP="00737A2E">
      <w:pPr>
        <w:numPr>
          <w:ilvl w:val="0"/>
          <w:numId w:val="17"/>
        </w:numPr>
        <w:jc w:val="both"/>
        <w:rPr>
          <w:sz w:val="24"/>
        </w:rPr>
      </w:pPr>
      <w:r w:rsidRPr="00116FEB">
        <w:rPr>
          <w:sz w:val="24"/>
        </w:rPr>
        <w:t xml:space="preserve">odzież roboczą zgodnie z wymogami </w:t>
      </w:r>
    </w:p>
    <w:p w:rsidR="00737A2E" w:rsidRPr="00116FEB" w:rsidRDefault="00737A2E" w:rsidP="00737A2E">
      <w:pPr>
        <w:numPr>
          <w:ilvl w:val="0"/>
          <w:numId w:val="17"/>
        </w:numPr>
        <w:jc w:val="both"/>
        <w:rPr>
          <w:sz w:val="24"/>
        </w:rPr>
      </w:pPr>
      <w:r w:rsidRPr="00116FEB">
        <w:rPr>
          <w:sz w:val="24"/>
        </w:rPr>
        <w:t>posiadanie aktualnych szkoleń z zakresu BHP,</w:t>
      </w:r>
    </w:p>
    <w:p w:rsidR="00737A2E" w:rsidRPr="00116FEB" w:rsidRDefault="00737A2E" w:rsidP="00737A2E">
      <w:pPr>
        <w:numPr>
          <w:ilvl w:val="0"/>
          <w:numId w:val="17"/>
        </w:numPr>
        <w:jc w:val="both"/>
        <w:rPr>
          <w:sz w:val="24"/>
        </w:rPr>
      </w:pPr>
      <w:r w:rsidRPr="00116FEB">
        <w:rPr>
          <w:sz w:val="24"/>
        </w:rPr>
        <w:t>posiadanie aktualnych badań profilaktycznych,</w:t>
      </w:r>
    </w:p>
    <w:p w:rsidR="00737A2E" w:rsidRPr="00116FEB" w:rsidRDefault="00737A2E" w:rsidP="00737A2E">
      <w:pPr>
        <w:numPr>
          <w:ilvl w:val="0"/>
          <w:numId w:val="17"/>
        </w:numPr>
        <w:jc w:val="both"/>
        <w:rPr>
          <w:sz w:val="24"/>
        </w:rPr>
      </w:pPr>
      <w:r w:rsidRPr="00116FEB">
        <w:rPr>
          <w:sz w:val="24"/>
        </w:rPr>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lastRenderedPageBreak/>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116FEB">
        <w:rPr>
          <w:b/>
          <w:sz w:val="24"/>
        </w:rPr>
        <w:t>…………………...</w:t>
      </w:r>
      <w:r w:rsidRPr="00116FEB">
        <w:rPr>
          <w:sz w:val="24"/>
        </w:rPr>
        <w:t xml:space="preserve"> do </w:t>
      </w:r>
      <w:r w:rsidRPr="00116FEB">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lastRenderedPageBreak/>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F1" w:rsidRDefault="00073BF1">
      <w:r>
        <w:separator/>
      </w:r>
    </w:p>
  </w:endnote>
  <w:endnote w:type="continuationSeparator" w:id="0">
    <w:p w:rsidR="00073BF1" w:rsidRDefault="0007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F1" w:rsidRDefault="00073BF1">
    <w:pPr>
      <w:pStyle w:val="Stopka"/>
      <w:jc w:val="center"/>
    </w:pPr>
    <w:r>
      <w:fldChar w:fldCharType="begin"/>
    </w:r>
    <w:r>
      <w:instrText xml:space="preserve"> PAGE </w:instrText>
    </w:r>
    <w:r>
      <w:fldChar w:fldCharType="separate"/>
    </w:r>
    <w:r w:rsidR="00B31B3A">
      <w:rPr>
        <w:noProof/>
      </w:rPr>
      <w:t>9</w:t>
    </w:r>
    <w:r>
      <w:fldChar w:fldCharType="end"/>
    </w:r>
  </w:p>
  <w:p w:rsidR="00073BF1" w:rsidRDefault="00073B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F1" w:rsidRDefault="00073B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F1" w:rsidRDefault="00073BF1">
      <w:r>
        <w:separator/>
      </w:r>
    </w:p>
  </w:footnote>
  <w:footnote w:type="continuationSeparator" w:id="0">
    <w:p w:rsidR="00073BF1" w:rsidRDefault="0007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AD08AC3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73BF1"/>
    <w:rsid w:val="000C605F"/>
    <w:rsid w:val="00105FA4"/>
    <w:rsid w:val="00116FEB"/>
    <w:rsid w:val="00125D55"/>
    <w:rsid w:val="00154F87"/>
    <w:rsid w:val="00186972"/>
    <w:rsid w:val="001915ED"/>
    <w:rsid w:val="001E4F83"/>
    <w:rsid w:val="002707D2"/>
    <w:rsid w:val="002D67C4"/>
    <w:rsid w:val="00467103"/>
    <w:rsid w:val="00471324"/>
    <w:rsid w:val="004C3178"/>
    <w:rsid w:val="005A0CFD"/>
    <w:rsid w:val="00630B93"/>
    <w:rsid w:val="00690A46"/>
    <w:rsid w:val="006C0FB0"/>
    <w:rsid w:val="007248CB"/>
    <w:rsid w:val="007275D5"/>
    <w:rsid w:val="00737A2E"/>
    <w:rsid w:val="00786BD7"/>
    <w:rsid w:val="007A634C"/>
    <w:rsid w:val="00911346"/>
    <w:rsid w:val="009250CB"/>
    <w:rsid w:val="00983989"/>
    <w:rsid w:val="00A53AEB"/>
    <w:rsid w:val="00A55F20"/>
    <w:rsid w:val="00AE2797"/>
    <w:rsid w:val="00B31B3A"/>
    <w:rsid w:val="00B33A23"/>
    <w:rsid w:val="00C6793A"/>
    <w:rsid w:val="00CC79D4"/>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94604">
      <w:bodyDiv w:val="1"/>
      <w:marLeft w:val="0"/>
      <w:marRight w:val="0"/>
      <w:marTop w:val="0"/>
      <w:marBottom w:val="0"/>
      <w:divBdr>
        <w:top w:val="none" w:sz="0" w:space="0" w:color="auto"/>
        <w:left w:val="none" w:sz="0" w:space="0" w:color="auto"/>
        <w:bottom w:val="none" w:sz="0" w:space="0" w:color="auto"/>
        <w:right w:val="none" w:sz="0" w:space="0" w:color="auto"/>
      </w:divBdr>
    </w:div>
    <w:div w:id="13366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E20A-5AE4-4DD8-A2F9-240C8873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6252</Words>
  <Characters>37516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2018-08-27T05:38:00Z</cp:lastPrinted>
  <dcterms:created xsi:type="dcterms:W3CDTF">2019-03-06T12:01:00Z</dcterms:created>
  <dcterms:modified xsi:type="dcterms:W3CDTF">2019-03-06T14:47:00Z</dcterms:modified>
</cp:coreProperties>
</file>