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w:t>
      </w:r>
      <w:r w:rsidR="00645100" w:rsidRPr="00645100">
        <w:rPr>
          <w:bCs/>
          <w:sz w:val="24"/>
          <w:szCs w:val="24"/>
          <w:u w:val="single"/>
        </w:rPr>
        <w:t xml:space="preserve">zakresie chirurgii ogólnej wraz z </w:t>
      </w:r>
      <w:r w:rsidR="00645100" w:rsidRPr="00645100">
        <w:rPr>
          <w:sz w:val="24"/>
          <w:szCs w:val="24"/>
          <w:u w:val="single"/>
        </w:rPr>
        <w:t xml:space="preserve">wykonywaniem czynności </w:t>
      </w:r>
      <w:r w:rsidR="00645100" w:rsidRPr="00645100">
        <w:rPr>
          <w:bCs/>
          <w:sz w:val="24"/>
          <w:szCs w:val="24"/>
          <w:u w:val="single"/>
        </w:rPr>
        <w:t xml:space="preserve">koordynatora pracą Klinicznego Oddziału </w:t>
      </w:r>
      <w:r w:rsidR="00645100">
        <w:rPr>
          <w:bCs/>
          <w:sz w:val="24"/>
          <w:szCs w:val="24"/>
          <w:u w:val="single"/>
        </w:rPr>
        <w:t xml:space="preserve">Chirurgicznego  </w:t>
      </w:r>
      <w:r w:rsidR="00645100" w:rsidRPr="00645100">
        <w:rPr>
          <w:bCs/>
          <w:sz w:val="24"/>
          <w:szCs w:val="24"/>
          <w:u w:val="single"/>
        </w:rPr>
        <w:t xml:space="preserve">Ogólnego oraz </w:t>
      </w:r>
      <w:r w:rsidR="00645100" w:rsidRPr="00645100">
        <w:rPr>
          <w:sz w:val="24"/>
          <w:szCs w:val="24"/>
          <w:u w:val="single"/>
        </w:rPr>
        <w:t xml:space="preserve">udziału w procedurach pobrań i przeszczepów </w:t>
      </w:r>
      <w:r w:rsidR="00645100" w:rsidRPr="00645100">
        <w:rPr>
          <w:bCs/>
          <w:sz w:val="24"/>
          <w:szCs w:val="24"/>
          <w:u w:val="single"/>
        </w:rPr>
        <w:t>w Klinice Chirurgicznej</w:t>
      </w:r>
      <w:r w:rsidRPr="00235D81">
        <w:rPr>
          <w:bCs/>
          <w:sz w:val="24"/>
          <w:szCs w:val="24"/>
          <w:u w:val="single"/>
        </w:rPr>
        <w:t>,</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AC6DA0" w:rsidRDefault="00AC6DA0" w:rsidP="00AC6DA0">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w</w:t>
      </w:r>
      <w:r w:rsidRPr="00AC6DA0">
        <w:rPr>
          <w:rFonts w:ascii="Times New Roman" w:hAnsi="Times New Roman" w:cs="Times New Roman"/>
          <w:color w:val="000000"/>
          <w:sz w:val="24"/>
        </w:rPr>
        <w:t>ykonywanie procedur medycznych</w:t>
      </w:r>
      <w:r>
        <w:rPr>
          <w:rFonts w:ascii="Times New Roman" w:hAnsi="Times New Roman" w:cs="Times New Roman"/>
          <w:color w:val="000000"/>
          <w:sz w:val="24"/>
        </w:rPr>
        <w:t xml:space="preserve"> wg harmonogramu</w:t>
      </w:r>
    </w:p>
    <w:p w:rsidR="00DB0972" w:rsidRPr="00645100" w:rsidRDefault="00645100" w:rsidP="00645100">
      <w:pPr>
        <w:pStyle w:val="Bezodstpw"/>
        <w:numPr>
          <w:ilvl w:val="0"/>
          <w:numId w:val="25"/>
        </w:numPr>
        <w:jc w:val="both"/>
        <w:rPr>
          <w:rFonts w:ascii="Times New Roman" w:hAnsi="Times New Roman" w:cs="Times New Roman"/>
          <w:color w:val="000000"/>
          <w:sz w:val="24"/>
        </w:rPr>
      </w:pPr>
      <w:r w:rsidRPr="00645100">
        <w:rPr>
          <w:rFonts w:ascii="Times New Roman" w:hAnsi="Times New Roman" w:cs="Times New Roman"/>
          <w:color w:val="000000"/>
          <w:sz w:val="24"/>
        </w:rPr>
        <w:t>koordynowanie</w:t>
      </w:r>
      <w:r w:rsidRPr="00645100">
        <w:rPr>
          <w:rFonts w:ascii="Times New Roman" w:hAnsi="Times New Roman" w:cs="Times New Roman"/>
          <w:bCs/>
          <w:sz w:val="24"/>
          <w:szCs w:val="24"/>
        </w:rPr>
        <w:t xml:space="preserve"> pracą Klinicznego Oddziału Chirurgicznego  Ogólnego</w:t>
      </w:r>
    </w:p>
    <w:p w:rsidR="00AC6DA0" w:rsidRDefault="00AC6DA0" w:rsidP="00AC6DA0">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udział w procedurach pobrań i przeszczepów</w:t>
      </w:r>
    </w:p>
    <w:p w:rsidR="00645100" w:rsidRPr="00AC6DA0" w:rsidRDefault="00645100" w:rsidP="00AC6DA0">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dyżury lekarskie w Klinice Chirurgicznej</w:t>
      </w:r>
    </w:p>
    <w:p w:rsidR="009250CB" w:rsidRPr="00235D81" w:rsidRDefault="00235D81" w:rsidP="00235D81">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235D81">
        <w:rPr>
          <w:rFonts w:ascii="Times New Roman" w:eastAsia="Times New Roman" w:hAnsi="Times New Roman" w:cs="Times New Roman"/>
          <w:color w:val="000000"/>
          <w:sz w:val="24"/>
          <w:szCs w:val="24"/>
          <w:lang w:eastAsia="pl-PL"/>
        </w:rPr>
        <w:t xml:space="preserve">  </w:t>
      </w:r>
      <w:r w:rsidR="009250CB" w:rsidRPr="00235D81">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Przyjmujący zamówienie zobowiązuje się do ciągłości udzielania świadczeń uwzględniających pracę Kliniki Chirurgicznej</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dniach od poniedziałku do niedzieli </w:t>
      </w:r>
      <w:r w:rsidRPr="00AC6DA0">
        <w:rPr>
          <w:rFonts w:ascii="Times New Roman" w:hAnsi="Times New Roman" w:cs="Times New Roman"/>
          <w:b/>
          <w:color w:val="000000"/>
          <w:sz w:val="24"/>
        </w:rPr>
        <w:t xml:space="preserve">( minimalnie 160 godz. w miesiącu, maksymalnie 280 godz. w miesiącu </w:t>
      </w:r>
      <w:r w:rsidRPr="00AC6DA0">
        <w:rPr>
          <w:rFonts w:ascii="Times New Roman" w:hAnsi="Times New Roman" w:cs="Times New Roman"/>
          <w:b/>
          <w:bCs/>
          <w:color w:val="000000"/>
          <w:sz w:val="24"/>
        </w:rPr>
        <w:t xml:space="preserve"> )</w:t>
      </w:r>
      <w:r w:rsidRPr="00AC6DA0">
        <w:rPr>
          <w:rFonts w:ascii="Times New Roman" w:hAnsi="Times New Roman" w:cs="Times New Roman"/>
          <w:b/>
          <w:color w:val="000000"/>
          <w:sz w:val="24"/>
        </w:rPr>
        <w:t xml:space="preserve"> </w:t>
      </w:r>
      <w:r w:rsidRPr="00AC6DA0">
        <w:rPr>
          <w:rFonts w:ascii="Times New Roman" w:hAnsi="Times New Roman" w:cs="Times New Roman"/>
          <w:color w:val="000000"/>
          <w:sz w:val="24"/>
        </w:rPr>
        <w:t>w godzinach ustalonych w harmonogramie pracy Kliniki Chirurgicznej 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 Kliniki Chirurgicznej, który w sprawach związanych z funkcjonowaniem Kliniki Chirurgicznej reprezentuje Udzielającego zamówienia. Przyjmujący zamówienie zobowiązuje się do współdziałania z Udzielającym zamówienie i pozostałymi świadczeniodawcami oraz do respektowania zaleceń lub poleceń  związanych z funkcjonowaniem Kliniki Chirurgicznej.</w:t>
      </w:r>
    </w:p>
    <w:p w:rsidR="00235D81" w:rsidRDefault="00235D81" w:rsidP="009250CB">
      <w:pPr>
        <w:jc w:val="center"/>
        <w:rPr>
          <w:sz w:val="24"/>
        </w:rPr>
      </w:pP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DB0972" w:rsidRDefault="00DB0972"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DB0972" w:rsidRDefault="00DB0972"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DB0972" w:rsidRDefault="009250CB" w:rsidP="00DB0972">
      <w:pPr>
        <w:tabs>
          <w:tab w:val="left" w:pos="4134"/>
          <w:tab w:val="center" w:pos="4781"/>
        </w:tabs>
        <w:rPr>
          <w:sz w:val="24"/>
        </w:rPr>
      </w:pPr>
      <w:r>
        <w:rPr>
          <w:sz w:val="24"/>
        </w:rPr>
        <w:tab/>
      </w:r>
      <w:r>
        <w:rPr>
          <w:sz w:val="24"/>
        </w:rPr>
        <w:tab/>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DB0972" w:rsidRDefault="00DB0972" w:rsidP="009250CB">
      <w:pPr>
        <w:jc w:val="center"/>
        <w:rPr>
          <w:sz w:val="24"/>
        </w:rPr>
      </w:pPr>
    </w:p>
    <w:p w:rsidR="00DB0972" w:rsidRDefault="00DB0972" w:rsidP="009250CB">
      <w:pPr>
        <w:jc w:val="center"/>
        <w:rPr>
          <w:sz w:val="24"/>
        </w:rPr>
      </w:pPr>
    </w:p>
    <w:p w:rsidR="00DB0972" w:rsidRDefault="00DB0972"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AC6DA0" w:rsidRPr="00AC6DA0" w:rsidRDefault="00AC6DA0" w:rsidP="00DB0972">
      <w:pPr>
        <w:pStyle w:val="Akapitzlist"/>
        <w:numPr>
          <w:ilvl w:val="1"/>
          <w:numId w:val="3"/>
        </w:numPr>
        <w:shd w:val="clear" w:color="auto" w:fill="FFFFFF" w:themeFill="background1"/>
        <w:tabs>
          <w:tab w:val="clear" w:pos="1440"/>
        </w:tabs>
        <w:ind w:left="709" w:hanging="425"/>
        <w:jc w:val="both"/>
        <w:rPr>
          <w:b/>
          <w:sz w:val="24"/>
        </w:rPr>
      </w:pPr>
      <w:r w:rsidRPr="00AC6DA0">
        <w:rPr>
          <w:b/>
          <w:sz w:val="24"/>
        </w:rPr>
        <w:t xml:space="preserve">………… zł brutto za 1 godzinę </w:t>
      </w:r>
      <w:r w:rsidRPr="00AC6DA0">
        <w:rPr>
          <w:sz w:val="24"/>
        </w:rPr>
        <w:t>(słownie: …………….złotych brutto).</w:t>
      </w:r>
    </w:p>
    <w:p w:rsidR="00AC6DA0" w:rsidRDefault="00AC6DA0" w:rsidP="00AC6DA0">
      <w:pPr>
        <w:pStyle w:val="Akapitzlist"/>
        <w:numPr>
          <w:ilvl w:val="1"/>
          <w:numId w:val="3"/>
        </w:numPr>
        <w:shd w:val="clear" w:color="auto" w:fill="FFFFFF" w:themeFill="background1"/>
        <w:tabs>
          <w:tab w:val="clear" w:pos="1440"/>
          <w:tab w:val="num" w:pos="709"/>
        </w:tabs>
        <w:ind w:hanging="1156"/>
        <w:jc w:val="both"/>
        <w:rPr>
          <w:rFonts w:eastAsia="Times New Roman"/>
          <w:color w:val="auto"/>
          <w:sz w:val="24"/>
        </w:rPr>
      </w:pPr>
      <w:r>
        <w:rPr>
          <w:rFonts w:eastAsia="Times New Roman"/>
          <w:b/>
          <w:color w:val="auto"/>
          <w:sz w:val="24"/>
        </w:rPr>
        <w:t xml:space="preserve">…………. zł </w:t>
      </w:r>
      <w:r w:rsidRPr="00F738AC">
        <w:rPr>
          <w:rFonts w:eastAsia="Times New Roman"/>
          <w:b/>
          <w:color w:val="auto"/>
          <w:sz w:val="24"/>
        </w:rPr>
        <w:t>brutto za 1 godzinę dyżuru pod telefonem</w:t>
      </w:r>
      <w:r>
        <w:rPr>
          <w:rFonts w:eastAsia="Times New Roman"/>
          <w:b/>
          <w:color w:val="auto"/>
          <w:sz w:val="24"/>
        </w:rPr>
        <w:t xml:space="preserve"> </w:t>
      </w:r>
      <w:r>
        <w:rPr>
          <w:rFonts w:eastAsia="Times New Roman"/>
          <w:color w:val="auto"/>
          <w:sz w:val="24"/>
        </w:rPr>
        <w:t>(</w:t>
      </w:r>
      <w:r w:rsidRPr="00555E1C">
        <w:rPr>
          <w:rFonts w:eastAsia="Times New Roman"/>
          <w:color w:val="auto"/>
          <w:sz w:val="24"/>
        </w:rPr>
        <w:t xml:space="preserve">słownie: </w:t>
      </w:r>
      <w:r>
        <w:rPr>
          <w:rFonts w:eastAsia="Times New Roman"/>
          <w:color w:val="auto"/>
          <w:sz w:val="24"/>
        </w:rPr>
        <w:t>…..</w:t>
      </w:r>
      <w:r w:rsidRPr="00555E1C">
        <w:rPr>
          <w:rFonts w:eastAsia="Times New Roman"/>
          <w:color w:val="auto"/>
          <w:sz w:val="24"/>
        </w:rPr>
        <w:t xml:space="preserve"> złotych brutto)</w:t>
      </w:r>
    </w:p>
    <w:p w:rsidR="00AC6DA0" w:rsidRPr="00AC6DA0" w:rsidRDefault="00AC6DA0" w:rsidP="00DB0972">
      <w:pPr>
        <w:pStyle w:val="Akapitzlist"/>
        <w:numPr>
          <w:ilvl w:val="1"/>
          <w:numId w:val="3"/>
        </w:numPr>
        <w:tabs>
          <w:tab w:val="clear" w:pos="1440"/>
          <w:tab w:val="num" w:pos="709"/>
        </w:tabs>
        <w:ind w:left="709" w:hanging="425"/>
        <w:rPr>
          <w:rFonts w:eastAsia="Times New Roman"/>
          <w:color w:val="auto"/>
          <w:sz w:val="24"/>
        </w:rPr>
      </w:pPr>
      <w:r w:rsidRPr="00AC6DA0">
        <w:rPr>
          <w:rFonts w:eastAsia="Times New Roman"/>
          <w:color w:val="auto"/>
          <w:sz w:val="24"/>
        </w:rPr>
        <w:t>Wynagrodzenie za czynności określone w § 1 ust. 3</w:t>
      </w:r>
      <w:r w:rsidR="00CD40A8">
        <w:rPr>
          <w:rFonts w:eastAsia="Times New Roman"/>
          <w:color w:val="auto"/>
          <w:sz w:val="24"/>
        </w:rPr>
        <w:t>c</w:t>
      </w:r>
      <w:r w:rsidRPr="00AC6DA0">
        <w:rPr>
          <w:rFonts w:eastAsia="Times New Roman"/>
          <w:color w:val="auto"/>
          <w:sz w:val="24"/>
        </w:rPr>
        <w:t xml:space="preserve"> Udzielający zamówienia wypłaci zgodnie z algorytmem aktualnie zatwierdzonym przez Komendanta 4.WSzKzP SPZOZ, po </w:t>
      </w:r>
      <w:r w:rsidRPr="00DB0972">
        <w:rPr>
          <w:rFonts w:eastAsia="Times New Roman"/>
          <w:color w:val="auto"/>
          <w:sz w:val="24"/>
          <w:u w:val="single"/>
        </w:rPr>
        <w:t xml:space="preserve">przedłożeniu faktury wraz z rozliczeniem przeszczepów </w:t>
      </w:r>
      <w:r w:rsidRPr="00AC6DA0">
        <w:rPr>
          <w:rFonts w:eastAsia="Times New Roman"/>
          <w:color w:val="auto"/>
          <w:sz w:val="24"/>
        </w:rPr>
        <w:t xml:space="preserve">zatwierdzonej przez Kierownika Kliniki Chirurgicznej. </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645100" w:rsidRDefault="0064510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AC6DA0">
        <w:rPr>
          <w:sz w:val="24"/>
        </w:rPr>
        <w:t>Kierownika Kliniki Chirurgicznej</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F80744" w:rsidRDefault="00F80744" w:rsidP="009250CB">
      <w:pPr>
        <w:jc w:val="center"/>
        <w:rPr>
          <w:sz w:val="24"/>
        </w:rPr>
      </w:pPr>
    </w:p>
    <w:p w:rsidR="00645100" w:rsidRDefault="00645100" w:rsidP="009A21AB">
      <w:pPr>
        <w:jc w:val="center"/>
        <w:rPr>
          <w:sz w:val="24"/>
        </w:rPr>
      </w:pPr>
    </w:p>
    <w:p w:rsidR="00BB415A" w:rsidRDefault="00BB415A" w:rsidP="009A21AB">
      <w:pPr>
        <w:jc w:val="center"/>
        <w:rPr>
          <w:sz w:val="24"/>
        </w:rPr>
      </w:pPr>
    </w:p>
    <w:p w:rsidR="00BB415A" w:rsidRDefault="00BB415A" w:rsidP="009A21AB">
      <w:pPr>
        <w:jc w:val="center"/>
        <w:rPr>
          <w:sz w:val="24"/>
        </w:rPr>
      </w:pPr>
    </w:p>
    <w:p w:rsidR="00BB415A" w:rsidRDefault="00BB415A" w:rsidP="009A21AB">
      <w:pPr>
        <w:jc w:val="center"/>
        <w:rPr>
          <w:sz w:val="24"/>
        </w:rPr>
      </w:pPr>
    </w:p>
    <w:p w:rsidR="00BB415A" w:rsidRDefault="00BB415A" w:rsidP="009A21AB">
      <w:pPr>
        <w:jc w:val="center"/>
        <w:rPr>
          <w:sz w:val="24"/>
        </w:rPr>
      </w:pPr>
      <w:bookmarkStart w:id="0" w:name="_GoBack"/>
      <w:bookmarkEnd w:id="0"/>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35D81" w:rsidRDefault="00235D8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1622B8" w:rsidRDefault="001622B8" w:rsidP="009250CB">
      <w:pPr>
        <w:jc w:val="center"/>
        <w:rPr>
          <w:sz w:val="24"/>
        </w:rPr>
      </w:pPr>
    </w:p>
    <w:p w:rsidR="009250CB" w:rsidRDefault="009250CB" w:rsidP="009250CB">
      <w:pPr>
        <w:jc w:val="center"/>
        <w:rPr>
          <w:sz w:val="24"/>
        </w:rPr>
      </w:pPr>
      <w:r>
        <w:rPr>
          <w:sz w:val="24"/>
        </w:rPr>
        <w:t>§ 28</w:t>
      </w:r>
    </w:p>
    <w:p w:rsidR="001622B8" w:rsidRDefault="001622B8" w:rsidP="001622B8">
      <w:pPr>
        <w:jc w:val="both"/>
        <w:rPr>
          <w:sz w:val="24"/>
        </w:rPr>
      </w:pPr>
      <w:r>
        <w:rPr>
          <w:sz w:val="24"/>
        </w:rPr>
        <w:t>1.Przyjmujący zamówienie zapłaci Udzielającemu zamówienie kary umowne:</w:t>
      </w:r>
    </w:p>
    <w:p w:rsidR="001622B8" w:rsidRDefault="001622B8" w:rsidP="001622B8">
      <w:pPr>
        <w:numPr>
          <w:ilvl w:val="0"/>
          <w:numId w:val="30"/>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1622B8" w:rsidRDefault="001622B8" w:rsidP="001622B8">
      <w:pPr>
        <w:jc w:val="both"/>
        <w:rPr>
          <w:sz w:val="24"/>
        </w:rPr>
      </w:pPr>
      <w:r>
        <w:rPr>
          <w:sz w:val="24"/>
        </w:rPr>
        <w:t xml:space="preserve">            w § 19 pkt. 1a za każdy dzień nieobecności.</w:t>
      </w:r>
    </w:p>
    <w:p w:rsidR="001622B8" w:rsidRDefault="001622B8" w:rsidP="001622B8">
      <w:pPr>
        <w:numPr>
          <w:ilvl w:val="0"/>
          <w:numId w:val="30"/>
        </w:numPr>
        <w:jc w:val="both"/>
        <w:rPr>
          <w:sz w:val="24"/>
        </w:rPr>
      </w:pPr>
      <w:r>
        <w:rPr>
          <w:sz w:val="24"/>
        </w:rPr>
        <w:t>Za pobieranie nienależnych opłat od ubezpieczonych za świadczenia objęte przedmiotem niniejszej umowy w wysokości kwoty równej 15 - krotności stawki godzinowej określonej w § 19 pkt. 1a.</w:t>
      </w:r>
    </w:p>
    <w:p w:rsidR="001622B8" w:rsidRDefault="001622B8" w:rsidP="001622B8">
      <w:pPr>
        <w:numPr>
          <w:ilvl w:val="0"/>
          <w:numId w:val="30"/>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1a.</w:t>
      </w:r>
    </w:p>
    <w:p w:rsidR="001622B8" w:rsidRDefault="001622B8" w:rsidP="001622B8">
      <w:pPr>
        <w:numPr>
          <w:ilvl w:val="0"/>
          <w:numId w:val="30"/>
        </w:numPr>
        <w:jc w:val="both"/>
        <w:rPr>
          <w:sz w:val="24"/>
        </w:rPr>
      </w:pPr>
      <w:r>
        <w:rPr>
          <w:sz w:val="24"/>
        </w:rPr>
        <w:t>Za uzasadnioną skargę pacjenta – w wysokości kwoty równej 10 - krotności stawki godzinowej określonej w § 19 pkt. 1a.</w:t>
      </w:r>
    </w:p>
    <w:p w:rsidR="001622B8" w:rsidRDefault="001622B8" w:rsidP="001622B8">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CD40A8" w:rsidRDefault="00CD40A8"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CD40A8" w:rsidRDefault="00CD40A8" w:rsidP="009250CB">
      <w:pPr>
        <w:jc w:val="center"/>
        <w:rPr>
          <w:sz w:val="24"/>
        </w:rPr>
      </w:pP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D40A8" w:rsidRDefault="00CD40A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CD40A8" w:rsidRDefault="00CD40A8" w:rsidP="00CD40A8">
      <w:pP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BB415A">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622B8"/>
    <w:rsid w:val="00186972"/>
    <w:rsid w:val="00235D81"/>
    <w:rsid w:val="002707D2"/>
    <w:rsid w:val="002D217C"/>
    <w:rsid w:val="00342E05"/>
    <w:rsid w:val="003C461B"/>
    <w:rsid w:val="004271D5"/>
    <w:rsid w:val="00467103"/>
    <w:rsid w:val="005015A2"/>
    <w:rsid w:val="00517AF4"/>
    <w:rsid w:val="00563704"/>
    <w:rsid w:val="005D0C4E"/>
    <w:rsid w:val="00645100"/>
    <w:rsid w:val="007D0E1E"/>
    <w:rsid w:val="009250CB"/>
    <w:rsid w:val="009266CE"/>
    <w:rsid w:val="009A21AB"/>
    <w:rsid w:val="00A74E67"/>
    <w:rsid w:val="00AC6DA0"/>
    <w:rsid w:val="00BB415A"/>
    <w:rsid w:val="00C7384B"/>
    <w:rsid w:val="00CD40A8"/>
    <w:rsid w:val="00CD650A"/>
    <w:rsid w:val="00D46BA8"/>
    <w:rsid w:val="00DB0972"/>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2B34"/>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15</Pages>
  <Words>6288</Words>
  <Characters>37731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24</cp:revision>
  <cp:lastPrinted>2018-08-24T09:43:00Z</cp:lastPrinted>
  <dcterms:created xsi:type="dcterms:W3CDTF">2018-08-22T06:38:00Z</dcterms:created>
  <dcterms:modified xsi:type="dcterms:W3CDTF">2019-02-27T12:00:00Z</dcterms:modified>
</cp:coreProperties>
</file>