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bookmarkStart w:id="0" w:name="_GoBack"/>
      <w:bookmarkEnd w:id="0"/>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690A46">
        <w:rPr>
          <w:sz w:val="24"/>
        </w:rPr>
        <w:t>a …………………………………</w:t>
      </w:r>
      <w:r w:rsidRPr="00690A46">
        <w:rPr>
          <w:b/>
          <w:sz w:val="24"/>
        </w:rPr>
        <w:t xml:space="preserve"> </w:t>
      </w:r>
      <w:r w:rsidR="0004075C" w:rsidRPr="00690A46">
        <w:rPr>
          <w:sz w:val="24"/>
        </w:rPr>
        <w:t>reprezentowanym przez</w:t>
      </w:r>
      <w:r w:rsidR="00471324" w:rsidRPr="00690A46">
        <w:rPr>
          <w:sz w:val="24"/>
        </w:rPr>
        <w:t>……..</w:t>
      </w:r>
      <w:r w:rsidR="0004075C" w:rsidRPr="00690A46">
        <w:rPr>
          <w:sz w:val="24"/>
        </w:rPr>
        <w:t xml:space="preserve"> </w:t>
      </w:r>
      <w:r w:rsidRPr="00690A46">
        <w:rPr>
          <w:sz w:val="24"/>
        </w:rPr>
        <w:t>–  wpisanym w dniu ……………………..do rejestru podmiotów wykonujących działalność leczniczą pod nr księgi rejestrowej</w:t>
      </w:r>
      <w:r w:rsidRPr="00690A46">
        <w:rPr>
          <w:sz w:val="24"/>
          <w:szCs w:val="24"/>
        </w:rPr>
        <w:t xml:space="preserve"> </w:t>
      </w:r>
      <w:r w:rsidRPr="00690A46">
        <w:rPr>
          <w:b/>
          <w:sz w:val="24"/>
          <w:szCs w:val="24"/>
        </w:rPr>
        <w:t>…………………………….</w:t>
      </w:r>
      <w:r w:rsidRPr="00690A46">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Dz.U. z 2018r. poz. 1510 z późn.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690A46">
        <w:rPr>
          <w:sz w:val="24"/>
          <w:szCs w:val="24"/>
          <w:u w:val="single"/>
        </w:rPr>
        <w:t xml:space="preserve">w zakresie </w:t>
      </w:r>
      <w:r w:rsidR="00690A46">
        <w:rPr>
          <w:color w:val="000000"/>
          <w:sz w:val="24"/>
          <w:szCs w:val="24"/>
          <w:u w:val="single"/>
          <w:lang w:eastAsia="pl-PL"/>
        </w:rPr>
        <w:t>……………………………..</w:t>
      </w:r>
      <w:r w:rsidR="00690A46" w:rsidRPr="00690A46">
        <w:rPr>
          <w:color w:val="000000"/>
          <w:sz w:val="24"/>
          <w:szCs w:val="24"/>
          <w:u w:val="single"/>
          <w:lang w:eastAsia="pl-PL"/>
        </w:rPr>
        <w:t xml:space="preserve"> w ramach dyżurów medycznych w Szpitalnym Oddziale Ratunkowym</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9250CB" w:rsidRPr="00690A46" w:rsidRDefault="00690A46" w:rsidP="009250CB">
      <w:pPr>
        <w:numPr>
          <w:ilvl w:val="0"/>
          <w:numId w:val="22"/>
        </w:numPr>
        <w:jc w:val="both"/>
        <w:rPr>
          <w:lang w:eastAsia="pl-PL"/>
        </w:rPr>
      </w:pPr>
      <w:r w:rsidRPr="00690A46">
        <w:rPr>
          <w:sz w:val="24"/>
          <w:szCs w:val="24"/>
          <w:lang w:eastAsia="pl-PL"/>
        </w:rPr>
        <w:t>udzielanie świadczeń medycznych pacjentom SOR</w:t>
      </w:r>
      <w:r w:rsidR="009250CB" w:rsidRPr="00690A46">
        <w:rPr>
          <w:sz w:val="24"/>
          <w:szCs w:val="24"/>
          <w:lang w:eastAsia="pl-PL"/>
        </w:rPr>
        <w:t xml:space="preserve">, </w:t>
      </w:r>
    </w:p>
    <w:p w:rsidR="009250CB" w:rsidRPr="00690A46" w:rsidRDefault="00690A46" w:rsidP="00690A46">
      <w:pPr>
        <w:numPr>
          <w:ilvl w:val="0"/>
          <w:numId w:val="22"/>
        </w:numPr>
        <w:jc w:val="both"/>
        <w:rPr>
          <w:lang w:eastAsia="pl-PL"/>
        </w:rPr>
      </w:pPr>
      <w:r w:rsidRPr="00690A46">
        <w:rPr>
          <w:sz w:val="24"/>
          <w:szCs w:val="24"/>
          <w:lang w:eastAsia="pl-PL"/>
        </w:rPr>
        <w:t>prowadzenie dokumentacji medycznej wg obowiązujących przepisów i zarządzeń udzielającego zamówienie</w:t>
      </w:r>
      <w:r w:rsidR="009250CB" w:rsidRPr="00690A46">
        <w:rPr>
          <w:sz w:val="24"/>
          <w:szCs w:val="24"/>
          <w:lang w:eastAsia="pl-PL"/>
        </w:rPr>
        <w:t>,</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AE2797">
        <w:rPr>
          <w:rFonts w:ascii="Times New Roman" w:hAnsi="Times New Roman" w:cs="Times New Roman"/>
          <w:b/>
          <w:color w:val="000000"/>
          <w:sz w:val="24"/>
          <w:szCs w:val="24"/>
          <w:lang w:eastAsia="en-US"/>
        </w:rPr>
        <w:t xml:space="preserve">(maksymalnie </w:t>
      </w:r>
      <w:r w:rsidR="00690A46">
        <w:rPr>
          <w:rFonts w:ascii="Times New Roman" w:hAnsi="Times New Roman" w:cs="Times New Roman"/>
          <w:b/>
          <w:color w:val="000000"/>
          <w:sz w:val="24"/>
          <w:szCs w:val="24"/>
          <w:lang w:eastAsia="en-US"/>
        </w:rPr>
        <w:t xml:space="preserve">do </w:t>
      </w:r>
      <w:r w:rsidR="00FE0526" w:rsidRPr="00AE2797">
        <w:rPr>
          <w:rFonts w:ascii="Times New Roman" w:hAnsi="Times New Roman" w:cs="Times New Roman"/>
          <w:b/>
          <w:color w:val="000000"/>
          <w:sz w:val="24"/>
          <w:szCs w:val="24"/>
          <w:lang w:eastAsia="en-US"/>
        </w:rPr>
        <w:t xml:space="preserve">….. godz. w miesiącu ) </w:t>
      </w:r>
      <w:r w:rsidRPr="00AE2797">
        <w:rPr>
          <w:rFonts w:ascii="Times New Roman" w:hAnsi="Times New Roman" w:cs="Times New Roman"/>
          <w:color w:val="000000"/>
          <w:sz w:val="24"/>
        </w:rPr>
        <w:t xml:space="preserve">ustalonych w harmonogramie pracy </w:t>
      </w:r>
      <w:r w:rsidR="000C605F">
        <w:rPr>
          <w:rFonts w:ascii="Times New Roman" w:hAnsi="Times New Roman" w:cs="Times New Roman"/>
          <w:color w:val="000000"/>
          <w:sz w:val="24"/>
        </w:rPr>
        <w:t>Szpitalnego Oddziału Ratunkowego</w:t>
      </w:r>
      <w:r w:rsidRPr="00AE2797">
        <w:rPr>
          <w:rFonts w:ascii="Times New Roman" w:eastAsia="Times New Roman" w:hAnsi="Times New Roman" w:cs="Times New Roman"/>
          <w:bCs/>
          <w:sz w:val="24"/>
          <w:szCs w:val="24"/>
        </w:rPr>
        <w:t xml:space="preserve"> </w:t>
      </w:r>
      <w:r w:rsidRPr="00AE2797">
        <w:rPr>
          <w:rFonts w:ascii="Times New Roman" w:hAnsi="Times New Roman" w:cs="Times New Roman"/>
          <w:bCs/>
          <w:color w:val="000000"/>
          <w:sz w:val="24"/>
        </w:rPr>
        <w:t xml:space="preserve">zwanej/ego </w:t>
      </w:r>
      <w:r w:rsidRPr="000C605F">
        <w:rPr>
          <w:rFonts w:ascii="Times New Roman" w:hAnsi="Times New Roman" w:cs="Times New Roman"/>
          <w:bCs/>
          <w:color w:val="000000"/>
          <w:sz w:val="24"/>
        </w:rPr>
        <w:t xml:space="preserve">dalej </w:t>
      </w:r>
      <w:r w:rsidRPr="000C605F">
        <w:rPr>
          <w:rFonts w:ascii="Times New Roman" w:hAnsi="Times New Roman" w:cs="Times New Roman"/>
          <w:bCs/>
          <w:strike/>
          <w:color w:val="000000"/>
          <w:sz w:val="24"/>
        </w:rPr>
        <w:t>kliniką</w:t>
      </w:r>
      <w:r w:rsidRPr="000C605F">
        <w:rPr>
          <w:rFonts w:ascii="Times New Roman" w:hAnsi="Times New Roman" w:cs="Times New Roman"/>
          <w:bCs/>
          <w:color w:val="000000"/>
          <w:sz w:val="24"/>
        </w:rPr>
        <w:t>/oddziałem</w:t>
      </w:r>
      <w:r w:rsidRPr="00AE2797">
        <w:rPr>
          <w:rFonts w:ascii="Times New Roman" w:hAnsi="Times New Roman" w:cs="Times New Roman"/>
          <w:color w:val="000000"/>
          <w:sz w:val="24"/>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lastRenderedPageBreak/>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Pr="000C605F">
        <w:rPr>
          <w:strike/>
          <w:sz w:val="24"/>
        </w:rPr>
        <w:t>klinika</w:t>
      </w:r>
      <w:r w:rsidRPr="000C605F">
        <w:rPr>
          <w:sz w:val="24"/>
        </w:rPr>
        <w:t>/oddział określona</w:t>
      </w:r>
      <w:r w:rsidRPr="00AE2797">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0C605F">
        <w:rPr>
          <w:strike/>
          <w:sz w:val="24"/>
        </w:rPr>
        <w:t>kliniki/</w:t>
      </w:r>
      <w:r w:rsidRPr="000C605F">
        <w:rPr>
          <w:sz w:val="24"/>
        </w:rPr>
        <w:t>oddziału</w:t>
      </w:r>
      <w:r w:rsidRPr="00AE2797">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154F87">
        <w:rPr>
          <w:sz w:val="24"/>
        </w:rPr>
        <w:t>Kierownik Szpitalnego Oddziału Ratunkowego</w:t>
      </w:r>
      <w:r w:rsidRPr="000C605F">
        <w:rPr>
          <w:sz w:val="24"/>
        </w:rPr>
        <w:t>, który w sprawach związanych z funkcjonowaniem kliniki/oddziału określonego w §1 umowy reprezentuje Udzielającego zamówienia. Przyjmujący zamówienie zobowiązuje się do współdziałania z Udzielającym zamówienie i pozostałymi świadczeniodawcami oraz do respektowania zaleceń lub poleceń związanych z funkcjonowaniem kliniki/oddziału</w:t>
      </w:r>
      <w:r w:rsidRPr="000C605F">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125D55" w:rsidRPr="00AE2797" w:rsidRDefault="00125D55" w:rsidP="00125D55">
      <w:pPr>
        <w:ind w:left="397"/>
        <w:jc w:val="both"/>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 xml:space="preserve">wszelkie środki będące w posiadaniu Udzielającego zamówienie, odpowiednie do rodzaju i </w:t>
      </w:r>
      <w:r w:rsidRPr="00AE2797">
        <w:lastRenderedPageBreak/>
        <w:t>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154F87">
        <w:rPr>
          <w:b/>
          <w:sz w:val="24"/>
        </w:rPr>
        <w:t xml:space="preserve">……………….. zł brutto za 1 godzinę </w:t>
      </w:r>
      <w:r w:rsidRPr="00154F87">
        <w:rPr>
          <w:sz w:val="24"/>
        </w:rPr>
        <w:t>(słownie………………………….. brutto).</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154F87" w:rsidRPr="00154F87">
        <w:rPr>
          <w:sz w:val="24"/>
        </w:rPr>
        <w:t>Kierownika Szpitalnego Oddziału Ratunkowego.</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color w:val="000000"/>
          <w:sz w:val="24"/>
        </w:rPr>
      </w:pPr>
      <w:r w:rsidRPr="00AE279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154F87" w:rsidRDefault="00737A2E" w:rsidP="00737A2E">
      <w:pPr>
        <w:pStyle w:val="Akapitzlist"/>
        <w:numPr>
          <w:ilvl w:val="0"/>
          <w:numId w:val="23"/>
        </w:numPr>
        <w:ind w:left="426"/>
        <w:jc w:val="both"/>
        <w:rPr>
          <w:sz w:val="24"/>
        </w:rPr>
      </w:pPr>
      <w:r w:rsidRPr="00154F87">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lastRenderedPageBreak/>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154F87" w:rsidRDefault="00737A2E" w:rsidP="00737A2E">
      <w:pPr>
        <w:numPr>
          <w:ilvl w:val="0"/>
          <w:numId w:val="17"/>
        </w:numPr>
        <w:jc w:val="both"/>
        <w:rPr>
          <w:sz w:val="24"/>
        </w:rPr>
      </w:pPr>
      <w:r w:rsidRPr="00154F87">
        <w:rPr>
          <w:sz w:val="24"/>
        </w:rPr>
        <w:t xml:space="preserve">posiadanie aktualnej książeczki do celów sanitarno - epidemiologicznych lub aktualnego orzeczenia do celów sanitarno-epidemiologicznych </w:t>
      </w:r>
    </w:p>
    <w:p w:rsidR="00737A2E" w:rsidRPr="00154F87" w:rsidRDefault="00737A2E" w:rsidP="00737A2E">
      <w:pPr>
        <w:numPr>
          <w:ilvl w:val="0"/>
          <w:numId w:val="17"/>
        </w:numPr>
        <w:jc w:val="both"/>
        <w:rPr>
          <w:sz w:val="24"/>
        </w:rPr>
      </w:pPr>
      <w:r w:rsidRPr="00154F87">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od  </w:t>
      </w:r>
      <w:r w:rsidRPr="00154F87">
        <w:rPr>
          <w:b/>
          <w:sz w:val="24"/>
        </w:rPr>
        <w:t>…………………...</w:t>
      </w:r>
      <w:r w:rsidRPr="00154F87">
        <w:rPr>
          <w:sz w:val="24"/>
        </w:rPr>
        <w:t xml:space="preserve"> do </w:t>
      </w:r>
      <w:r w:rsidRPr="00154F87">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lastRenderedPageBreak/>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lastRenderedPageBreak/>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6) bezstronności oraz unikania zachowań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1. Kontakty towarzyskie z wykonawcami, nawiązane zanim powstały relacje wynikające z wykonywanych obowiązków mogą być kontynuowane, przy zachowaniu zasad określonychw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r w:rsidRPr="00EB0A75">
        <w:t>anonimizację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AE2797"/>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C4" w:rsidRDefault="002D67C4">
      <w:r>
        <w:separator/>
      </w:r>
    </w:p>
  </w:endnote>
  <w:endnote w:type="continuationSeparator" w:id="0">
    <w:p w:rsidR="002D67C4" w:rsidRDefault="002D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1E4F83">
      <w:rPr>
        <w:noProof/>
      </w:rPr>
      <w:t>3</w:t>
    </w:r>
    <w:r>
      <w:fldChar w:fldCharType="end"/>
    </w:r>
  </w:p>
  <w:p w:rsidR="00E730D8" w:rsidRDefault="001E4F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1E4F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C4" w:rsidRDefault="002D67C4">
      <w:r>
        <w:separator/>
      </w:r>
    </w:p>
  </w:footnote>
  <w:footnote w:type="continuationSeparator" w:id="0">
    <w:p w:rsidR="002D67C4" w:rsidRDefault="002D6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C605F"/>
    <w:rsid w:val="00125D55"/>
    <w:rsid w:val="00154F87"/>
    <w:rsid w:val="00186972"/>
    <w:rsid w:val="001915ED"/>
    <w:rsid w:val="001E4F83"/>
    <w:rsid w:val="002707D2"/>
    <w:rsid w:val="002D67C4"/>
    <w:rsid w:val="00467103"/>
    <w:rsid w:val="00471324"/>
    <w:rsid w:val="004C3178"/>
    <w:rsid w:val="005A0CFD"/>
    <w:rsid w:val="00690A46"/>
    <w:rsid w:val="006C0FB0"/>
    <w:rsid w:val="007275D5"/>
    <w:rsid w:val="00737A2E"/>
    <w:rsid w:val="00786BD7"/>
    <w:rsid w:val="007A634C"/>
    <w:rsid w:val="009250CB"/>
    <w:rsid w:val="00983989"/>
    <w:rsid w:val="00A53AEB"/>
    <w:rsid w:val="00AE2797"/>
    <w:rsid w:val="00B33A23"/>
    <w:rsid w:val="00CC79D4"/>
    <w:rsid w:val="00EB0A75"/>
    <w:rsid w:val="00F90B32"/>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F14F-DDF2-4C05-8496-B0854C88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6272</Words>
  <Characters>37635</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2018-08-27T05:38:00Z</cp:lastPrinted>
  <dcterms:created xsi:type="dcterms:W3CDTF">2019-02-01T10:21:00Z</dcterms:created>
  <dcterms:modified xsi:type="dcterms:W3CDTF">2019-02-01T10:21:00Z</dcterms:modified>
</cp:coreProperties>
</file>