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A12B75" w:rsidRDefault="00A12B75"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FC367C" w:rsidRPr="00FC367C">
        <w:rPr>
          <w:bCs/>
          <w:sz w:val="24"/>
          <w:szCs w:val="24"/>
          <w:u w:val="single"/>
        </w:rPr>
        <w:t xml:space="preserve">w zakresie wykonywania i opisu badań diagnostycznych </w:t>
      </w:r>
      <w:r w:rsidR="00FC367C">
        <w:rPr>
          <w:bCs/>
          <w:sz w:val="24"/>
          <w:szCs w:val="24"/>
          <w:u w:val="single"/>
        </w:rPr>
        <w:t xml:space="preserve"> </w:t>
      </w:r>
      <w:r w:rsidR="00FC367C" w:rsidRPr="00FC367C">
        <w:rPr>
          <w:bCs/>
          <w:sz w:val="24"/>
          <w:szCs w:val="24"/>
          <w:u w:val="single"/>
        </w:rPr>
        <w:t>MR, TK, CR</w:t>
      </w:r>
      <w:r w:rsidR="00FC367C">
        <w:rPr>
          <w:bCs/>
          <w:sz w:val="24"/>
          <w:szCs w:val="24"/>
          <w:u w:val="single"/>
        </w:rPr>
        <w:t xml:space="preserve"> </w:t>
      </w:r>
      <w:r w:rsidR="00FC367C" w:rsidRPr="00FC367C">
        <w:rPr>
          <w:bCs/>
          <w:sz w:val="24"/>
          <w:szCs w:val="24"/>
          <w:u w:val="single"/>
        </w:rPr>
        <w:t xml:space="preserve">wraz z wykonywaniem czynności zawodowych Kierownika </w:t>
      </w:r>
      <w:r w:rsidR="00FC367C" w:rsidRPr="00FC367C">
        <w:rPr>
          <w:sz w:val="24"/>
          <w:szCs w:val="24"/>
          <w:u w:val="single"/>
        </w:rPr>
        <w:t>Pracowni Rezonansu Magnetycznego i pełnienia dyżurów medycznych w Zakładzie Radiologii Lekarskiej i Diagnostyki Obrazowej</w:t>
      </w:r>
      <w:r w:rsidR="00FC367C" w:rsidRPr="00FC367C">
        <w:rPr>
          <w:bCs/>
          <w:sz w:val="24"/>
          <w:szCs w:val="24"/>
          <w:u w:val="single"/>
        </w:rPr>
        <w:t xml:space="preserve">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FC367C" w:rsidRPr="00FC367C" w:rsidRDefault="00FC367C" w:rsidP="00FC367C">
      <w:pPr>
        <w:pStyle w:val="Bezodstpw"/>
        <w:numPr>
          <w:ilvl w:val="0"/>
          <w:numId w:val="25"/>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TK,MR,CR</w:t>
      </w:r>
    </w:p>
    <w:p w:rsidR="00FC367C" w:rsidRPr="00FC367C" w:rsidRDefault="00FC367C" w:rsidP="00FC367C">
      <w:pPr>
        <w:pStyle w:val="Bezodstpw"/>
        <w:numPr>
          <w:ilvl w:val="0"/>
          <w:numId w:val="25"/>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z zakresu TK i MR dla pacjentów AOS maksymalnie do 7  dni kalendarzowych od daty wykonania badania</w:t>
      </w:r>
    </w:p>
    <w:p w:rsidR="00FC367C" w:rsidRPr="00FC367C" w:rsidRDefault="00FC367C" w:rsidP="00FC367C">
      <w:pPr>
        <w:pStyle w:val="Bezodstpw"/>
        <w:numPr>
          <w:ilvl w:val="0"/>
          <w:numId w:val="25"/>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z zakresu Rentgenodiagnostyki Ogólnej do 3 dni kalendarzowych od daty wykonania badania.</w:t>
      </w:r>
    </w:p>
    <w:p w:rsidR="00FC367C" w:rsidRPr="00FC367C" w:rsidRDefault="00FC367C" w:rsidP="00FC367C">
      <w:pPr>
        <w:pStyle w:val="Bezodstpw"/>
        <w:numPr>
          <w:ilvl w:val="0"/>
          <w:numId w:val="25"/>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szpitalnych ( CR,TK,MR) do 3 dni kalendarzowych od daty wykonania badania.</w:t>
      </w:r>
    </w:p>
    <w:p w:rsidR="00FC367C" w:rsidRPr="00FC367C" w:rsidRDefault="00FC367C" w:rsidP="00FC367C">
      <w:pPr>
        <w:pStyle w:val="Bezodstpw"/>
        <w:numPr>
          <w:ilvl w:val="0"/>
          <w:numId w:val="25"/>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 xml:space="preserve">Opisy badań z SOR i innych </w:t>
      </w:r>
      <w:proofErr w:type="spellStart"/>
      <w:r w:rsidRPr="00FC367C">
        <w:rPr>
          <w:rFonts w:ascii="Times New Roman" w:eastAsia="Times New Roman" w:hAnsi="Times New Roman" w:cs="Times New Roman"/>
          <w:sz w:val="24"/>
          <w:szCs w:val="24"/>
        </w:rPr>
        <w:t>ostrodyżurowych</w:t>
      </w:r>
      <w:proofErr w:type="spellEnd"/>
      <w:r w:rsidRPr="00FC367C">
        <w:rPr>
          <w:rFonts w:ascii="Times New Roman" w:eastAsia="Times New Roman" w:hAnsi="Times New Roman" w:cs="Times New Roman"/>
          <w:sz w:val="24"/>
          <w:szCs w:val="24"/>
        </w:rPr>
        <w:t xml:space="preserve"> badań szpitalnych maksymalnie do 1 godziny po zakończeniu badania.</w:t>
      </w:r>
    </w:p>
    <w:p w:rsidR="00FC367C" w:rsidRPr="00FC367C" w:rsidRDefault="00FC367C" w:rsidP="00FC367C">
      <w:pPr>
        <w:pStyle w:val="Bezodstpw"/>
        <w:numPr>
          <w:ilvl w:val="0"/>
          <w:numId w:val="25"/>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RWKL maksymalnie do 3 godzin po zakończeniu badania.</w:t>
      </w:r>
    </w:p>
    <w:p w:rsidR="00FC367C" w:rsidRPr="00FC367C" w:rsidRDefault="00FC367C" w:rsidP="00FC367C">
      <w:pPr>
        <w:pStyle w:val="Bezodstpw"/>
        <w:numPr>
          <w:ilvl w:val="0"/>
          <w:numId w:val="25"/>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zleconych na karcie diagnostyki i leczenia onkologicznego w terminie określonym na karcie.</w:t>
      </w:r>
    </w:p>
    <w:p w:rsidR="009250CB" w:rsidRPr="00F34143" w:rsidRDefault="00FC367C" w:rsidP="00FC367C">
      <w:pPr>
        <w:pStyle w:val="Bezodstpw"/>
        <w:numPr>
          <w:ilvl w:val="0"/>
          <w:numId w:val="25"/>
        </w:numPr>
        <w:rPr>
          <w:rFonts w:ascii="Times New Roman" w:eastAsia="Times New Roman" w:hAnsi="Times New Roman" w:cs="Times New Roman"/>
          <w:sz w:val="24"/>
          <w:szCs w:val="24"/>
          <w:lang w:eastAsia="pl-PL"/>
        </w:rPr>
      </w:pPr>
      <w:r w:rsidRPr="00FC367C">
        <w:rPr>
          <w:rFonts w:ascii="Times New Roman" w:eastAsia="Times New Roman" w:hAnsi="Times New Roman" w:cs="Times New Roman"/>
          <w:color w:val="000000"/>
          <w:sz w:val="24"/>
          <w:szCs w:val="24"/>
          <w:lang w:eastAsia="pl-PL"/>
        </w:rPr>
        <w:t xml:space="preserve"> </w:t>
      </w:r>
      <w:r w:rsidR="00F34143" w:rsidRPr="00F34143">
        <w:rPr>
          <w:rFonts w:ascii="Times New Roman" w:eastAsia="Times New Roman" w:hAnsi="Times New Roman" w:cs="Times New Roman"/>
          <w:color w:val="000000"/>
          <w:sz w:val="24"/>
          <w:szCs w:val="24"/>
          <w:lang w:eastAsia="pl-PL"/>
        </w:rPr>
        <w:t>B</w:t>
      </w:r>
      <w:r w:rsidR="005E184A" w:rsidRPr="00F34143">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00253B36" w:rsidRPr="00F34143">
        <w:rPr>
          <w:rFonts w:ascii="Times New Roman" w:eastAsia="Times New Roman" w:hAnsi="Times New Roman" w:cs="Times New Roman"/>
          <w:color w:val="000000"/>
          <w:sz w:val="24"/>
          <w:szCs w:val="24"/>
          <w:lang w:eastAsia="pl-PL"/>
        </w:rPr>
        <w:t xml:space="preserve">    </w:t>
      </w:r>
    </w:p>
    <w:p w:rsidR="009250CB" w:rsidRPr="003D1AE4" w:rsidRDefault="009250CB" w:rsidP="00FC367C">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00E55631">
        <w:rPr>
          <w:rFonts w:ascii="Times New Roman" w:hAnsi="Times New Roman" w:cs="Times New Roman"/>
          <w:color w:val="000000"/>
          <w:sz w:val="24"/>
          <w:szCs w:val="24"/>
        </w:rPr>
        <w:t xml:space="preserve"> w </w:t>
      </w:r>
      <w:r w:rsidR="00E55631">
        <w:rPr>
          <w:rFonts w:ascii="Times New Roman" w:hAnsi="Times New Roman" w:cs="Times New Roman"/>
          <w:bCs/>
          <w:color w:val="000000"/>
          <w:sz w:val="24"/>
        </w:rPr>
        <w:t>Zakładzie</w:t>
      </w:r>
      <w:r w:rsidR="00E55631" w:rsidRPr="003D1AE4">
        <w:rPr>
          <w:rFonts w:ascii="Times New Roman" w:hAnsi="Times New Roman" w:cs="Times New Roman"/>
          <w:bCs/>
          <w:color w:val="000000"/>
          <w:sz w:val="24"/>
        </w:rPr>
        <w:t xml:space="preserve"> Radiologii Lekarskiej i Diagnostyki Obrazowej</w:t>
      </w:r>
      <w:r w:rsidRPr="00E55631">
        <w:rPr>
          <w:rFonts w:ascii="Times New Roman" w:hAnsi="Times New Roman" w:cs="Times New Roman"/>
          <w:color w:val="000000"/>
          <w:sz w:val="24"/>
          <w:szCs w:val="24"/>
        </w:rPr>
        <w:t>.</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5E184A">
        <w:rPr>
          <w:rFonts w:ascii="Times New Roman" w:hAnsi="Times New Roman" w:cs="Times New Roman"/>
          <w:b/>
          <w:bCs/>
          <w:sz w:val="24"/>
          <w:szCs w:val="24"/>
        </w:rPr>
        <w:t>(</w:t>
      </w:r>
      <w:r w:rsidR="003D1AE4">
        <w:rPr>
          <w:rFonts w:ascii="Times New Roman" w:hAnsi="Times New Roman" w:cs="Times New Roman"/>
          <w:b/>
          <w:bCs/>
          <w:sz w:val="24"/>
          <w:szCs w:val="24"/>
        </w:rPr>
        <w:t xml:space="preserve">minimalnie </w:t>
      </w:r>
      <w:r w:rsidR="00FC367C">
        <w:rPr>
          <w:rFonts w:ascii="Times New Roman" w:hAnsi="Times New Roman" w:cs="Times New Roman"/>
          <w:b/>
          <w:bCs/>
          <w:sz w:val="24"/>
          <w:szCs w:val="24"/>
        </w:rPr>
        <w:t>60</w:t>
      </w:r>
      <w:r w:rsidR="00077BD0" w:rsidRPr="00253B36">
        <w:rPr>
          <w:rFonts w:ascii="Times New Roman" w:hAnsi="Times New Roman" w:cs="Times New Roman"/>
          <w:b/>
          <w:bCs/>
          <w:sz w:val="24"/>
          <w:szCs w:val="24"/>
        </w:rPr>
        <w:t xml:space="preserve"> godz. w miesiącu, maksymalnie </w:t>
      </w:r>
      <w:r w:rsidR="00E55631">
        <w:rPr>
          <w:rFonts w:ascii="Times New Roman" w:hAnsi="Times New Roman" w:cs="Times New Roman"/>
          <w:b/>
          <w:bCs/>
          <w:sz w:val="24"/>
          <w:szCs w:val="24"/>
        </w:rPr>
        <w:t>1</w:t>
      </w:r>
      <w:r w:rsidR="00FC367C">
        <w:rPr>
          <w:rFonts w:ascii="Times New Roman" w:hAnsi="Times New Roman" w:cs="Times New Roman"/>
          <w:b/>
          <w:bCs/>
          <w:sz w:val="24"/>
          <w:szCs w:val="24"/>
        </w:rPr>
        <w:t>8</w:t>
      </w:r>
      <w:r w:rsidR="00E55631">
        <w:rPr>
          <w:rFonts w:ascii="Times New Roman" w:hAnsi="Times New Roman" w:cs="Times New Roman"/>
          <w:b/>
          <w:bCs/>
          <w:sz w:val="24"/>
          <w:szCs w:val="24"/>
        </w:rPr>
        <w:t>0</w:t>
      </w:r>
      <w:r w:rsidR="00077BD0" w:rsidRPr="00253B36">
        <w:rPr>
          <w:rFonts w:ascii="Times New Roman" w:hAnsi="Times New Roman" w:cs="Times New Roman"/>
          <w:b/>
          <w:bCs/>
          <w:sz w:val="24"/>
          <w:szCs w:val="24"/>
        </w:rPr>
        <w:t xml:space="preserve"> godz. w miesiącu</w:t>
      </w:r>
      <w:r w:rsidR="00E55631">
        <w:rPr>
          <w:rFonts w:ascii="Times New Roman" w:hAnsi="Times New Roman" w:cs="Times New Roman"/>
          <w:b/>
          <w:bCs/>
          <w:sz w:val="24"/>
          <w:szCs w:val="24"/>
        </w:rPr>
        <w:t xml:space="preserve"> dyżurów medycznych</w:t>
      </w:r>
      <w:r w:rsidR="00077BD0" w:rsidRPr="00253B36">
        <w:rPr>
          <w:rFonts w:ascii="Times New Roman" w:hAnsi="Times New Roman" w:cs="Times New Roman"/>
          <w:b/>
          <w:bCs/>
          <w:sz w:val="24"/>
          <w:szCs w:val="24"/>
        </w:rPr>
        <w:t xml:space="preserve">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w:t>
      </w:r>
      <w:r w:rsidRPr="00253B36">
        <w:rPr>
          <w:rFonts w:ascii="Times New Roman" w:hAnsi="Times New Roman" w:cs="Times New Roman"/>
          <w:color w:val="000000"/>
          <w:sz w:val="24"/>
          <w:szCs w:val="24"/>
        </w:rPr>
        <w:lastRenderedPageBreak/>
        <w:t xml:space="preserve">harmonogramie pracy </w:t>
      </w:r>
      <w:r w:rsidR="003D1AE4" w:rsidRPr="003D1AE4">
        <w:rPr>
          <w:rFonts w:ascii="Times New Roman" w:hAnsi="Times New Roman" w:cs="Times New Roman"/>
          <w:bCs/>
          <w:color w:val="000000"/>
          <w:sz w:val="24"/>
        </w:rPr>
        <w:t>Zakładu Radiologii Lekarskiej i Diagnostyki Obrazowej</w:t>
      </w:r>
      <w:r w:rsidR="0083595E">
        <w:rPr>
          <w:rFonts w:ascii="Times New Roman" w:hAnsi="Times New Roman" w:cs="Times New Roman"/>
          <w:bCs/>
          <w:color w:val="000000"/>
          <w:sz w:val="24"/>
        </w:rPr>
        <w:t>, zwanego dalej zakładem</w:t>
      </w:r>
      <w:r w:rsidR="003D1AE4" w:rsidRPr="003D1AE4">
        <w:rPr>
          <w:rFonts w:ascii="Times New Roman" w:hAnsi="Times New Roman" w:cs="Times New Roman"/>
          <w:color w:val="000000"/>
          <w:sz w:val="24"/>
        </w:rPr>
        <w:t xml:space="preserve"> oraz w ramach dyżurów lekarskich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00F34143">
        <w:rPr>
          <w:b/>
          <w:sz w:val="24"/>
        </w:rPr>
        <w:t>Załącznika nr 2</w:t>
      </w:r>
      <w:r w:rsidRPr="006C17FA">
        <w:rPr>
          <w:b/>
          <w:sz w:val="24"/>
        </w:rPr>
        <w:t xml:space="preserve">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83595E">
        <w:rPr>
          <w:bCs/>
          <w:color w:val="000000"/>
          <w:sz w:val="24"/>
          <w:szCs w:val="24"/>
        </w:rPr>
        <w:t>zakład</w:t>
      </w:r>
      <w:r w:rsidR="00E55631" w:rsidRPr="00E55631">
        <w:rPr>
          <w:bCs/>
          <w:color w:val="000000"/>
          <w:sz w:val="24"/>
          <w:szCs w:val="24"/>
        </w:rPr>
        <w:t xml:space="preserve"> </w:t>
      </w:r>
      <w:r w:rsidR="006304CD" w:rsidRPr="006C17FA">
        <w:rPr>
          <w:sz w:val="24"/>
        </w:rPr>
        <w:t>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83595E">
        <w:rPr>
          <w:color w:val="000000"/>
          <w:sz w:val="24"/>
          <w:szCs w:val="24"/>
        </w:rPr>
        <w:t>zakładu</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sidR="0083595E">
        <w:rPr>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Pr="00E55631" w:rsidRDefault="003D1AE4" w:rsidP="00E55631">
      <w:pPr>
        <w:numPr>
          <w:ilvl w:val="0"/>
          <w:numId w:val="27"/>
        </w:numPr>
        <w:jc w:val="both"/>
        <w:rPr>
          <w:sz w:val="24"/>
        </w:rPr>
      </w:pPr>
      <w:r w:rsidRPr="00E55631">
        <w:rPr>
          <w:sz w:val="24"/>
        </w:rPr>
        <w:t>Przyjmujący zamówienie oświadcza, iż wiadomym mu jest, że Udzielający zamówienia zawarł analogicznie umowy z innymi lekarzami prowadzącymi indywidualne specjalistyczne praktyki</w:t>
      </w:r>
      <w:r w:rsidRPr="00E55631">
        <w:rPr>
          <w:i/>
          <w:sz w:val="24"/>
        </w:rPr>
        <w:t xml:space="preserve"> </w:t>
      </w:r>
      <w:r w:rsidRPr="00E55631">
        <w:rPr>
          <w:sz w:val="24"/>
        </w:rPr>
        <w:t>lekarskie i nie wnosi do tego żadnych zastrzeżeń.</w:t>
      </w:r>
      <w:r w:rsidRPr="00E55631">
        <w:rPr>
          <w:i/>
          <w:sz w:val="24"/>
        </w:rPr>
        <w:t xml:space="preserve"> </w:t>
      </w:r>
      <w:r w:rsidRPr="00E55631">
        <w:rPr>
          <w:sz w:val="24"/>
        </w:rPr>
        <w:t xml:space="preserve">Funkcję koordynatora działalności wszystkich świadczeniodawców pełnić będzie </w:t>
      </w:r>
      <w:r w:rsidR="006630A7">
        <w:rPr>
          <w:sz w:val="24"/>
          <w:szCs w:val="24"/>
        </w:rPr>
        <w:t xml:space="preserve">Kierownik </w:t>
      </w:r>
      <w:r w:rsidR="0083595E" w:rsidRPr="0083595E">
        <w:rPr>
          <w:sz w:val="24"/>
          <w:szCs w:val="24"/>
        </w:rPr>
        <w:t>Zakładu Radiologii Lekarskiej i Diagnostyki Obrazowej</w:t>
      </w:r>
      <w:r w:rsidRPr="00E55631">
        <w:rPr>
          <w:sz w:val="24"/>
        </w:rPr>
        <w:t xml:space="preserve">, który w sprawach związanych z </w:t>
      </w:r>
      <w:r w:rsidR="006630A7">
        <w:rPr>
          <w:color w:val="000000"/>
          <w:sz w:val="24"/>
          <w:szCs w:val="24"/>
        </w:rPr>
        <w:t>zakładem</w:t>
      </w:r>
      <w:r w:rsidRPr="00E55631">
        <w:rPr>
          <w:bCs/>
          <w:sz w:val="24"/>
          <w:szCs w:val="24"/>
        </w:rPr>
        <w:t xml:space="preserve"> </w:t>
      </w:r>
      <w:r w:rsidRPr="00E55631">
        <w:rPr>
          <w:sz w:val="24"/>
        </w:rPr>
        <w:t xml:space="preserve">reprezentuje Udzielającego zamówienia. Przyjmujący zamówienie zobowiązuje się do współdziałania z Udzielającym </w:t>
      </w:r>
      <w:r w:rsidRPr="00E55631">
        <w:rPr>
          <w:sz w:val="24"/>
        </w:rPr>
        <w:lastRenderedPageBreak/>
        <w:t>zamówienie i pozostałymi świadczeniodawcami oraz do respektowania zaleceń lub poleceń związanych z funkcjonowaniem</w:t>
      </w:r>
      <w:r w:rsidRPr="00E55631">
        <w:rPr>
          <w:bCs/>
          <w:sz w:val="24"/>
          <w:szCs w:val="24"/>
        </w:rPr>
        <w:t xml:space="preserve"> </w:t>
      </w:r>
      <w:r w:rsidR="006630A7">
        <w:rPr>
          <w:color w:val="000000"/>
          <w:sz w:val="24"/>
          <w:szCs w:val="24"/>
        </w:rPr>
        <w:t>zakładu</w:t>
      </w:r>
      <w:r w:rsidRPr="00E55631">
        <w:rPr>
          <w:bCs/>
          <w:color w:val="000000"/>
          <w:sz w:val="24"/>
          <w:szCs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12B75" w:rsidRDefault="00A12B75"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8F2C98" w:rsidRPr="009266CE" w:rsidRDefault="008F2C98" w:rsidP="008F2C98">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8F2C98" w:rsidRPr="009266CE" w:rsidRDefault="008F2C98" w:rsidP="008F2C98">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8F2C98" w:rsidRPr="009266CE" w:rsidRDefault="008F2C98" w:rsidP="008F2C98">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8F2C98" w:rsidRPr="009266CE" w:rsidRDefault="008F2C98" w:rsidP="008F2C98">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zobowiązany jest co najmniej jeden </w:t>
      </w:r>
      <w:r w:rsidR="00AA602C">
        <w:rPr>
          <w:rFonts w:eastAsia="SimSun" w:cs="Mangal"/>
          <w:sz w:val="24"/>
          <w:szCs w:val="24"/>
          <w:lang w:bidi="hi-IN"/>
        </w:rPr>
        <w:t xml:space="preserve">raz </w:t>
      </w:r>
      <w:r w:rsidRPr="009266CE">
        <w:rPr>
          <w:rFonts w:eastAsia="SimSun" w:cs="Mangal"/>
          <w:sz w:val="24"/>
          <w:szCs w:val="24"/>
          <w:lang w:bidi="hi-IN"/>
        </w:rPr>
        <w:t>w kwartale przeprowadzić sprawdzenie stanu ilościowego powierzonego mienia i przedłożyć Udzielającemu zamówienie oświadczenie o jego wykonaniu.</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8F2C98" w:rsidRPr="009266CE" w:rsidRDefault="008F2C98" w:rsidP="008F2C98">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Pr>
          <w:rFonts w:eastAsia="SimSun" w:cs="Mangal"/>
          <w:sz w:val="24"/>
          <w:szCs w:val="24"/>
          <w:lang w:bidi="hi-IN"/>
        </w:rPr>
        <w:t xml:space="preserve">ół zdawczo – odbiorczy stanowi </w:t>
      </w:r>
      <w:r w:rsidRPr="00C7384B">
        <w:rPr>
          <w:rFonts w:eastAsia="SimSun" w:cs="Mangal"/>
          <w:b/>
          <w:sz w:val="24"/>
          <w:szCs w:val="24"/>
          <w:lang w:bidi="hi-IN"/>
        </w:rPr>
        <w:t>Załącznik nr 1</w:t>
      </w:r>
      <w:r w:rsidRPr="009266CE">
        <w:rPr>
          <w:rFonts w:eastAsia="SimSun" w:cs="Mangal"/>
          <w:sz w:val="24"/>
          <w:szCs w:val="24"/>
          <w:lang w:bidi="hi-IN"/>
        </w:rPr>
        <w:t xml:space="preserve"> do niniejszej umowy.</w:t>
      </w:r>
    </w:p>
    <w:p w:rsidR="009250CB" w:rsidRDefault="009250CB" w:rsidP="008F2C98">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E55631" w:rsidRPr="00E55631" w:rsidRDefault="00E55631" w:rsidP="00E55631">
      <w:pPr>
        <w:pStyle w:val="Akapitzlist"/>
        <w:numPr>
          <w:ilvl w:val="0"/>
          <w:numId w:val="30"/>
        </w:numPr>
        <w:suppressAutoHyphens w:val="0"/>
        <w:ind w:left="709" w:hanging="283"/>
        <w:contextualSpacing w:val="0"/>
        <w:jc w:val="both"/>
        <w:rPr>
          <w:b/>
          <w:sz w:val="24"/>
          <w:szCs w:val="24"/>
        </w:rPr>
      </w:pPr>
      <w:r w:rsidRPr="00E55631">
        <w:rPr>
          <w:b/>
          <w:sz w:val="24"/>
          <w:szCs w:val="24"/>
        </w:rPr>
        <w:t xml:space="preserve">stawka za 1 godzinę dyżuru …………………zł brutto </w:t>
      </w:r>
      <w:r>
        <w:rPr>
          <w:b/>
          <w:sz w:val="24"/>
          <w:szCs w:val="24"/>
        </w:rPr>
        <w:t>( słownie…)</w:t>
      </w:r>
    </w:p>
    <w:p w:rsidR="00FC367C" w:rsidRDefault="00E55631" w:rsidP="00E55631">
      <w:pPr>
        <w:pStyle w:val="Standard"/>
        <w:rPr>
          <w:rFonts w:cs="Times New Roman"/>
        </w:rPr>
      </w:pPr>
      <w:r w:rsidRPr="00E55631">
        <w:rPr>
          <w:rFonts w:cs="Times New Roman"/>
        </w:rPr>
        <w:t xml:space="preserve">      </w:t>
      </w:r>
    </w:p>
    <w:p w:rsidR="002D7E39" w:rsidRDefault="002D7E39" w:rsidP="002D7E39">
      <w:pPr>
        <w:pStyle w:val="Standard"/>
        <w:rPr>
          <w:rFonts w:cs="Times New Roman"/>
          <w:u w:val="single"/>
        </w:rPr>
      </w:pPr>
      <w:r w:rsidRPr="002D7E39">
        <w:rPr>
          <w:rFonts w:cs="Times New Roman"/>
          <w:u w:val="single"/>
        </w:rPr>
        <w:t>Opis i wykonanie badań diagnostycznych MR, TK, CR wg zapotrzebowania Zakładu, zleconych i wykonanych w czasie poza pełnionymi dyżurami medycznymi, zgodnie z wyszczególnionymi poniżej stawkami i harmonogramem pracy Zakładu:</w:t>
      </w:r>
    </w:p>
    <w:p w:rsidR="00FC367C" w:rsidRDefault="00FC367C" w:rsidP="002D7E39">
      <w:pPr>
        <w:pStyle w:val="Standard"/>
        <w:numPr>
          <w:ilvl w:val="0"/>
          <w:numId w:val="30"/>
        </w:numPr>
        <w:ind w:left="709" w:hanging="425"/>
      </w:pPr>
      <w:r>
        <w:t xml:space="preserve">wykonanie i opis badania TK </w:t>
      </w:r>
      <w:r w:rsidR="00E77B0E">
        <w:t>………..zł</w:t>
      </w:r>
    </w:p>
    <w:p w:rsidR="00FC367C" w:rsidRDefault="00FC367C" w:rsidP="002D7E39">
      <w:pPr>
        <w:pStyle w:val="Standard"/>
        <w:numPr>
          <w:ilvl w:val="0"/>
          <w:numId w:val="30"/>
        </w:numPr>
        <w:ind w:left="709" w:hanging="425"/>
      </w:pPr>
      <w:r>
        <w:t xml:space="preserve">wykonanie i opis badania MR </w:t>
      </w:r>
      <w:r w:rsidR="00E77B0E">
        <w:t>……….zł</w:t>
      </w:r>
    </w:p>
    <w:p w:rsidR="00FC367C" w:rsidRDefault="00FC367C" w:rsidP="002D7E39">
      <w:pPr>
        <w:pStyle w:val="Standard"/>
        <w:numPr>
          <w:ilvl w:val="0"/>
          <w:numId w:val="30"/>
        </w:numPr>
        <w:ind w:left="709" w:hanging="425"/>
      </w:pPr>
      <w:r>
        <w:t xml:space="preserve">opis badania CR </w:t>
      </w:r>
      <w:r w:rsidR="00E77B0E">
        <w:t>……….zł</w:t>
      </w:r>
    </w:p>
    <w:p w:rsidR="00E55631" w:rsidRPr="00E55631" w:rsidRDefault="00E55631" w:rsidP="00E77B0E">
      <w:pPr>
        <w:pStyle w:val="Standard"/>
        <w:autoSpaceDN w:val="0"/>
        <w:ind w:left="720"/>
        <w:rPr>
          <w:rFonts w:cs="Times New Roman"/>
        </w:rPr>
      </w:pP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83595E" w:rsidRDefault="0083595E" w:rsidP="009250CB">
      <w:pPr>
        <w:tabs>
          <w:tab w:val="left" w:pos="3899"/>
          <w:tab w:val="center" w:pos="4781"/>
        </w:tabs>
        <w:jc w:val="center"/>
        <w:rPr>
          <w:sz w:val="24"/>
        </w:rPr>
      </w:pPr>
    </w:p>
    <w:p w:rsidR="0083595E" w:rsidRDefault="0083595E" w:rsidP="009250CB">
      <w:pPr>
        <w:tabs>
          <w:tab w:val="left" w:pos="3899"/>
          <w:tab w:val="center" w:pos="4781"/>
        </w:tabs>
        <w:jc w:val="center"/>
        <w:rPr>
          <w:sz w:val="24"/>
        </w:rPr>
      </w:pPr>
    </w:p>
    <w:p w:rsidR="0083595E" w:rsidRDefault="0083595E" w:rsidP="009250CB">
      <w:pPr>
        <w:tabs>
          <w:tab w:val="left" w:pos="3899"/>
          <w:tab w:val="center" w:pos="4781"/>
        </w:tabs>
        <w:jc w:val="center"/>
        <w:rPr>
          <w:sz w:val="24"/>
        </w:rPr>
      </w:pPr>
    </w:p>
    <w:p w:rsidR="0083595E" w:rsidRDefault="0083595E" w:rsidP="009250CB">
      <w:pPr>
        <w:tabs>
          <w:tab w:val="left" w:pos="3899"/>
          <w:tab w:val="center" w:pos="4781"/>
        </w:tabs>
        <w:jc w:val="center"/>
        <w:rPr>
          <w:sz w:val="24"/>
        </w:rPr>
      </w:pPr>
    </w:p>
    <w:p w:rsidR="0083595E" w:rsidRDefault="0083595E"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6630A7">
        <w:rPr>
          <w:sz w:val="24"/>
          <w:szCs w:val="24"/>
        </w:rPr>
        <w:t xml:space="preserve">Kierownika </w:t>
      </w:r>
      <w:r w:rsidR="006630A7" w:rsidRPr="0083595E">
        <w:rPr>
          <w:sz w:val="24"/>
          <w:szCs w:val="24"/>
        </w:rPr>
        <w:t>Zakładu Radiologii Lekarskiej i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F34143" w:rsidRDefault="00F34143" w:rsidP="009250CB">
      <w:pPr>
        <w:jc w:val="center"/>
        <w:rPr>
          <w:sz w:val="24"/>
        </w:rPr>
      </w:pPr>
    </w:p>
    <w:p w:rsidR="00F34143" w:rsidRDefault="00F34143"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A12B75" w:rsidRDefault="00A12B75"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A12B75" w:rsidRDefault="00A12B75" w:rsidP="009250CB">
      <w:pPr>
        <w:jc w:val="center"/>
        <w:rPr>
          <w:sz w:val="24"/>
        </w:rPr>
      </w:pPr>
    </w:p>
    <w:p w:rsidR="008F2C98" w:rsidRDefault="008F2C98" w:rsidP="008F2C98">
      <w:pPr>
        <w:jc w:val="center"/>
        <w:rPr>
          <w:sz w:val="24"/>
        </w:rPr>
      </w:pPr>
      <w:r>
        <w:rPr>
          <w:sz w:val="24"/>
        </w:rPr>
        <w:t>§ 28</w:t>
      </w:r>
    </w:p>
    <w:p w:rsidR="008F2C98" w:rsidRDefault="008F2C98" w:rsidP="008F2C98">
      <w:pPr>
        <w:jc w:val="both"/>
        <w:rPr>
          <w:sz w:val="24"/>
        </w:rPr>
      </w:pPr>
      <w:r>
        <w:rPr>
          <w:sz w:val="24"/>
        </w:rPr>
        <w:t>1. Przyjmujący zamówienie zapłaci Udzielającemu zamówienie kary umowne:</w:t>
      </w:r>
    </w:p>
    <w:p w:rsidR="008F2C98" w:rsidRDefault="008F2C98" w:rsidP="008F2C98">
      <w:pPr>
        <w:numPr>
          <w:ilvl w:val="0"/>
          <w:numId w:val="32"/>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8F2C98" w:rsidRDefault="008F2C98" w:rsidP="008F2C98">
      <w:pPr>
        <w:numPr>
          <w:ilvl w:val="0"/>
          <w:numId w:val="32"/>
        </w:numPr>
        <w:jc w:val="both"/>
        <w:rPr>
          <w:sz w:val="24"/>
        </w:rPr>
      </w:pPr>
      <w:r>
        <w:rPr>
          <w:sz w:val="24"/>
        </w:rPr>
        <w:t>Za pobieranie nienależnych opłat od ubezpieczonych za świadczenia objęte przedmiotem niniejszej umowy w wysokości – 10 % średniej wartości faktury z ostatnich 3 miesięcy.</w:t>
      </w:r>
    </w:p>
    <w:p w:rsidR="008F2C98" w:rsidRDefault="008F2C98" w:rsidP="008F2C98">
      <w:pPr>
        <w:numPr>
          <w:ilvl w:val="0"/>
          <w:numId w:val="32"/>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8F2C98" w:rsidRDefault="008F2C98" w:rsidP="008F2C98">
      <w:pPr>
        <w:numPr>
          <w:ilvl w:val="0"/>
          <w:numId w:val="32"/>
        </w:numPr>
        <w:jc w:val="both"/>
        <w:rPr>
          <w:sz w:val="24"/>
        </w:rPr>
      </w:pPr>
      <w:r>
        <w:rPr>
          <w:sz w:val="24"/>
        </w:rPr>
        <w:t xml:space="preserve">Za uzasadnioną skargę pacjenta  - 10% średniej wartości faktury z ostatnich 3 miesięcy. </w:t>
      </w:r>
    </w:p>
    <w:p w:rsidR="008F2C98" w:rsidRDefault="008F2C98" w:rsidP="008F2C98">
      <w:pPr>
        <w:numPr>
          <w:ilvl w:val="0"/>
          <w:numId w:val="32"/>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8F2C98" w:rsidRDefault="008F2C98" w:rsidP="008F2C98">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F34143">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8F2C98" w:rsidRDefault="008F2C98" w:rsidP="008F2C98">
      <w:pPr>
        <w:jc w:val="center"/>
        <w:rPr>
          <w:sz w:val="24"/>
          <w:szCs w:val="24"/>
        </w:rPr>
      </w:pPr>
      <w:r>
        <w:rPr>
          <w:color w:val="000000"/>
          <w:sz w:val="24"/>
        </w:rPr>
        <w:t>§ 36</w:t>
      </w:r>
    </w:p>
    <w:p w:rsidR="008F2C98" w:rsidRPr="005015A2" w:rsidRDefault="008F2C98" w:rsidP="008F2C98">
      <w:pPr>
        <w:rPr>
          <w:sz w:val="24"/>
          <w:szCs w:val="24"/>
        </w:rPr>
      </w:pPr>
      <w:r>
        <w:rPr>
          <w:sz w:val="24"/>
          <w:szCs w:val="24"/>
        </w:rPr>
        <w:t xml:space="preserve">1. </w:t>
      </w:r>
      <w:r w:rsidRPr="005015A2">
        <w:rPr>
          <w:sz w:val="24"/>
          <w:szCs w:val="24"/>
        </w:rPr>
        <w:t>Przyjmujący Zamówienie zobowiązuje  się do rozliczenia z Udzielającym Zamówienie z powierzonego mu mienia z dniem zakończenia umowy.</w:t>
      </w:r>
    </w:p>
    <w:p w:rsidR="008F2C98" w:rsidRPr="005015A2" w:rsidRDefault="008F2C98" w:rsidP="008F2C98">
      <w:pPr>
        <w:rPr>
          <w:sz w:val="24"/>
          <w:szCs w:val="24"/>
        </w:rPr>
      </w:pPr>
      <w:r w:rsidRPr="005015A2">
        <w:rPr>
          <w:sz w:val="24"/>
          <w:szCs w:val="24"/>
        </w:rPr>
        <w:t>2. Rozliczenie o którym mowa w ust. 1 nastąpi w formie protokołu zdawczo – odbiorczego oraz  karty obiegowej.</w:t>
      </w:r>
    </w:p>
    <w:p w:rsidR="008F2C98" w:rsidRDefault="008F2C98" w:rsidP="008F2C98">
      <w:pPr>
        <w:jc w:val="center"/>
      </w:pPr>
      <w:r>
        <w:rPr>
          <w:sz w:val="24"/>
        </w:rPr>
        <w:t>§ 37</w:t>
      </w:r>
    </w:p>
    <w:p w:rsidR="008F2C98" w:rsidRDefault="008F2C98" w:rsidP="008F2C98">
      <w:pPr>
        <w:pStyle w:val="Tekstpodstawowy"/>
      </w:pPr>
      <w:r>
        <w:t xml:space="preserve">W sprawach nie uregulowanych niniejszą umową mają zastosowanie przepisy ustawy </w:t>
      </w:r>
    </w:p>
    <w:p w:rsidR="008F2C98" w:rsidRDefault="008F2C98" w:rsidP="008F2C98">
      <w:pPr>
        <w:pStyle w:val="Tekstpodstawowy"/>
      </w:pPr>
      <w:r>
        <w:t>o działalności leczniczej i odpowiednie przepisy Kodeksu Cywilnego.</w:t>
      </w:r>
    </w:p>
    <w:p w:rsidR="00F34143" w:rsidRDefault="00F34143" w:rsidP="008F2C98">
      <w:pPr>
        <w:jc w:val="center"/>
        <w:rPr>
          <w:sz w:val="24"/>
        </w:rPr>
      </w:pPr>
    </w:p>
    <w:p w:rsidR="008F2C98" w:rsidRDefault="008F2C98" w:rsidP="008F2C98">
      <w:pPr>
        <w:jc w:val="center"/>
        <w:rPr>
          <w:sz w:val="24"/>
        </w:rPr>
      </w:pPr>
      <w:r>
        <w:rPr>
          <w:sz w:val="24"/>
        </w:rPr>
        <w:t>§ 38</w:t>
      </w:r>
    </w:p>
    <w:p w:rsidR="008F2C98" w:rsidRDefault="008F2C98" w:rsidP="008F2C98">
      <w:pPr>
        <w:jc w:val="both"/>
        <w:rPr>
          <w:sz w:val="24"/>
        </w:rPr>
      </w:pPr>
      <w:r>
        <w:rPr>
          <w:sz w:val="24"/>
        </w:rPr>
        <w:t>Umowę sporządzono w dwóch jednobrzmiących egzemplarzach, po jednym dla każdej ze stron.</w:t>
      </w:r>
    </w:p>
    <w:p w:rsidR="008F2C98" w:rsidRDefault="008F2C98" w:rsidP="008F2C98">
      <w:pPr>
        <w:jc w:val="both"/>
        <w:rPr>
          <w:sz w:val="24"/>
        </w:rPr>
      </w:pPr>
    </w:p>
    <w:p w:rsidR="008F2C98" w:rsidRDefault="008F2C98" w:rsidP="008F2C98">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8F2C98" w:rsidRDefault="008F2C98" w:rsidP="008F2C98">
      <w:pPr>
        <w:rPr>
          <w:sz w:val="24"/>
        </w:rPr>
      </w:pPr>
    </w:p>
    <w:p w:rsidR="008F2C98" w:rsidRDefault="008F2C98" w:rsidP="008F2C98">
      <w:pPr>
        <w:rPr>
          <w:sz w:val="24"/>
        </w:rPr>
      </w:pPr>
    </w:p>
    <w:p w:rsidR="008F2C98" w:rsidRDefault="008F2C98" w:rsidP="008F2C98">
      <w:pPr>
        <w:jc w:val="center"/>
        <w:rPr>
          <w:sz w:val="24"/>
        </w:rPr>
      </w:pPr>
      <w:r>
        <w:rPr>
          <w:sz w:val="24"/>
        </w:rPr>
        <w:t xml:space="preserve"> ……………………………                                                 ……………………………..</w:t>
      </w:r>
    </w:p>
    <w:p w:rsidR="008F2C98" w:rsidRPr="005015A2" w:rsidRDefault="00F34143" w:rsidP="008F2C98">
      <w:pPr>
        <w:autoSpaceDE w:val="0"/>
        <w:autoSpaceDN w:val="0"/>
        <w:adjustRightInd w:val="0"/>
        <w:ind w:left="397" w:firstLine="397"/>
        <w:rPr>
          <w:b/>
          <w:bCs/>
          <w:sz w:val="22"/>
          <w:szCs w:val="22"/>
          <w:lang w:eastAsia="pl-PL"/>
        </w:rPr>
      </w:pPr>
      <w:r>
        <w:rPr>
          <w:b/>
          <w:bCs/>
        </w:rPr>
        <w:t>Zatwierdzam</w:t>
      </w:r>
      <w:r>
        <w:rPr>
          <w:b/>
          <w:bCs/>
        </w:rPr>
        <w:tab/>
      </w:r>
      <w:r>
        <w:rPr>
          <w:b/>
          <w:bCs/>
        </w:rPr>
        <w:tab/>
      </w:r>
      <w:r>
        <w:rPr>
          <w:b/>
          <w:bCs/>
        </w:rPr>
        <w:tab/>
      </w:r>
      <w:r>
        <w:rPr>
          <w:b/>
          <w:bCs/>
        </w:rPr>
        <w:tab/>
      </w:r>
      <w:r>
        <w:rPr>
          <w:b/>
          <w:bCs/>
        </w:rPr>
        <w:tab/>
      </w:r>
      <w:r>
        <w:rPr>
          <w:b/>
          <w:bCs/>
        </w:rPr>
        <w:tab/>
      </w:r>
      <w:r>
        <w:rPr>
          <w:b/>
          <w:bCs/>
        </w:rPr>
        <w:tab/>
      </w:r>
      <w:r>
        <w:rPr>
          <w:b/>
          <w:bCs/>
        </w:rPr>
        <w:tab/>
      </w:r>
      <w:r w:rsidR="008F2C98" w:rsidRPr="005015A2">
        <w:rPr>
          <w:b/>
          <w:bCs/>
          <w:sz w:val="22"/>
          <w:szCs w:val="22"/>
        </w:rPr>
        <w:t>Załącznik nr 1</w:t>
      </w:r>
      <w:r>
        <w:rPr>
          <w:b/>
          <w:bCs/>
          <w:sz w:val="22"/>
          <w:szCs w:val="22"/>
        </w:rPr>
        <w:t xml:space="preserve"> do umowy</w:t>
      </w:r>
    </w:p>
    <w:p w:rsidR="008F2C98" w:rsidRPr="005015A2" w:rsidRDefault="008F2C98" w:rsidP="008F2C98">
      <w:pPr>
        <w:autoSpaceDE w:val="0"/>
        <w:autoSpaceDN w:val="0"/>
        <w:adjustRightInd w:val="0"/>
        <w:ind w:left="397" w:firstLine="397"/>
      </w:pPr>
    </w:p>
    <w:p w:rsidR="008F2C98" w:rsidRPr="005015A2" w:rsidRDefault="008F2C98" w:rsidP="008F2C98">
      <w:pPr>
        <w:autoSpaceDE w:val="0"/>
        <w:autoSpaceDN w:val="0"/>
        <w:adjustRightInd w:val="0"/>
        <w:ind w:left="397" w:firstLine="397"/>
      </w:pPr>
    </w:p>
    <w:p w:rsidR="008F2C98" w:rsidRPr="005015A2" w:rsidRDefault="008F2C98" w:rsidP="008F2C98">
      <w:pPr>
        <w:autoSpaceDE w:val="0"/>
        <w:autoSpaceDN w:val="0"/>
        <w:adjustRightInd w:val="0"/>
        <w:ind w:left="397" w:firstLine="397"/>
      </w:pPr>
    </w:p>
    <w:p w:rsidR="008F2C98" w:rsidRPr="005015A2" w:rsidRDefault="008F2C98" w:rsidP="008F2C98">
      <w:pPr>
        <w:autoSpaceDE w:val="0"/>
        <w:autoSpaceDN w:val="0"/>
        <w:adjustRightInd w:val="0"/>
      </w:pPr>
      <w:r w:rsidRPr="005015A2">
        <w:t>…………………………………………….</w:t>
      </w:r>
    </w:p>
    <w:p w:rsidR="008F2C98" w:rsidRPr="005015A2" w:rsidRDefault="008F2C98" w:rsidP="008F2C98">
      <w:pPr>
        <w:autoSpaceDE w:val="0"/>
        <w:autoSpaceDN w:val="0"/>
        <w:adjustRightInd w:val="0"/>
        <w:ind w:left="397" w:firstLine="397"/>
        <w:rPr>
          <w:i/>
          <w:iCs/>
        </w:rPr>
      </w:pPr>
      <w:r w:rsidRPr="005015A2">
        <w:rPr>
          <w:i/>
          <w:iCs/>
        </w:rPr>
        <w:t>Komendant</w:t>
      </w:r>
    </w:p>
    <w:p w:rsidR="008F2C98" w:rsidRPr="005015A2" w:rsidRDefault="008F2C98" w:rsidP="008F2C98">
      <w:pPr>
        <w:autoSpaceDE w:val="0"/>
        <w:autoSpaceDN w:val="0"/>
        <w:adjustRightInd w:val="0"/>
        <w:rPr>
          <w:i/>
          <w:iCs/>
        </w:rPr>
      </w:pPr>
      <w:r w:rsidRPr="005015A2">
        <w:rPr>
          <w:i/>
          <w:iCs/>
        </w:rPr>
        <w:t>4 Wojskowego Szpitala Klinicznego</w:t>
      </w:r>
    </w:p>
    <w:p w:rsidR="008F2C98" w:rsidRPr="005015A2" w:rsidRDefault="008F2C98" w:rsidP="008F2C98">
      <w:pPr>
        <w:autoSpaceDE w:val="0"/>
        <w:autoSpaceDN w:val="0"/>
        <w:adjustRightInd w:val="0"/>
        <w:ind w:firstLine="397"/>
        <w:rPr>
          <w:i/>
          <w:iCs/>
        </w:rPr>
      </w:pPr>
      <w:r w:rsidRPr="005015A2">
        <w:rPr>
          <w:i/>
          <w:iCs/>
        </w:rPr>
        <w:t>z Polikliniką SP ZOZ</w:t>
      </w:r>
    </w:p>
    <w:p w:rsidR="008F2C98" w:rsidRPr="005015A2" w:rsidRDefault="008F2C98" w:rsidP="008F2C98">
      <w:pPr>
        <w:jc w:val="center"/>
        <w:rPr>
          <w:sz w:val="24"/>
          <w:szCs w:val="24"/>
        </w:rPr>
      </w:pPr>
    </w:p>
    <w:p w:rsidR="008F2C98" w:rsidRPr="005015A2" w:rsidRDefault="008F2C98" w:rsidP="008F2C98">
      <w:pPr>
        <w:jc w:val="center"/>
      </w:pPr>
      <w:r w:rsidRPr="005015A2">
        <w:t xml:space="preserve">PROTOKÓŁ </w:t>
      </w:r>
    </w:p>
    <w:p w:rsidR="008F2C98" w:rsidRPr="005015A2" w:rsidRDefault="008F2C98" w:rsidP="008F2C98">
      <w:pPr>
        <w:jc w:val="center"/>
      </w:pPr>
      <w:r w:rsidRPr="005015A2">
        <w:t>zdania i objęcia obowiązków na stanowisku służbowym</w:t>
      </w:r>
    </w:p>
    <w:p w:rsidR="008F2C98" w:rsidRPr="005015A2" w:rsidRDefault="008F2C98" w:rsidP="008F2C98">
      <w:pPr>
        <w:jc w:val="center"/>
      </w:pPr>
    </w:p>
    <w:p w:rsidR="008F2C98" w:rsidRPr="005015A2" w:rsidRDefault="008F2C98" w:rsidP="008F2C98">
      <w:pPr>
        <w:jc w:val="center"/>
      </w:pPr>
      <w:r w:rsidRPr="005015A2">
        <w:t>…………………………………………………………………………………………………</w:t>
      </w:r>
    </w:p>
    <w:p w:rsidR="008F2C98" w:rsidRPr="005015A2" w:rsidRDefault="008F2C98" w:rsidP="008F2C98">
      <w:pPr>
        <w:jc w:val="center"/>
        <w:rPr>
          <w:sz w:val="16"/>
          <w:szCs w:val="16"/>
        </w:rPr>
      </w:pPr>
      <w:r w:rsidRPr="005015A2">
        <w:rPr>
          <w:sz w:val="16"/>
          <w:szCs w:val="16"/>
        </w:rPr>
        <w:t>(nazwa stanowiska)</w:t>
      </w:r>
    </w:p>
    <w:p w:rsidR="008F2C98" w:rsidRPr="005015A2" w:rsidRDefault="008F2C98" w:rsidP="008F2C98">
      <w:pPr>
        <w:jc w:val="center"/>
        <w:rPr>
          <w:sz w:val="24"/>
          <w:szCs w:val="24"/>
        </w:rPr>
      </w:pPr>
    </w:p>
    <w:p w:rsidR="008F2C98" w:rsidRPr="005015A2" w:rsidRDefault="008F2C98" w:rsidP="008F2C98">
      <w:pPr>
        <w:jc w:val="center"/>
      </w:pPr>
    </w:p>
    <w:p w:rsidR="008F2C98" w:rsidRPr="005015A2" w:rsidRDefault="008F2C98" w:rsidP="008F2C98">
      <w:pPr>
        <w:numPr>
          <w:ilvl w:val="0"/>
          <w:numId w:val="33"/>
        </w:numPr>
        <w:suppressAutoHyphens w:val="0"/>
        <w:contextualSpacing/>
        <w:rPr>
          <w:rFonts w:eastAsia="ヒラギノ角ゴ Pro W3"/>
          <w:color w:val="000000"/>
        </w:rPr>
      </w:pPr>
      <w:r w:rsidRPr="005015A2">
        <w:rPr>
          <w:rFonts w:eastAsia="ヒラギノ角ゴ Pro W3"/>
          <w:color w:val="000000"/>
        </w:rPr>
        <w:t>Zdający ……………………………………………………………………………….</w:t>
      </w:r>
    </w:p>
    <w:p w:rsidR="008F2C98" w:rsidRPr="005015A2" w:rsidRDefault="008F2C98" w:rsidP="008F2C98">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numPr>
          <w:ilvl w:val="0"/>
          <w:numId w:val="33"/>
        </w:numPr>
        <w:suppressAutoHyphens w:val="0"/>
        <w:contextualSpacing/>
        <w:rPr>
          <w:rFonts w:eastAsia="ヒラギノ角ゴ Pro W3"/>
          <w:color w:val="000000"/>
          <w:sz w:val="24"/>
          <w:szCs w:val="24"/>
        </w:rPr>
      </w:pPr>
      <w:r w:rsidRPr="005015A2">
        <w:rPr>
          <w:rFonts w:eastAsia="ヒラギノ角ゴ Pro W3"/>
          <w:color w:val="000000"/>
        </w:rPr>
        <w:t>Obejmujący……………………………………………………………………………</w:t>
      </w:r>
    </w:p>
    <w:p w:rsidR="008F2C98" w:rsidRPr="005015A2" w:rsidRDefault="008F2C98" w:rsidP="008F2C98">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8F2C98" w:rsidRPr="005015A2" w:rsidRDefault="008F2C98" w:rsidP="008F2C98">
      <w:pPr>
        <w:ind w:left="720"/>
        <w:contextualSpacing/>
        <w:rPr>
          <w:rFonts w:eastAsia="ヒラギノ角ゴ Pro W3"/>
          <w:color w:val="000000"/>
        </w:rPr>
      </w:pPr>
      <w:r w:rsidRPr="005015A2">
        <w:rPr>
          <w:rFonts w:eastAsia="ヒラギノ角ゴ Pro W3"/>
          <w:color w:val="000000"/>
        </w:rPr>
        <w:t>Przewodniczący:……………………………………………………………………….</w:t>
      </w:r>
    </w:p>
    <w:p w:rsidR="008F2C98" w:rsidRPr="005015A2" w:rsidRDefault="008F2C98" w:rsidP="008F2C98">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ind w:left="720"/>
        <w:contextualSpacing/>
        <w:rPr>
          <w:rFonts w:eastAsia="ヒラギノ角ゴ Pro W3"/>
          <w:color w:val="000000"/>
          <w:sz w:val="24"/>
          <w:szCs w:val="24"/>
        </w:rPr>
      </w:pPr>
      <w:r w:rsidRPr="005015A2">
        <w:rPr>
          <w:rFonts w:eastAsia="ヒラギノ角ゴ Pro W3"/>
          <w:color w:val="000000"/>
        </w:rPr>
        <w:t>Członkowie:…………………………………………………………………………….</w:t>
      </w:r>
    </w:p>
    <w:p w:rsidR="008F2C98" w:rsidRPr="005015A2" w:rsidRDefault="008F2C98" w:rsidP="008F2C98">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ind w:left="2160"/>
        <w:contextualSpacing/>
        <w:rPr>
          <w:rFonts w:eastAsia="ヒラギノ角ゴ Pro W3"/>
          <w:color w:val="000000"/>
          <w:sz w:val="24"/>
          <w:szCs w:val="24"/>
        </w:rPr>
      </w:pPr>
      <w:r w:rsidRPr="005015A2">
        <w:rPr>
          <w:rFonts w:eastAsia="ヒラギノ角ゴ Pro W3"/>
          <w:color w:val="000000"/>
        </w:rPr>
        <w:t>….……………………………………………………………………….</w:t>
      </w:r>
    </w:p>
    <w:p w:rsidR="008F2C98" w:rsidRPr="005015A2" w:rsidRDefault="008F2C98" w:rsidP="008F2C98">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8F2C98" w:rsidRPr="005015A2" w:rsidRDefault="008F2C98" w:rsidP="008F2C98">
      <w:pPr>
        <w:spacing w:line="360" w:lineRule="auto"/>
        <w:ind w:left="720"/>
        <w:contextualSpacing/>
        <w:rPr>
          <w:rFonts w:eastAsia="ヒラギノ角ゴ Pro W3"/>
          <w:color w:val="000000"/>
        </w:rPr>
      </w:pPr>
      <w:r w:rsidRPr="005015A2">
        <w:rPr>
          <w:rFonts w:eastAsia="ヒラギノ角ゴ Pro W3"/>
          <w:color w:val="000000"/>
        </w:rPr>
        <w:t>…………………………………………………………………………………………</w:t>
      </w:r>
    </w:p>
    <w:p w:rsidR="008F2C98" w:rsidRPr="005015A2" w:rsidRDefault="008F2C98" w:rsidP="008F2C98">
      <w:pPr>
        <w:numPr>
          <w:ilvl w:val="0"/>
          <w:numId w:val="33"/>
        </w:numPr>
        <w:suppressAutoHyphens w:val="0"/>
        <w:contextualSpacing/>
        <w:rPr>
          <w:rFonts w:eastAsia="ヒラギノ角ゴ Pro W3"/>
          <w:color w:val="000000"/>
        </w:rPr>
      </w:pPr>
      <w:r w:rsidRPr="005015A2">
        <w:rPr>
          <w:rFonts w:eastAsia="ヒラギノ角ゴ Pro W3"/>
          <w:color w:val="000000"/>
        </w:rPr>
        <w:t>Wnioski Komisji*</w:t>
      </w:r>
    </w:p>
    <w:p w:rsidR="008F2C98" w:rsidRPr="005015A2" w:rsidRDefault="008F2C98" w:rsidP="008F2C98">
      <w:pPr>
        <w:spacing w:line="360" w:lineRule="auto"/>
        <w:ind w:left="720"/>
        <w:contextualSpacing/>
        <w:rPr>
          <w:rFonts w:eastAsia="ヒラギノ角ゴ Pro W3"/>
          <w:color w:val="000000"/>
        </w:rPr>
      </w:pPr>
      <w:r w:rsidRPr="005015A2">
        <w:rPr>
          <w:rFonts w:eastAsia="ヒラギノ角ゴ Pro W3"/>
          <w:color w:val="000000"/>
        </w:rPr>
        <w:t>……………………………………………………………………………………………………………………………………………………………………………………</w:t>
      </w:r>
    </w:p>
    <w:p w:rsidR="008F2C98" w:rsidRPr="005015A2" w:rsidRDefault="008F2C98" w:rsidP="008F2C98">
      <w:pPr>
        <w:numPr>
          <w:ilvl w:val="0"/>
          <w:numId w:val="3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8F2C98" w:rsidRPr="005015A2" w:rsidRDefault="008F2C98" w:rsidP="008F2C98">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8F2C98" w:rsidRPr="005015A2" w:rsidRDefault="008F2C98" w:rsidP="008F2C98">
      <w:pPr>
        <w:numPr>
          <w:ilvl w:val="0"/>
          <w:numId w:val="3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8F2C98" w:rsidRPr="005015A2" w:rsidRDefault="008F2C98" w:rsidP="008F2C98">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8F2C98" w:rsidRPr="005015A2" w:rsidRDefault="008F2C98" w:rsidP="008F2C98">
      <w:pPr>
        <w:spacing w:line="360" w:lineRule="auto"/>
        <w:ind w:left="2552"/>
        <w:rPr>
          <w:sz w:val="24"/>
          <w:szCs w:val="24"/>
        </w:rPr>
      </w:pPr>
      <w:r w:rsidRPr="005015A2">
        <w:rPr>
          <w:sz w:val="24"/>
          <w:szCs w:val="24"/>
        </w:rPr>
        <w:t xml:space="preserve">  Członkowie ………………………………………………….….</w:t>
      </w:r>
    </w:p>
    <w:p w:rsidR="008F2C98" w:rsidRPr="005015A2" w:rsidRDefault="008F2C98" w:rsidP="008F2C98">
      <w:pPr>
        <w:spacing w:line="360" w:lineRule="auto"/>
        <w:ind w:left="3686"/>
        <w:rPr>
          <w:sz w:val="24"/>
          <w:szCs w:val="24"/>
        </w:rPr>
      </w:pPr>
      <w:r w:rsidRPr="005015A2">
        <w:rPr>
          <w:sz w:val="24"/>
          <w:szCs w:val="24"/>
        </w:rPr>
        <w:t xml:space="preserve">    ……………………………………………………..</w:t>
      </w:r>
    </w:p>
    <w:p w:rsidR="008F2C98" w:rsidRPr="005015A2" w:rsidRDefault="008F2C98" w:rsidP="008F2C98">
      <w:pPr>
        <w:numPr>
          <w:ilvl w:val="0"/>
          <w:numId w:val="3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r>
        <w:rPr>
          <w:rFonts w:eastAsia="ヒラギノ角ゴ Pro W3"/>
          <w:color w:val="000000"/>
          <w:sz w:val="24"/>
          <w:szCs w:val="24"/>
        </w:rPr>
        <w:t>…………………………………………………………………………………</w:t>
      </w:r>
    </w:p>
    <w:p w:rsidR="008F2C98" w:rsidRPr="005015A2" w:rsidRDefault="008F2C98" w:rsidP="008F2C98"/>
    <w:tbl>
      <w:tblPr>
        <w:tblW w:w="0" w:type="auto"/>
        <w:tblInd w:w="108" w:type="dxa"/>
        <w:tblLayout w:type="fixed"/>
        <w:tblLook w:val="04A0" w:firstRow="1" w:lastRow="0" w:firstColumn="1" w:lastColumn="0" w:noHBand="0" w:noVBand="1"/>
      </w:tblPr>
      <w:tblGrid>
        <w:gridCol w:w="3096"/>
        <w:gridCol w:w="3096"/>
        <w:gridCol w:w="3096"/>
      </w:tblGrid>
      <w:tr w:rsidR="008F2C98" w:rsidRPr="005015A2" w:rsidTr="008F2C98">
        <w:trPr>
          <w:trHeight w:val="1154"/>
        </w:trPr>
        <w:tc>
          <w:tcPr>
            <w:tcW w:w="3096" w:type="dxa"/>
          </w:tcPr>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r w:rsidRPr="00412BEE">
              <w:rPr>
                <w:rFonts w:eastAsia="Calibri"/>
                <w:lang w:eastAsia="en-US"/>
              </w:rPr>
              <w:t>………………………..………….</w:t>
            </w:r>
          </w:p>
          <w:p w:rsidR="008F2C98" w:rsidRPr="00412BEE" w:rsidRDefault="008F2C98" w:rsidP="008F2C98">
            <w:pPr>
              <w:rPr>
                <w:rFonts w:eastAsia="Calibri"/>
                <w:lang w:eastAsia="en-US"/>
              </w:rPr>
            </w:pPr>
            <w:r w:rsidRPr="00412BEE">
              <w:rPr>
                <w:rFonts w:eastAsia="Calibri"/>
                <w:lang w:eastAsia="en-US"/>
              </w:rPr>
              <w:t>podpis zdającego</w:t>
            </w:r>
          </w:p>
        </w:tc>
        <w:tc>
          <w:tcPr>
            <w:tcW w:w="3096" w:type="dxa"/>
          </w:tcPr>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r w:rsidRPr="00412BEE">
              <w:rPr>
                <w:rFonts w:eastAsia="Calibri"/>
                <w:lang w:eastAsia="en-US"/>
              </w:rPr>
              <w:t>……………………………………podpis obejmującego</w:t>
            </w:r>
          </w:p>
        </w:tc>
        <w:tc>
          <w:tcPr>
            <w:tcW w:w="3096" w:type="dxa"/>
          </w:tcPr>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p>
          <w:p w:rsidR="008F2C98" w:rsidRPr="00412BEE" w:rsidRDefault="008F2C98" w:rsidP="008F2C98">
            <w:pPr>
              <w:rPr>
                <w:rFonts w:eastAsia="Calibri"/>
                <w:lang w:eastAsia="en-US"/>
              </w:rPr>
            </w:pPr>
            <w:r w:rsidRPr="00412BEE">
              <w:rPr>
                <w:rFonts w:eastAsia="Calibri"/>
                <w:lang w:eastAsia="en-US"/>
              </w:rPr>
              <w:t>……………………………………</w:t>
            </w:r>
          </w:p>
          <w:p w:rsidR="008F2C98" w:rsidRPr="00412BEE" w:rsidRDefault="008F2C98" w:rsidP="008F2C98">
            <w:pPr>
              <w:rPr>
                <w:rFonts w:eastAsia="Calibri"/>
                <w:lang w:eastAsia="en-US"/>
              </w:rPr>
            </w:pPr>
            <w:r w:rsidRPr="00412BEE">
              <w:rPr>
                <w:rFonts w:eastAsia="Calibri"/>
                <w:lang w:eastAsia="en-US"/>
              </w:rPr>
              <w:t>podpis bezpośredniego przełożonego</w:t>
            </w:r>
          </w:p>
        </w:tc>
      </w:tr>
    </w:tbl>
    <w:p w:rsidR="008F2C98" w:rsidRPr="005015A2" w:rsidRDefault="008F2C98" w:rsidP="008F2C98">
      <w:pPr>
        <w:rPr>
          <w:sz w:val="12"/>
          <w:szCs w:val="12"/>
          <w:lang w:eastAsia="pl-PL"/>
        </w:rPr>
      </w:pPr>
    </w:p>
    <w:p w:rsidR="008F2C98" w:rsidRPr="005015A2" w:rsidRDefault="008F2C98" w:rsidP="008F2C98">
      <w:pPr>
        <w:rPr>
          <w:sz w:val="12"/>
          <w:szCs w:val="12"/>
        </w:rPr>
      </w:pPr>
    </w:p>
    <w:p w:rsidR="008F2C98" w:rsidRPr="005015A2" w:rsidRDefault="008F2C98" w:rsidP="008F2C98">
      <w:r w:rsidRPr="005015A2">
        <w:t>*dotyczy tylko komisyjnego przekazania obowiązków</w:t>
      </w:r>
    </w:p>
    <w:p w:rsidR="008F2C98" w:rsidRPr="005015A2" w:rsidRDefault="008F2C98" w:rsidP="008F2C98">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F34143" w:rsidRDefault="00F34143"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F34143">
        <w:rPr>
          <w:b/>
          <w:sz w:val="24"/>
          <w:szCs w:val="24"/>
        </w:rPr>
        <w:t>2</w:t>
      </w:r>
      <w:r w:rsidRPr="005C587E">
        <w:rPr>
          <w:b/>
          <w:sz w:val="24"/>
          <w:szCs w:val="24"/>
        </w:rPr>
        <w:t xml:space="preserve"> do umo</w:t>
      </w:r>
      <w:bookmarkStart w:id="0" w:name="_GoBack"/>
      <w:bookmarkEnd w:id="0"/>
      <w:r w:rsidRPr="005C587E">
        <w:rPr>
          <w:b/>
          <w:sz w:val="24"/>
          <w:szCs w:val="24"/>
        </w:rPr>
        <w:t>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rsidSect="00FC367C">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5E" w:rsidRDefault="0083595E">
      <w:r>
        <w:separator/>
      </w:r>
    </w:p>
  </w:endnote>
  <w:endnote w:type="continuationSeparator" w:id="0">
    <w:p w:rsidR="0083595E" w:rsidRDefault="0083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5E" w:rsidRDefault="0083595E">
    <w:pPr>
      <w:pStyle w:val="Stopka"/>
      <w:jc w:val="center"/>
    </w:pPr>
    <w:r>
      <w:fldChar w:fldCharType="begin"/>
    </w:r>
    <w:r>
      <w:instrText xml:space="preserve"> PAGE </w:instrText>
    </w:r>
    <w:r>
      <w:fldChar w:fldCharType="separate"/>
    </w:r>
    <w:r w:rsidR="006630A7">
      <w:rPr>
        <w:noProof/>
      </w:rPr>
      <w:t>17</w:t>
    </w:r>
    <w:r>
      <w:fldChar w:fldCharType="end"/>
    </w:r>
  </w:p>
  <w:p w:rsidR="0083595E" w:rsidRDefault="0083595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5E" w:rsidRDefault="008359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5E" w:rsidRDefault="0083595E">
      <w:r>
        <w:separator/>
      </w:r>
    </w:p>
  </w:footnote>
  <w:footnote w:type="continuationSeparator" w:id="0">
    <w:p w:rsidR="0083595E" w:rsidRDefault="008359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FAD5142"/>
    <w:multiLevelType w:val="hybridMultilevel"/>
    <w:tmpl w:val="BDB206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7"/>
  </w:num>
  <w:num w:numId="31">
    <w:abstractNumId w:val="23"/>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1B423C"/>
    <w:rsid w:val="00253B36"/>
    <w:rsid w:val="002707D2"/>
    <w:rsid w:val="002D7E39"/>
    <w:rsid w:val="002E355A"/>
    <w:rsid w:val="003B6E4D"/>
    <w:rsid w:val="003D1AE4"/>
    <w:rsid w:val="003F2074"/>
    <w:rsid w:val="004526BE"/>
    <w:rsid w:val="00467103"/>
    <w:rsid w:val="00523AFB"/>
    <w:rsid w:val="005E184A"/>
    <w:rsid w:val="006304CD"/>
    <w:rsid w:val="006630A7"/>
    <w:rsid w:val="006632F9"/>
    <w:rsid w:val="006942BA"/>
    <w:rsid w:val="006C0FB0"/>
    <w:rsid w:val="006C17FA"/>
    <w:rsid w:val="0073266E"/>
    <w:rsid w:val="007E0F19"/>
    <w:rsid w:val="0083595E"/>
    <w:rsid w:val="00874994"/>
    <w:rsid w:val="008F2C98"/>
    <w:rsid w:val="009250CB"/>
    <w:rsid w:val="00A12B75"/>
    <w:rsid w:val="00A366FC"/>
    <w:rsid w:val="00AA602C"/>
    <w:rsid w:val="00BF7339"/>
    <w:rsid w:val="00C67690"/>
    <w:rsid w:val="00D51042"/>
    <w:rsid w:val="00E026BE"/>
    <w:rsid w:val="00E02D81"/>
    <w:rsid w:val="00E55631"/>
    <w:rsid w:val="00E77B0E"/>
    <w:rsid w:val="00EA5E85"/>
    <w:rsid w:val="00F34143"/>
    <w:rsid w:val="00FC367C"/>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601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364360664">
      <w:bodyDiv w:val="1"/>
      <w:marLeft w:val="0"/>
      <w:marRight w:val="0"/>
      <w:marTop w:val="0"/>
      <w:marBottom w:val="0"/>
      <w:divBdr>
        <w:top w:val="none" w:sz="0" w:space="0" w:color="auto"/>
        <w:left w:val="none" w:sz="0" w:space="0" w:color="auto"/>
        <w:bottom w:val="none" w:sz="0" w:space="0" w:color="auto"/>
        <w:right w:val="none" w:sz="0" w:space="0" w:color="auto"/>
      </w:divBdr>
    </w:div>
    <w:div w:id="1406294092">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55FF-CB18-496E-90AF-FBBE014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17</Pages>
  <Words>6865</Words>
  <Characters>41190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21</cp:revision>
  <cp:lastPrinted>2018-08-24T10:11:00Z</cp:lastPrinted>
  <dcterms:created xsi:type="dcterms:W3CDTF">2018-08-22T06:38:00Z</dcterms:created>
  <dcterms:modified xsi:type="dcterms:W3CDTF">2019-01-25T10:44:00Z</dcterms:modified>
</cp:coreProperties>
</file>