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CB" w:rsidRPr="00AE2797" w:rsidRDefault="009250CB" w:rsidP="009250CB">
      <w:pPr>
        <w:jc w:val="center"/>
        <w:rPr>
          <w:sz w:val="24"/>
        </w:rPr>
      </w:pPr>
      <w:r w:rsidRPr="00AE2797">
        <w:rPr>
          <w:sz w:val="24"/>
        </w:rPr>
        <w:t>/WZÓR UMOWY -  LEKARZ /</w:t>
      </w:r>
    </w:p>
    <w:p w:rsidR="009250CB" w:rsidRPr="00AE2797" w:rsidRDefault="009250CB" w:rsidP="009250CB">
      <w:pPr>
        <w:jc w:val="center"/>
        <w:rPr>
          <w:sz w:val="24"/>
        </w:rPr>
      </w:pPr>
      <w:r w:rsidRPr="00AE2797">
        <w:rPr>
          <w:sz w:val="24"/>
        </w:rPr>
        <w:t xml:space="preserve">UMOWA </w:t>
      </w:r>
    </w:p>
    <w:p w:rsidR="009250CB" w:rsidRPr="00AE2797" w:rsidRDefault="009250CB" w:rsidP="009250CB">
      <w:pPr>
        <w:jc w:val="center"/>
        <w:rPr>
          <w:sz w:val="24"/>
        </w:rPr>
      </w:pPr>
      <w:r w:rsidRPr="00AE2797">
        <w:rPr>
          <w:sz w:val="24"/>
        </w:rPr>
        <w:t>O UDZIELENIE ZAMÓWIENIA NA</w:t>
      </w:r>
    </w:p>
    <w:p w:rsidR="009250CB" w:rsidRPr="00AE2797" w:rsidRDefault="009250CB" w:rsidP="009250CB">
      <w:pPr>
        <w:jc w:val="center"/>
        <w:rPr>
          <w:sz w:val="28"/>
        </w:rPr>
      </w:pPr>
      <w:r w:rsidRPr="00AE2797">
        <w:rPr>
          <w:sz w:val="24"/>
        </w:rPr>
        <w:t>ŚWIADCZENIA ZDROWOTNE</w:t>
      </w:r>
    </w:p>
    <w:p w:rsidR="009250CB" w:rsidRPr="00AE2797" w:rsidRDefault="009250CB" w:rsidP="009250CB">
      <w:pPr>
        <w:rPr>
          <w:sz w:val="28"/>
        </w:rPr>
      </w:pPr>
    </w:p>
    <w:p w:rsidR="009250CB" w:rsidRPr="00CC0E9C" w:rsidRDefault="009250CB" w:rsidP="009250CB">
      <w:pPr>
        <w:jc w:val="both"/>
        <w:rPr>
          <w:sz w:val="24"/>
        </w:rPr>
      </w:pPr>
      <w:r w:rsidRPr="00AE2797">
        <w:rPr>
          <w:sz w:val="24"/>
        </w:rPr>
        <w:t xml:space="preserve">Zawarta w dniu </w:t>
      </w:r>
      <w:r w:rsidRPr="00AE2797">
        <w:rPr>
          <w:b/>
          <w:sz w:val="24"/>
        </w:rPr>
        <w:t xml:space="preserve">……………….. </w:t>
      </w:r>
      <w:r w:rsidRPr="00AE2797">
        <w:rPr>
          <w:sz w:val="24"/>
        </w:rPr>
        <w:t xml:space="preserve">we Wrocławiu pomiędzy 4 Wojskowym Szpitalem Klinicznym z Polikliniką Samodzielnym Publicznym Zakładem Opieki Zdrowotnej we Wrocławiu reprezentowanym przez Komendanta – </w:t>
      </w:r>
      <w:r w:rsidRPr="00AE2797">
        <w:rPr>
          <w:sz w:val="24"/>
          <w:szCs w:val="24"/>
        </w:rPr>
        <w:t>płk. dr. n. med. Wojciecha Tańskiego</w:t>
      </w:r>
      <w:r w:rsidRPr="00AE2797">
        <w:rPr>
          <w:sz w:val="24"/>
        </w:rPr>
        <w:t xml:space="preserve"> zwanego dalej „Udzielającym zamówienia</w:t>
      </w:r>
      <w:r w:rsidRPr="00CC0E9C">
        <w:rPr>
          <w:sz w:val="24"/>
        </w:rPr>
        <w:t>”, a …………………………………</w:t>
      </w:r>
      <w:r w:rsidRPr="00CC0E9C">
        <w:rPr>
          <w:b/>
          <w:sz w:val="24"/>
        </w:rPr>
        <w:t xml:space="preserve"> </w:t>
      </w:r>
      <w:r w:rsidR="0004075C" w:rsidRPr="00CC0E9C">
        <w:rPr>
          <w:sz w:val="24"/>
        </w:rPr>
        <w:t>reprezentowanym przez</w:t>
      </w:r>
      <w:r w:rsidR="00471324" w:rsidRPr="00CC0E9C">
        <w:rPr>
          <w:sz w:val="24"/>
        </w:rPr>
        <w:t>……..</w:t>
      </w:r>
      <w:r w:rsidR="0004075C" w:rsidRPr="00CC0E9C">
        <w:rPr>
          <w:sz w:val="24"/>
        </w:rPr>
        <w:t xml:space="preserve"> </w:t>
      </w:r>
      <w:r w:rsidRPr="00CC0E9C">
        <w:rPr>
          <w:sz w:val="24"/>
        </w:rPr>
        <w:t>–  wpisanym w dniu ……………………..do rejestru podmiotów wykonujących działalność leczniczą pod nr księgi rejestrowej</w:t>
      </w:r>
      <w:r w:rsidRPr="00CC0E9C">
        <w:rPr>
          <w:sz w:val="24"/>
          <w:szCs w:val="24"/>
        </w:rPr>
        <w:t xml:space="preserve"> </w:t>
      </w:r>
      <w:r w:rsidRPr="00CC0E9C">
        <w:rPr>
          <w:b/>
          <w:sz w:val="24"/>
          <w:szCs w:val="24"/>
        </w:rPr>
        <w:t>…………………………….</w:t>
      </w:r>
      <w:r w:rsidRPr="00CC0E9C">
        <w:rPr>
          <w:sz w:val="24"/>
        </w:rPr>
        <w:t>zwanym dalej „Przyjmującym zamówienie”.</w:t>
      </w:r>
    </w:p>
    <w:p w:rsidR="009250CB" w:rsidRPr="00CC0E9C" w:rsidRDefault="009250CB" w:rsidP="009250CB">
      <w:pPr>
        <w:jc w:val="both"/>
        <w:rPr>
          <w:sz w:val="24"/>
        </w:rPr>
      </w:pPr>
    </w:p>
    <w:p w:rsidR="009250CB" w:rsidRPr="00AE2797" w:rsidRDefault="009250CB" w:rsidP="009250CB">
      <w:pPr>
        <w:pStyle w:val="Bezodstpw"/>
        <w:jc w:val="both"/>
        <w:rPr>
          <w:rFonts w:cs="Times New Roman"/>
          <w:color w:val="000000"/>
          <w:sz w:val="24"/>
          <w:szCs w:val="24"/>
        </w:rPr>
      </w:pPr>
      <w:r w:rsidRPr="00CC0E9C">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w:t>
      </w:r>
      <w:r w:rsidRPr="00AE2797">
        <w:rPr>
          <w:rFonts w:ascii="Times New Roman" w:hAnsi="Times New Roman" w:cs="Times New Roman"/>
          <w:sz w:val="24"/>
          <w:szCs w:val="24"/>
        </w:rPr>
        <w:t xml:space="preserve"> leczniczej (tj. Dz. U. z 2018 r. poz. 160 z </w:t>
      </w:r>
      <w:proofErr w:type="spellStart"/>
      <w:r w:rsidRPr="00AE2797">
        <w:rPr>
          <w:rFonts w:ascii="Times New Roman" w:hAnsi="Times New Roman" w:cs="Times New Roman"/>
          <w:sz w:val="24"/>
          <w:szCs w:val="24"/>
        </w:rPr>
        <w:t>późn</w:t>
      </w:r>
      <w:proofErr w:type="spellEnd"/>
      <w:r w:rsidRPr="00AE2797">
        <w:rPr>
          <w:rFonts w:ascii="Times New Roman" w:hAnsi="Times New Roman" w:cs="Times New Roman"/>
          <w:sz w:val="24"/>
          <w:szCs w:val="24"/>
        </w:rPr>
        <w:t>. zm</w:t>
      </w:r>
      <w:r w:rsidRPr="00AE2797">
        <w:rPr>
          <w:rFonts w:ascii="Times New Roman" w:hAnsi="Times New Roman" w:cs="Times New Roman"/>
          <w:color w:val="000000"/>
          <w:sz w:val="24"/>
          <w:szCs w:val="24"/>
        </w:rPr>
        <w:t>.</w:t>
      </w:r>
      <w:r w:rsidRPr="00AE2797">
        <w:rPr>
          <w:rFonts w:ascii="Times New Roman" w:hAnsi="Times New Roman" w:cs="Times New Roman"/>
          <w:sz w:val="24"/>
          <w:szCs w:val="24"/>
        </w:rPr>
        <w:t xml:space="preserve">) i art. 140, art. 141, art. 146 ust. 1, art. 147, art. 148 ust. 1, art. 149, art. 150, art. 151 ust. 1, 2 i 4-6, art. 152, art. 153 i art. 154 ust. 1 i 2 </w:t>
      </w:r>
      <w:r w:rsidRPr="00AE2797">
        <w:rPr>
          <w:rFonts w:ascii="Times New Roman" w:hAnsi="Times New Roman" w:cs="Times New Roman"/>
          <w:color w:val="000000"/>
          <w:sz w:val="24"/>
          <w:szCs w:val="24"/>
        </w:rPr>
        <w:t xml:space="preserve">ustawy z dnia 27 sierpnia 2004 r. o świadczeniach opieki zdrowotnej finansowanych ze środków publicznych (tj. </w:t>
      </w:r>
      <w:r w:rsidRPr="00AE2797">
        <w:rPr>
          <w:rStyle w:val="plainlinks"/>
          <w:rFonts w:ascii="Times New Roman" w:hAnsi="Times New Roman" w:cs="Times New Roman"/>
          <w:sz w:val="24"/>
          <w:szCs w:val="24"/>
        </w:rPr>
        <w:t xml:space="preserve">Dz.U. z 2018r. poz. 1510 z </w:t>
      </w:r>
      <w:proofErr w:type="spellStart"/>
      <w:r w:rsidRPr="00AE2797">
        <w:rPr>
          <w:rStyle w:val="plainlinks"/>
          <w:rFonts w:ascii="Times New Roman" w:hAnsi="Times New Roman" w:cs="Times New Roman"/>
          <w:sz w:val="24"/>
          <w:szCs w:val="24"/>
        </w:rPr>
        <w:t>późn</w:t>
      </w:r>
      <w:proofErr w:type="spellEnd"/>
      <w:r w:rsidRPr="00AE2797">
        <w:rPr>
          <w:rStyle w:val="plainlinks"/>
          <w:rFonts w:ascii="Times New Roman" w:hAnsi="Times New Roman" w:cs="Times New Roman"/>
          <w:sz w:val="24"/>
          <w:szCs w:val="24"/>
        </w:rPr>
        <w:t>. zm.</w:t>
      </w:r>
      <w:r w:rsidRPr="00AE2797">
        <w:rPr>
          <w:rFonts w:ascii="Times New Roman" w:hAnsi="Times New Roman" w:cs="Times New Roman"/>
          <w:color w:val="000000"/>
          <w:sz w:val="24"/>
          <w:szCs w:val="24"/>
        </w:rPr>
        <w:t>).</w:t>
      </w:r>
    </w:p>
    <w:p w:rsidR="009250CB" w:rsidRPr="00AE2797" w:rsidRDefault="009250CB" w:rsidP="009250CB">
      <w:pPr>
        <w:jc w:val="center"/>
        <w:rPr>
          <w:sz w:val="24"/>
        </w:rPr>
      </w:pPr>
      <w:r w:rsidRPr="00AE2797">
        <w:rPr>
          <w:sz w:val="24"/>
        </w:rPr>
        <w:t>§ 1</w:t>
      </w:r>
    </w:p>
    <w:p w:rsidR="009250CB" w:rsidRPr="00AE2797" w:rsidRDefault="009250CB" w:rsidP="009250CB">
      <w:pPr>
        <w:jc w:val="center"/>
        <w:rPr>
          <w:sz w:val="24"/>
        </w:rPr>
      </w:pPr>
    </w:p>
    <w:p w:rsidR="009250CB" w:rsidRPr="00AE2797" w:rsidRDefault="009250CB" w:rsidP="009250CB">
      <w:pPr>
        <w:numPr>
          <w:ilvl w:val="0"/>
          <w:numId w:val="1"/>
        </w:numPr>
        <w:tabs>
          <w:tab w:val="left" w:pos="900"/>
        </w:tabs>
        <w:jc w:val="both"/>
        <w:rPr>
          <w:sz w:val="24"/>
          <w:szCs w:val="24"/>
        </w:rPr>
      </w:pPr>
      <w:r w:rsidRPr="00AE2797">
        <w:rPr>
          <w:sz w:val="24"/>
          <w:szCs w:val="24"/>
        </w:rPr>
        <w:t>Miejscem udzielania świadczeń zdrowotnych jest 4 Wojskowy Szpital Kliniczny z Polikliniką Samodzielny Publiczny Zakład Opieki Zdrowotnej we Wrocławiu.</w:t>
      </w:r>
    </w:p>
    <w:p w:rsidR="009250CB" w:rsidRPr="00AE2797" w:rsidRDefault="009250CB" w:rsidP="00CC0E9C">
      <w:pPr>
        <w:numPr>
          <w:ilvl w:val="0"/>
          <w:numId w:val="1"/>
        </w:numPr>
        <w:jc w:val="both"/>
        <w:rPr>
          <w:sz w:val="24"/>
          <w:szCs w:val="24"/>
        </w:rPr>
      </w:pPr>
      <w:r w:rsidRPr="00AE2797">
        <w:rPr>
          <w:sz w:val="24"/>
          <w:szCs w:val="24"/>
        </w:rPr>
        <w:t xml:space="preserve">Przedmiotem niniejszej umowy jest zapewnienie pełnej opieki lekarskiej pacjentom Udzielającego zamówienia </w:t>
      </w:r>
      <w:r w:rsidRPr="00CC0E9C">
        <w:rPr>
          <w:sz w:val="24"/>
          <w:szCs w:val="24"/>
          <w:u w:val="single"/>
        </w:rPr>
        <w:t xml:space="preserve">w zakresie </w:t>
      </w:r>
      <w:r w:rsidR="00CC0E9C" w:rsidRPr="00CC0E9C">
        <w:rPr>
          <w:bCs/>
          <w:sz w:val="24"/>
          <w:szCs w:val="24"/>
          <w:u w:val="single"/>
        </w:rPr>
        <w:t>udzielania świadczeń zdrowotnych konsultanta kardiologii w ramach dyżurów medycznych pełnionych w Szpitalnym Oddziale Ratunkowym 4WSzKzP SPZOZ</w:t>
      </w:r>
      <w:r w:rsidR="00CC0E9C">
        <w:rPr>
          <w:bCs/>
          <w:sz w:val="24"/>
          <w:szCs w:val="24"/>
          <w:u w:val="single"/>
        </w:rPr>
        <w:t xml:space="preserve"> </w:t>
      </w:r>
      <w:r w:rsidR="00CC0E9C" w:rsidRPr="00CC0E9C">
        <w:rPr>
          <w:bCs/>
          <w:sz w:val="24"/>
          <w:szCs w:val="24"/>
        </w:rPr>
        <w:t xml:space="preserve">przez </w:t>
      </w:r>
      <w:r w:rsidR="00CC0E9C">
        <w:rPr>
          <w:bCs/>
          <w:sz w:val="24"/>
          <w:szCs w:val="24"/>
        </w:rPr>
        <w:t xml:space="preserve">lekarza ……………….. </w:t>
      </w:r>
      <w:r w:rsidRPr="00CC0E9C">
        <w:rPr>
          <w:bCs/>
          <w:sz w:val="24"/>
          <w:szCs w:val="24"/>
        </w:rPr>
        <w:t>,</w:t>
      </w:r>
      <w:r w:rsidRPr="00AE2797">
        <w:rPr>
          <w:bCs/>
          <w:sz w:val="24"/>
          <w:szCs w:val="24"/>
        </w:rPr>
        <w:t xml:space="preserve"> </w:t>
      </w:r>
      <w:r w:rsidRPr="00AE2797">
        <w:rPr>
          <w:sz w:val="24"/>
          <w:szCs w:val="24"/>
        </w:rPr>
        <w:t>oraz udzielanie im świadczeń zdrowotnych zgodnie z posiadaną wiedzą, umiejętnościami i kompetencjami</w:t>
      </w:r>
      <w:r w:rsidRPr="00AE2797">
        <w:rPr>
          <w:i/>
          <w:sz w:val="24"/>
          <w:szCs w:val="24"/>
        </w:rPr>
        <w:t>.</w:t>
      </w:r>
    </w:p>
    <w:p w:rsidR="009250CB" w:rsidRPr="00AE2797" w:rsidRDefault="009250CB" w:rsidP="009250CB">
      <w:pPr>
        <w:numPr>
          <w:ilvl w:val="0"/>
          <w:numId w:val="1"/>
        </w:numPr>
        <w:jc w:val="both"/>
        <w:rPr>
          <w:color w:val="000000"/>
          <w:sz w:val="24"/>
          <w:szCs w:val="24"/>
        </w:rPr>
      </w:pPr>
      <w:r w:rsidRPr="00AE2797">
        <w:rPr>
          <w:color w:val="000000"/>
          <w:sz w:val="24"/>
          <w:szCs w:val="24"/>
        </w:rPr>
        <w:t>W zakres czynności objętych umową  w szczególności wchodzi:</w:t>
      </w:r>
    </w:p>
    <w:p w:rsidR="009250CB" w:rsidRPr="00CC0E9C" w:rsidRDefault="00CC0E9C" w:rsidP="009250CB">
      <w:pPr>
        <w:numPr>
          <w:ilvl w:val="0"/>
          <w:numId w:val="22"/>
        </w:numPr>
        <w:jc w:val="both"/>
        <w:rPr>
          <w:lang w:eastAsia="pl-PL"/>
        </w:rPr>
      </w:pPr>
      <w:r w:rsidRPr="00CC0E9C">
        <w:rPr>
          <w:sz w:val="24"/>
          <w:szCs w:val="24"/>
          <w:lang w:eastAsia="pl-PL"/>
        </w:rPr>
        <w:t>pełnienie dyżurów lekarskich w Szpitalnym Oddziale Ratunkowym</w:t>
      </w:r>
      <w:r w:rsidR="009250CB" w:rsidRPr="00CC0E9C">
        <w:rPr>
          <w:sz w:val="24"/>
          <w:szCs w:val="24"/>
          <w:lang w:eastAsia="pl-PL"/>
        </w:rPr>
        <w:t xml:space="preserve">, </w:t>
      </w:r>
    </w:p>
    <w:p w:rsidR="009250CB" w:rsidRPr="00CC0E9C" w:rsidRDefault="009250CB" w:rsidP="009250CB">
      <w:pPr>
        <w:pStyle w:val="Bezodstpw"/>
        <w:numPr>
          <w:ilvl w:val="0"/>
          <w:numId w:val="22"/>
        </w:numPr>
        <w:jc w:val="both"/>
        <w:rPr>
          <w:color w:val="000000"/>
          <w:sz w:val="24"/>
        </w:rPr>
      </w:pPr>
      <w:r w:rsidRPr="00CC0E9C">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250CB" w:rsidRPr="00CC0E9C" w:rsidRDefault="009250CB" w:rsidP="009250CB">
      <w:pPr>
        <w:pStyle w:val="Bezodstpw"/>
        <w:numPr>
          <w:ilvl w:val="0"/>
          <w:numId w:val="1"/>
        </w:numPr>
        <w:jc w:val="both"/>
        <w:rPr>
          <w:rFonts w:ascii="Times New Roman" w:hAnsi="Times New Roman" w:cs="Times New Roman"/>
          <w:color w:val="000000"/>
          <w:sz w:val="24"/>
          <w:szCs w:val="24"/>
        </w:rPr>
      </w:pPr>
      <w:r w:rsidRPr="00AE2797">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AE2797">
        <w:rPr>
          <w:rFonts w:ascii="Times New Roman" w:hAnsi="Times New Roman" w:cs="Times New Roman"/>
          <w:bCs/>
          <w:color w:val="000000"/>
          <w:sz w:val="24"/>
          <w:szCs w:val="24"/>
        </w:rPr>
        <w:t xml:space="preserve">. </w:t>
      </w:r>
      <w:r w:rsidRPr="00AE2797">
        <w:rPr>
          <w:rFonts w:ascii="Times New Roman" w:hAnsi="Times New Roman" w:cs="Times New Roman"/>
          <w:color w:val="000000"/>
          <w:sz w:val="24"/>
        </w:rPr>
        <w:t xml:space="preserve">Przyjmujący zamówienie będzie udzielał świadczeń w godzinach </w:t>
      </w:r>
      <w:r w:rsidR="00FE0526" w:rsidRPr="00AE2797">
        <w:rPr>
          <w:rFonts w:ascii="Times New Roman" w:hAnsi="Times New Roman" w:cs="Times New Roman"/>
          <w:b/>
          <w:color w:val="000000"/>
          <w:sz w:val="24"/>
          <w:szCs w:val="24"/>
          <w:lang w:eastAsia="en-US"/>
        </w:rPr>
        <w:t xml:space="preserve">( minimalnie …… godz. w miesiącu, maksymalnie ….. godz. </w:t>
      </w:r>
      <w:r w:rsidR="00FE0526" w:rsidRPr="00CC0E9C">
        <w:rPr>
          <w:rFonts w:ascii="Times New Roman" w:hAnsi="Times New Roman" w:cs="Times New Roman"/>
          <w:b/>
          <w:color w:val="000000"/>
          <w:sz w:val="24"/>
          <w:szCs w:val="24"/>
          <w:lang w:eastAsia="en-US"/>
        </w:rPr>
        <w:t xml:space="preserve">w miesiącu ) </w:t>
      </w:r>
      <w:r w:rsidRPr="00CC0E9C">
        <w:rPr>
          <w:rFonts w:ascii="Times New Roman" w:hAnsi="Times New Roman" w:cs="Times New Roman"/>
          <w:color w:val="000000"/>
          <w:sz w:val="24"/>
        </w:rPr>
        <w:t xml:space="preserve">ustalonych w harmonogramie pracy </w:t>
      </w:r>
      <w:r w:rsidR="00CC0E9C" w:rsidRPr="00CC0E9C">
        <w:rPr>
          <w:rFonts w:ascii="Times New Roman" w:hAnsi="Times New Roman" w:cs="Times New Roman"/>
          <w:color w:val="000000"/>
          <w:sz w:val="24"/>
        </w:rPr>
        <w:t>Szpitalnego Oddziału Ratunkowego</w:t>
      </w:r>
      <w:r w:rsidRPr="00CC0E9C">
        <w:rPr>
          <w:rFonts w:ascii="Times New Roman" w:eastAsia="Times New Roman" w:hAnsi="Times New Roman" w:cs="Times New Roman"/>
          <w:bCs/>
          <w:sz w:val="24"/>
          <w:szCs w:val="24"/>
        </w:rPr>
        <w:t xml:space="preserve"> </w:t>
      </w:r>
      <w:r w:rsidRPr="00CC0E9C">
        <w:rPr>
          <w:rFonts w:ascii="Times New Roman" w:hAnsi="Times New Roman" w:cs="Times New Roman"/>
          <w:bCs/>
          <w:color w:val="000000"/>
          <w:sz w:val="24"/>
        </w:rPr>
        <w:t xml:space="preserve">zwanej/ego dalej </w:t>
      </w:r>
      <w:r w:rsidRPr="00CC0E9C">
        <w:rPr>
          <w:rFonts w:ascii="Times New Roman" w:hAnsi="Times New Roman" w:cs="Times New Roman"/>
          <w:bCs/>
          <w:strike/>
          <w:color w:val="000000"/>
          <w:sz w:val="24"/>
        </w:rPr>
        <w:t>kliniką</w:t>
      </w:r>
      <w:r w:rsidRPr="00CC0E9C">
        <w:rPr>
          <w:rFonts w:ascii="Times New Roman" w:hAnsi="Times New Roman" w:cs="Times New Roman"/>
          <w:bCs/>
          <w:color w:val="000000"/>
          <w:sz w:val="24"/>
        </w:rPr>
        <w:t>/oddziałem</w:t>
      </w:r>
      <w:r w:rsidRPr="00CC0E9C">
        <w:rPr>
          <w:rFonts w:ascii="Times New Roman" w:hAnsi="Times New Roman" w:cs="Times New Roman"/>
          <w:color w:val="000000"/>
          <w:sz w:val="24"/>
        </w:rPr>
        <w:t xml:space="preserve"> </w:t>
      </w:r>
      <w:r w:rsidRPr="00CC0E9C">
        <w:rPr>
          <w:rFonts w:ascii="Times New Roman" w:hAnsi="Times New Roman" w:cs="Times New Roman"/>
          <w:sz w:val="24"/>
          <w:szCs w:val="24"/>
        </w:rPr>
        <w:t xml:space="preserve">oraz w ramach dyżurów medycznych i na wezwanie </w:t>
      </w:r>
      <w:r w:rsidRPr="00CC0E9C">
        <w:rPr>
          <w:rFonts w:ascii="Times New Roman" w:hAnsi="Times New Roman" w:cs="Times New Roman"/>
          <w:color w:val="000000"/>
          <w:sz w:val="24"/>
          <w:szCs w:val="24"/>
        </w:rPr>
        <w:t>na co Przyjmujący zamówienie wyraża zgodę.</w:t>
      </w:r>
    </w:p>
    <w:p w:rsidR="009250CB" w:rsidRPr="00AE2797" w:rsidRDefault="009250CB" w:rsidP="009250CB">
      <w:pPr>
        <w:pStyle w:val="Bezodstpw"/>
        <w:numPr>
          <w:ilvl w:val="0"/>
          <w:numId w:val="1"/>
        </w:numPr>
        <w:jc w:val="both"/>
        <w:rPr>
          <w:rFonts w:ascii="Times New Roman" w:hAnsi="Times New Roman" w:cs="Times New Roman"/>
          <w:color w:val="000000"/>
          <w:sz w:val="24"/>
        </w:rPr>
      </w:pPr>
      <w:r w:rsidRPr="00AE2797">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Pr="00AE2797" w:rsidRDefault="009250CB" w:rsidP="009250CB">
      <w:pPr>
        <w:jc w:val="center"/>
        <w:rPr>
          <w:sz w:val="24"/>
        </w:rPr>
      </w:pPr>
      <w:r w:rsidRPr="00AE2797">
        <w:rPr>
          <w:sz w:val="24"/>
        </w:rPr>
        <w:t xml:space="preserve">§ 2 </w:t>
      </w:r>
    </w:p>
    <w:p w:rsidR="009250CB" w:rsidRPr="00AE2797" w:rsidRDefault="009250CB" w:rsidP="009250CB">
      <w:pPr>
        <w:numPr>
          <w:ilvl w:val="0"/>
          <w:numId w:val="2"/>
        </w:numPr>
        <w:jc w:val="both"/>
        <w:rPr>
          <w:sz w:val="24"/>
        </w:rPr>
      </w:pPr>
      <w:r w:rsidRPr="00AE2797">
        <w:rPr>
          <w:sz w:val="24"/>
        </w:rPr>
        <w:t>Przyjmujący zamówienie zobowiązuje się do przestrzegania:</w:t>
      </w:r>
    </w:p>
    <w:p w:rsidR="009250CB" w:rsidRPr="00AE2797" w:rsidRDefault="009250CB" w:rsidP="009250CB">
      <w:pPr>
        <w:numPr>
          <w:ilvl w:val="1"/>
          <w:numId w:val="3"/>
        </w:numPr>
        <w:jc w:val="both"/>
        <w:rPr>
          <w:sz w:val="24"/>
        </w:rPr>
      </w:pPr>
      <w:r w:rsidRPr="00AE2797">
        <w:rPr>
          <w:sz w:val="24"/>
        </w:rPr>
        <w:t>przepisów, w szczególności przepisów prawa medycznego,</w:t>
      </w:r>
    </w:p>
    <w:p w:rsidR="009250CB" w:rsidRPr="00AE2797" w:rsidRDefault="009250CB" w:rsidP="009250CB">
      <w:pPr>
        <w:numPr>
          <w:ilvl w:val="1"/>
          <w:numId w:val="3"/>
        </w:numPr>
        <w:jc w:val="both"/>
        <w:rPr>
          <w:sz w:val="24"/>
        </w:rPr>
      </w:pPr>
      <w:r w:rsidRPr="00AE2797">
        <w:rPr>
          <w:sz w:val="24"/>
        </w:rPr>
        <w:t>standardów udzielania świadczeń zdrowotnych ustalonych przez Udzielającego zamówienia,</w:t>
      </w:r>
    </w:p>
    <w:p w:rsidR="009250CB" w:rsidRPr="00AE2797" w:rsidRDefault="009250CB" w:rsidP="009250CB">
      <w:pPr>
        <w:numPr>
          <w:ilvl w:val="1"/>
          <w:numId w:val="3"/>
        </w:numPr>
        <w:jc w:val="both"/>
        <w:rPr>
          <w:sz w:val="24"/>
        </w:rPr>
      </w:pPr>
      <w:r w:rsidRPr="00AE2797">
        <w:rPr>
          <w:sz w:val="24"/>
        </w:rPr>
        <w:t xml:space="preserve">regulaminu organizacyjnego 4 Wojskowego Szpitala Klinicznego z Polikliniką </w:t>
      </w:r>
      <w:r w:rsidRPr="00AE2797">
        <w:rPr>
          <w:sz w:val="24"/>
        </w:rPr>
        <w:br/>
        <w:t>SP ZOZ we Wrocławiu,</w:t>
      </w:r>
    </w:p>
    <w:p w:rsidR="009250CB" w:rsidRPr="00AE2797" w:rsidRDefault="009250CB" w:rsidP="009250CB">
      <w:pPr>
        <w:numPr>
          <w:ilvl w:val="1"/>
          <w:numId w:val="3"/>
        </w:numPr>
        <w:rPr>
          <w:sz w:val="24"/>
        </w:rPr>
      </w:pPr>
      <w:r w:rsidRPr="00AE2797">
        <w:rPr>
          <w:sz w:val="24"/>
        </w:rPr>
        <w:t>zasad etyki zawodowej,</w:t>
      </w:r>
    </w:p>
    <w:p w:rsidR="009250CB" w:rsidRPr="00AE2797" w:rsidRDefault="009250CB" w:rsidP="009250CB">
      <w:pPr>
        <w:numPr>
          <w:ilvl w:val="1"/>
          <w:numId w:val="3"/>
        </w:numPr>
        <w:rPr>
          <w:sz w:val="24"/>
        </w:rPr>
      </w:pPr>
      <w:r w:rsidRPr="00AE2797">
        <w:rPr>
          <w:sz w:val="24"/>
        </w:rPr>
        <w:t>wewnętrznych procedur, instrukcji i zarządzeń.</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 xml:space="preserve">Przyjmujący zamówienie zobowiązany jest do przestrzegania zasad określonych w Decyzji  nr 145/MON z dnia 13 lipca 2017r. ( poz. 157 ) w sprawie zasad postępowania w kontaktach z wykonawcami zgodnie z treścią </w:t>
      </w:r>
      <w:r w:rsidRPr="00AE2797">
        <w:rPr>
          <w:b/>
          <w:sz w:val="24"/>
        </w:rPr>
        <w:t>Załącznika nr 1 do umowy</w:t>
      </w:r>
      <w:r w:rsidRPr="00AE2797">
        <w:rPr>
          <w:sz w:val="24"/>
        </w:rPr>
        <w:t>.</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3</w:t>
      </w:r>
    </w:p>
    <w:p w:rsidR="009250CB" w:rsidRPr="00AE2797" w:rsidRDefault="009250CB" w:rsidP="009250CB">
      <w:pPr>
        <w:numPr>
          <w:ilvl w:val="0"/>
          <w:numId w:val="4"/>
        </w:numPr>
        <w:jc w:val="both"/>
        <w:rPr>
          <w:sz w:val="24"/>
        </w:rPr>
      </w:pPr>
      <w:r w:rsidRPr="00AE2797">
        <w:rPr>
          <w:sz w:val="24"/>
        </w:rPr>
        <w:t xml:space="preserve">Udzielający zamówienia oświadcza, </w:t>
      </w:r>
      <w:r w:rsidRPr="00CC0E9C">
        <w:rPr>
          <w:strike/>
          <w:sz w:val="24"/>
        </w:rPr>
        <w:t>że klinika</w:t>
      </w:r>
      <w:r w:rsidRPr="00CC0E9C">
        <w:rPr>
          <w:sz w:val="24"/>
        </w:rPr>
        <w:t>/oddział określona</w:t>
      </w:r>
      <w:r w:rsidRPr="00AE2797">
        <w:rPr>
          <w:sz w:val="24"/>
        </w:rPr>
        <w:t>/</w:t>
      </w:r>
      <w:proofErr w:type="spellStart"/>
      <w:r w:rsidRPr="00AE2797">
        <w:rPr>
          <w:sz w:val="24"/>
        </w:rPr>
        <w:t>ny</w:t>
      </w:r>
      <w:proofErr w:type="spellEnd"/>
      <w:r w:rsidRPr="00AE2797">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AE2797" w:rsidRDefault="009250CB" w:rsidP="009250CB">
      <w:pPr>
        <w:numPr>
          <w:ilvl w:val="0"/>
          <w:numId w:val="4"/>
        </w:numPr>
        <w:jc w:val="both"/>
        <w:rPr>
          <w:sz w:val="24"/>
        </w:rPr>
      </w:pPr>
      <w:r w:rsidRPr="00AE2797">
        <w:rPr>
          <w:sz w:val="24"/>
        </w:rPr>
        <w:t xml:space="preserve">Organizacja, zakup oraz zapewnienie koniecznego asortymentu i ilości koniecznych </w:t>
      </w:r>
      <w:r w:rsidRPr="00AE2797">
        <w:rPr>
          <w:sz w:val="24"/>
        </w:rPr>
        <w:br/>
        <w:t xml:space="preserve">do wykonywania zamówienia określonego w § 1 umowy oraz dla sprawnego funkcjonowania </w:t>
      </w:r>
      <w:r w:rsidRPr="00CC0E9C">
        <w:rPr>
          <w:strike/>
          <w:sz w:val="24"/>
        </w:rPr>
        <w:t>kliniki/</w:t>
      </w:r>
      <w:r w:rsidRPr="00CC0E9C">
        <w:rPr>
          <w:sz w:val="24"/>
        </w:rPr>
        <w:t>oddziału artykułów</w:t>
      </w:r>
      <w:r w:rsidRPr="00AE2797">
        <w:rPr>
          <w:sz w:val="24"/>
        </w:rPr>
        <w:t xml:space="preserve">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4</w:t>
      </w:r>
    </w:p>
    <w:p w:rsidR="009250CB" w:rsidRPr="00AE2797" w:rsidRDefault="009250CB" w:rsidP="009250CB">
      <w:pPr>
        <w:numPr>
          <w:ilvl w:val="0"/>
          <w:numId w:val="5"/>
        </w:numPr>
        <w:jc w:val="both"/>
        <w:rPr>
          <w:sz w:val="24"/>
        </w:rPr>
      </w:pPr>
      <w:r w:rsidRPr="00AE2797">
        <w:rPr>
          <w:sz w:val="24"/>
        </w:rPr>
        <w:t>Udzielający zamówienia ma obowiązek zapewnienia niezbędnej do prawidłowego funkcjonowania</w:t>
      </w:r>
      <w:r w:rsidRPr="00AE2797">
        <w:rPr>
          <w:bCs/>
          <w:sz w:val="24"/>
        </w:rPr>
        <w:t xml:space="preserve"> </w:t>
      </w:r>
      <w:r w:rsidRPr="00AE2797">
        <w:rPr>
          <w:color w:val="000000"/>
          <w:sz w:val="24"/>
        </w:rPr>
        <w:t>miejsca udzielania świadczeń</w:t>
      </w:r>
      <w:r w:rsidRPr="00AE279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AE2797" w:rsidRDefault="009250CB" w:rsidP="009250CB">
      <w:pPr>
        <w:numPr>
          <w:ilvl w:val="0"/>
          <w:numId w:val="5"/>
        </w:numPr>
        <w:jc w:val="both"/>
        <w:rPr>
          <w:sz w:val="24"/>
        </w:rPr>
      </w:pPr>
      <w:r w:rsidRPr="00AE2797">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CC0E9C" w:rsidRDefault="009250CB" w:rsidP="009250CB">
      <w:pPr>
        <w:numPr>
          <w:ilvl w:val="0"/>
          <w:numId w:val="5"/>
        </w:numPr>
        <w:jc w:val="both"/>
        <w:rPr>
          <w:sz w:val="24"/>
        </w:rPr>
      </w:pPr>
      <w:r w:rsidRPr="00AE2797">
        <w:rPr>
          <w:sz w:val="24"/>
        </w:rPr>
        <w:t>Przyjmujący zamówienie oświadcza, iż wiadomym mu jest, że Udzielający zamówienia zawarł analogicznie umowy z innymi lekarzami prowadzącymi indywidualne specjalistyczne praktyki</w:t>
      </w:r>
      <w:r w:rsidRPr="00AE2797">
        <w:rPr>
          <w:i/>
          <w:sz w:val="24"/>
        </w:rPr>
        <w:t xml:space="preserve"> </w:t>
      </w:r>
      <w:r w:rsidRPr="00AE2797">
        <w:rPr>
          <w:sz w:val="24"/>
        </w:rPr>
        <w:t>lekarskie i nie wnosi do tego żadnych zastrzeżeń.</w:t>
      </w:r>
      <w:r w:rsidRPr="00AE2797">
        <w:rPr>
          <w:i/>
          <w:sz w:val="24"/>
        </w:rPr>
        <w:t xml:space="preserve"> </w:t>
      </w:r>
      <w:r w:rsidRPr="00AE2797">
        <w:rPr>
          <w:sz w:val="24"/>
        </w:rPr>
        <w:t xml:space="preserve">Funkcję koordynatora działalności wszystkich świadczeniodawców pełnić będzie </w:t>
      </w:r>
      <w:r w:rsidR="00CC0E9C">
        <w:rPr>
          <w:sz w:val="24"/>
        </w:rPr>
        <w:t>Kierownik Szpitalnego Oddziału Ratunkowego</w:t>
      </w:r>
      <w:r w:rsidRPr="00AE2797">
        <w:rPr>
          <w:sz w:val="24"/>
        </w:rPr>
        <w:t xml:space="preserve">, </w:t>
      </w:r>
      <w:r w:rsidRPr="00CC0E9C">
        <w:rPr>
          <w:sz w:val="24"/>
        </w:rPr>
        <w:t xml:space="preserve">który w sprawach związanych z funkcjonowaniem </w:t>
      </w:r>
      <w:r w:rsidRPr="00CC0E9C">
        <w:rPr>
          <w:strike/>
          <w:sz w:val="24"/>
        </w:rPr>
        <w:t>kliniki</w:t>
      </w:r>
      <w:r w:rsidRPr="00CC0E9C">
        <w:rPr>
          <w:sz w:val="24"/>
        </w:rPr>
        <w:t xml:space="preserve">/oddziału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Pr="00CC0E9C">
        <w:rPr>
          <w:strike/>
          <w:sz w:val="24"/>
        </w:rPr>
        <w:t>kliniki</w:t>
      </w:r>
      <w:r w:rsidRPr="00CC0E9C">
        <w:rPr>
          <w:sz w:val="24"/>
        </w:rPr>
        <w:t>/oddziału</w:t>
      </w:r>
      <w:r w:rsidRPr="00CC0E9C">
        <w:rPr>
          <w:bCs/>
          <w:color w:val="000000"/>
          <w:sz w:val="24"/>
          <w:szCs w:val="24"/>
          <w:lang w:eastAsia="en-US"/>
        </w:rPr>
        <w:t>.</w:t>
      </w:r>
    </w:p>
    <w:p w:rsidR="009250CB" w:rsidRPr="00AE2797" w:rsidRDefault="009250CB" w:rsidP="00125D55">
      <w:pPr>
        <w:rPr>
          <w:sz w:val="24"/>
        </w:rPr>
      </w:pPr>
    </w:p>
    <w:p w:rsidR="009250CB" w:rsidRPr="00AE2797" w:rsidRDefault="009250CB" w:rsidP="009250CB">
      <w:pPr>
        <w:jc w:val="center"/>
        <w:rPr>
          <w:sz w:val="24"/>
        </w:rPr>
      </w:pPr>
      <w:r w:rsidRPr="00AE2797">
        <w:rPr>
          <w:sz w:val="24"/>
        </w:rPr>
        <w:t>§ 5</w:t>
      </w:r>
    </w:p>
    <w:p w:rsidR="009250CB" w:rsidRPr="00AE2797" w:rsidRDefault="009250CB" w:rsidP="009250CB">
      <w:pPr>
        <w:numPr>
          <w:ilvl w:val="0"/>
          <w:numId w:val="6"/>
        </w:numPr>
        <w:jc w:val="both"/>
        <w:rPr>
          <w:sz w:val="24"/>
        </w:rPr>
      </w:pPr>
      <w:r w:rsidRPr="00AE2797">
        <w:rPr>
          <w:sz w:val="24"/>
        </w:rPr>
        <w:t xml:space="preserve">Udzielający zamówienie zobowiązuje się zapewnić Przyjmującemu zamówienie swobodny dostęp do pełnej dokumentacji pacjentów, będącej w jego posiadaniu. </w:t>
      </w:r>
    </w:p>
    <w:p w:rsidR="009250CB" w:rsidRPr="00AE2797" w:rsidRDefault="009250CB" w:rsidP="009250CB">
      <w:pPr>
        <w:numPr>
          <w:ilvl w:val="0"/>
          <w:numId w:val="6"/>
        </w:numPr>
        <w:jc w:val="both"/>
        <w:rPr>
          <w:sz w:val="24"/>
        </w:rPr>
      </w:pPr>
      <w:r w:rsidRPr="00AE2797">
        <w:rPr>
          <w:sz w:val="24"/>
        </w:rPr>
        <w:t xml:space="preserve">Przyjmujący zamówienie jest zobowiązany do prowadzenia dokumentacji medycznej zgodnie z obowiązującymi przepisami NFZ i wewnętrznymi uregulowaniami Udzielającego zamówienie. </w:t>
      </w:r>
    </w:p>
    <w:p w:rsidR="009250CB" w:rsidRPr="00AE2797" w:rsidRDefault="009250CB" w:rsidP="00125D55">
      <w:pPr>
        <w:numPr>
          <w:ilvl w:val="0"/>
          <w:numId w:val="6"/>
        </w:numPr>
        <w:jc w:val="both"/>
        <w:rPr>
          <w:sz w:val="24"/>
        </w:rPr>
      </w:pPr>
      <w:r w:rsidRPr="00AE2797">
        <w:rPr>
          <w:sz w:val="24"/>
        </w:rPr>
        <w:t>Udzielający zamówienie zobowiązuje się zapewnić Przyjmującemu zamówienie wszystkie aktualne druki i dokumentacje.</w:t>
      </w:r>
    </w:p>
    <w:p w:rsidR="00125D55" w:rsidRPr="00AE2797" w:rsidRDefault="00125D55" w:rsidP="00125D55">
      <w:pPr>
        <w:ind w:left="397"/>
        <w:jc w:val="both"/>
        <w:rPr>
          <w:sz w:val="24"/>
        </w:rPr>
      </w:pPr>
    </w:p>
    <w:p w:rsidR="00125D55" w:rsidRPr="00AE2797" w:rsidRDefault="00125D55" w:rsidP="00125D55">
      <w:pPr>
        <w:ind w:left="397"/>
        <w:jc w:val="both"/>
        <w:rPr>
          <w:sz w:val="24"/>
        </w:rPr>
      </w:pPr>
    </w:p>
    <w:p w:rsidR="00125D55" w:rsidRPr="00AE2797" w:rsidRDefault="00125D55" w:rsidP="00125D55">
      <w:pPr>
        <w:ind w:left="397"/>
        <w:jc w:val="both"/>
        <w:rPr>
          <w:sz w:val="24"/>
        </w:rPr>
      </w:pPr>
    </w:p>
    <w:p w:rsidR="00125D55" w:rsidRPr="00AE2797" w:rsidRDefault="00125D55" w:rsidP="00125D55">
      <w:pPr>
        <w:ind w:left="397"/>
        <w:jc w:val="both"/>
        <w:rPr>
          <w:sz w:val="24"/>
        </w:rPr>
      </w:pPr>
    </w:p>
    <w:p w:rsidR="00125D55" w:rsidRPr="00AE2797" w:rsidRDefault="00125D55" w:rsidP="00125D55">
      <w:pPr>
        <w:ind w:left="397"/>
        <w:jc w:val="both"/>
        <w:rPr>
          <w:sz w:val="24"/>
        </w:rPr>
      </w:pPr>
    </w:p>
    <w:p w:rsidR="009250CB" w:rsidRPr="00AE2797" w:rsidRDefault="009250CB" w:rsidP="009250CB">
      <w:pPr>
        <w:jc w:val="center"/>
        <w:rPr>
          <w:sz w:val="24"/>
        </w:rPr>
      </w:pPr>
      <w:r w:rsidRPr="00AE2797">
        <w:rPr>
          <w:sz w:val="24"/>
        </w:rPr>
        <w:lastRenderedPageBreak/>
        <w:t>§ 6</w:t>
      </w:r>
    </w:p>
    <w:p w:rsidR="009250CB" w:rsidRPr="00AE2797"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AE2797">
        <w:rPr>
          <w:rFonts w:eastAsia="Times New Roman"/>
        </w:rPr>
        <w:t xml:space="preserve">    </w:t>
      </w:r>
      <w:r w:rsidRPr="00AE2797">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Pr="00AE2797" w:rsidRDefault="009250CB" w:rsidP="009250CB">
      <w:pPr>
        <w:ind w:left="3540" w:firstLine="708"/>
        <w:rPr>
          <w:sz w:val="24"/>
          <w:szCs w:val="24"/>
        </w:rPr>
      </w:pPr>
      <w:r w:rsidRPr="00AE2797">
        <w:rPr>
          <w:sz w:val="24"/>
          <w:szCs w:val="24"/>
        </w:rPr>
        <w:t xml:space="preserve">      § 7</w:t>
      </w:r>
    </w:p>
    <w:p w:rsidR="009250CB" w:rsidRPr="00AE2797" w:rsidRDefault="009250CB" w:rsidP="009250CB">
      <w:pPr>
        <w:ind w:left="3540" w:firstLine="708"/>
        <w:jc w:val="both"/>
        <w:rPr>
          <w:sz w:val="24"/>
          <w:szCs w:val="24"/>
        </w:rPr>
      </w:pPr>
    </w:p>
    <w:p w:rsidR="009250CB" w:rsidRPr="00AE2797" w:rsidRDefault="009250CB" w:rsidP="009250CB">
      <w:pPr>
        <w:numPr>
          <w:ilvl w:val="0"/>
          <w:numId w:val="7"/>
        </w:numPr>
        <w:jc w:val="both"/>
        <w:rPr>
          <w:rFonts w:eastAsia="ヒラギノ角ゴ Pro W3"/>
          <w:sz w:val="24"/>
          <w:szCs w:val="24"/>
        </w:rPr>
      </w:pPr>
      <w:r w:rsidRPr="00AE2797">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AE2797">
        <w:rPr>
          <w:rFonts w:eastAsia="ヒラギノ角ゴ Pro W3"/>
          <w:b/>
          <w:sz w:val="24"/>
          <w:szCs w:val="24"/>
        </w:rPr>
        <w:t>upoważnia przyjmującego zamówienie</w:t>
      </w:r>
      <w:r w:rsidRPr="00AE2797">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Udzielający zamówienia oświadcza, że jest administratorem danych osobowych, które przyjmujący zamówienie   będzie przetwarzał.</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 xml:space="preserve">Przyjmujący zamówienie może przetwarzać dane osobowe w wersjach pisemnej </w:t>
      </w:r>
      <w:r w:rsidRPr="00AE2797">
        <w:rPr>
          <w:color w:val="auto"/>
          <w:sz w:val="24"/>
          <w:szCs w:val="24"/>
        </w:rPr>
        <w:br/>
        <w:t>i elektronicznej.</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AE2797" w:rsidRDefault="009250CB" w:rsidP="009250CB">
      <w:pPr>
        <w:pStyle w:val="Akapitzlist"/>
        <w:ind w:left="0"/>
        <w:jc w:val="center"/>
        <w:rPr>
          <w:sz w:val="24"/>
          <w:szCs w:val="24"/>
        </w:rPr>
      </w:pPr>
    </w:p>
    <w:p w:rsidR="009250CB" w:rsidRPr="00AE2797" w:rsidRDefault="009250CB" w:rsidP="009250CB">
      <w:pPr>
        <w:pStyle w:val="Akapitzlist"/>
        <w:ind w:left="0"/>
        <w:jc w:val="center"/>
        <w:rPr>
          <w:sz w:val="24"/>
          <w:szCs w:val="24"/>
        </w:rPr>
      </w:pPr>
      <w:r w:rsidRPr="00AE2797">
        <w:rPr>
          <w:sz w:val="24"/>
          <w:szCs w:val="24"/>
        </w:rPr>
        <w:t>§ 8</w:t>
      </w:r>
    </w:p>
    <w:p w:rsidR="009250CB" w:rsidRPr="00AE2797" w:rsidRDefault="009250CB" w:rsidP="009250CB">
      <w:pPr>
        <w:pStyle w:val="Akapitzlist"/>
        <w:suppressAutoHyphens w:val="0"/>
        <w:spacing w:after="200"/>
        <w:ind w:left="142"/>
        <w:jc w:val="both"/>
        <w:rPr>
          <w:sz w:val="24"/>
          <w:szCs w:val="24"/>
        </w:rPr>
      </w:pPr>
      <w:r w:rsidRPr="00AE2797">
        <w:rPr>
          <w:sz w:val="24"/>
          <w:szCs w:val="24"/>
        </w:rPr>
        <w:t>Przyjmujący zamówienie odpowiada za udostępnienie danych osobowych osobom lub instytucjom nieupoważnionym lub wykorzystanie danych osobowych do celów innych niż określone w § 1, ust. 3 umowy.</w:t>
      </w:r>
    </w:p>
    <w:p w:rsidR="009250CB" w:rsidRPr="00AE2797" w:rsidRDefault="009250CB" w:rsidP="009250CB">
      <w:pPr>
        <w:jc w:val="center"/>
        <w:rPr>
          <w:sz w:val="24"/>
        </w:rPr>
      </w:pPr>
      <w:r w:rsidRPr="00AE2797">
        <w:rPr>
          <w:sz w:val="24"/>
        </w:rPr>
        <w:t>§ 9</w:t>
      </w:r>
    </w:p>
    <w:p w:rsidR="009250CB" w:rsidRPr="00AE2797" w:rsidRDefault="009250CB" w:rsidP="009250CB">
      <w:pPr>
        <w:ind w:left="142" w:hanging="284"/>
        <w:jc w:val="both"/>
        <w:rPr>
          <w:sz w:val="24"/>
          <w:szCs w:val="24"/>
        </w:rPr>
      </w:pPr>
      <w:r w:rsidRPr="00AE2797">
        <w:rPr>
          <w:sz w:val="24"/>
          <w:szCs w:val="24"/>
        </w:rPr>
        <w:t>1. Przyjmuj</w:t>
      </w:r>
      <w:r w:rsidRPr="00AE2797">
        <w:rPr>
          <w:rFonts w:eastAsia="TimesNewRoman"/>
          <w:sz w:val="24"/>
          <w:szCs w:val="24"/>
        </w:rPr>
        <w:t>ą</w:t>
      </w:r>
      <w:r w:rsidRPr="00AE2797">
        <w:rPr>
          <w:sz w:val="24"/>
          <w:szCs w:val="24"/>
        </w:rPr>
        <w:t>cy Zamówienie o</w:t>
      </w:r>
      <w:r w:rsidRPr="00AE2797">
        <w:rPr>
          <w:rFonts w:eastAsia="TimesNewRoman"/>
          <w:sz w:val="24"/>
          <w:szCs w:val="24"/>
        </w:rPr>
        <w:t>ś</w:t>
      </w:r>
      <w:r w:rsidRPr="00AE2797">
        <w:rPr>
          <w:sz w:val="24"/>
          <w:szCs w:val="24"/>
        </w:rPr>
        <w:t xml:space="preserve">wiadcza, </w:t>
      </w:r>
      <w:r w:rsidRPr="00AE2797">
        <w:rPr>
          <w:rFonts w:eastAsia="TimesNewRoman"/>
          <w:sz w:val="24"/>
          <w:szCs w:val="24"/>
        </w:rPr>
        <w:t>ż</w:t>
      </w:r>
      <w:r w:rsidRPr="00AE2797">
        <w:rPr>
          <w:sz w:val="24"/>
          <w:szCs w:val="24"/>
        </w:rPr>
        <w:t>e jest ubezpieczony od odpowiedzialno</w:t>
      </w:r>
      <w:r w:rsidRPr="00AE2797">
        <w:rPr>
          <w:rFonts w:eastAsia="TimesNewRoman"/>
          <w:sz w:val="24"/>
          <w:szCs w:val="24"/>
        </w:rPr>
        <w:t>ś</w:t>
      </w:r>
      <w:r w:rsidRPr="00AE2797">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AE2797">
        <w:rPr>
          <w:b/>
          <w:sz w:val="24"/>
          <w:szCs w:val="24"/>
        </w:rPr>
        <w:t>75.000</w:t>
      </w:r>
      <w:r w:rsidRPr="00AE2797">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AE2797" w:rsidRDefault="009250CB" w:rsidP="009250CB">
      <w:pPr>
        <w:ind w:left="142" w:hanging="284"/>
        <w:jc w:val="both"/>
        <w:rPr>
          <w:sz w:val="24"/>
          <w:szCs w:val="24"/>
        </w:rPr>
      </w:pPr>
      <w:r w:rsidRPr="00AE2797">
        <w:rPr>
          <w:sz w:val="24"/>
          <w:szCs w:val="24"/>
        </w:rPr>
        <w:t xml:space="preserve">    W przypadku, gdy polisa ubezpieczeniowa obejmuje krótszy okres ni</w:t>
      </w:r>
      <w:r w:rsidRPr="00AE2797">
        <w:rPr>
          <w:rFonts w:eastAsia="TimesNewRoman"/>
          <w:sz w:val="24"/>
          <w:szCs w:val="24"/>
        </w:rPr>
        <w:t xml:space="preserve">ż </w:t>
      </w:r>
      <w:r w:rsidRPr="00AE2797">
        <w:rPr>
          <w:sz w:val="24"/>
          <w:szCs w:val="24"/>
        </w:rPr>
        <w:t>czas trwania niniejszej umowy Przyjmuj</w:t>
      </w:r>
      <w:r w:rsidRPr="00AE2797">
        <w:rPr>
          <w:rFonts w:eastAsia="TimesNewRoman"/>
          <w:sz w:val="24"/>
          <w:szCs w:val="24"/>
        </w:rPr>
        <w:t>ą</w:t>
      </w:r>
      <w:r w:rsidRPr="00AE2797">
        <w:rPr>
          <w:sz w:val="24"/>
          <w:szCs w:val="24"/>
        </w:rPr>
        <w:t>cy Zamówienie zobowi</w:t>
      </w:r>
      <w:r w:rsidRPr="00AE2797">
        <w:rPr>
          <w:rFonts w:eastAsia="TimesNewRoman"/>
          <w:sz w:val="24"/>
          <w:szCs w:val="24"/>
        </w:rPr>
        <w:t>ą</w:t>
      </w:r>
      <w:r w:rsidRPr="00AE2797">
        <w:rPr>
          <w:sz w:val="24"/>
          <w:szCs w:val="24"/>
        </w:rPr>
        <w:t>zany jest przedło</w:t>
      </w:r>
      <w:r w:rsidRPr="00AE2797">
        <w:rPr>
          <w:rFonts w:eastAsia="TimesNewRoman"/>
          <w:sz w:val="24"/>
          <w:szCs w:val="24"/>
        </w:rPr>
        <w:t>ż</w:t>
      </w:r>
      <w:r w:rsidRPr="00AE2797">
        <w:rPr>
          <w:sz w:val="24"/>
          <w:szCs w:val="24"/>
        </w:rPr>
        <w:t>y</w:t>
      </w:r>
      <w:r w:rsidRPr="00AE2797">
        <w:rPr>
          <w:rFonts w:eastAsia="TimesNewRoman"/>
          <w:sz w:val="24"/>
          <w:szCs w:val="24"/>
        </w:rPr>
        <w:t xml:space="preserve">ć </w:t>
      </w:r>
      <w:r w:rsidRPr="00AE2797">
        <w:rPr>
          <w:sz w:val="24"/>
          <w:szCs w:val="24"/>
        </w:rPr>
        <w:t>Udzielaj</w:t>
      </w:r>
      <w:r w:rsidRPr="00AE2797">
        <w:rPr>
          <w:rFonts w:eastAsia="TimesNewRoman"/>
          <w:sz w:val="24"/>
          <w:szCs w:val="24"/>
        </w:rPr>
        <w:t>ą</w:t>
      </w:r>
      <w:r w:rsidRPr="00AE2797">
        <w:rPr>
          <w:sz w:val="24"/>
          <w:szCs w:val="24"/>
        </w:rPr>
        <w:t>cemu Zamówienia niezwłocznie now</w:t>
      </w:r>
      <w:r w:rsidRPr="00AE2797">
        <w:rPr>
          <w:rFonts w:eastAsia="TimesNewRoman"/>
          <w:sz w:val="24"/>
          <w:szCs w:val="24"/>
        </w:rPr>
        <w:t xml:space="preserve">ą </w:t>
      </w:r>
      <w:r w:rsidRPr="00AE2797">
        <w:rPr>
          <w:sz w:val="24"/>
          <w:szCs w:val="24"/>
        </w:rPr>
        <w:t>polis</w:t>
      </w:r>
      <w:r w:rsidRPr="00AE2797">
        <w:rPr>
          <w:rFonts w:eastAsia="TimesNewRoman"/>
          <w:sz w:val="24"/>
          <w:szCs w:val="24"/>
        </w:rPr>
        <w:t xml:space="preserve">ę </w:t>
      </w:r>
      <w:r w:rsidRPr="00AE2797">
        <w:rPr>
          <w:sz w:val="24"/>
          <w:szCs w:val="24"/>
        </w:rPr>
        <w:t>ubezpieczeniow</w:t>
      </w:r>
      <w:r w:rsidRPr="00AE2797">
        <w:rPr>
          <w:rFonts w:eastAsia="TimesNewRoman"/>
          <w:sz w:val="24"/>
          <w:szCs w:val="24"/>
        </w:rPr>
        <w:t>ą</w:t>
      </w:r>
      <w:r w:rsidRPr="00AE2797">
        <w:rPr>
          <w:sz w:val="24"/>
          <w:szCs w:val="24"/>
        </w:rPr>
        <w:t>. Niedostarczenie wa</w:t>
      </w:r>
      <w:r w:rsidRPr="00AE2797">
        <w:rPr>
          <w:rFonts w:eastAsia="TimesNewRoman"/>
          <w:sz w:val="24"/>
          <w:szCs w:val="24"/>
        </w:rPr>
        <w:t>ż</w:t>
      </w:r>
      <w:r w:rsidRPr="00AE2797">
        <w:rPr>
          <w:sz w:val="24"/>
          <w:szCs w:val="24"/>
        </w:rPr>
        <w:t>nej polisy ubezpi</w:t>
      </w:r>
      <w:r w:rsidR="002707D2" w:rsidRPr="00AE2797">
        <w:rPr>
          <w:sz w:val="24"/>
          <w:szCs w:val="24"/>
        </w:rPr>
        <w:t xml:space="preserve">eczeniowej w terminie obowiązywania poprzedniej polisy (zachowanie ciągłości ubezpieczenia) </w:t>
      </w:r>
      <w:r w:rsidRPr="00AE2797">
        <w:rPr>
          <w:sz w:val="24"/>
          <w:szCs w:val="24"/>
        </w:rPr>
        <w:t>spowoduje rozwi</w:t>
      </w:r>
      <w:r w:rsidRPr="00AE2797">
        <w:rPr>
          <w:rFonts w:eastAsia="TimesNewRoman"/>
          <w:sz w:val="24"/>
          <w:szCs w:val="24"/>
        </w:rPr>
        <w:t>ą</w:t>
      </w:r>
      <w:r w:rsidRPr="00AE2797">
        <w:rPr>
          <w:sz w:val="24"/>
          <w:szCs w:val="24"/>
        </w:rPr>
        <w:t>zanie niniejszej umowy przez Udzielaj</w:t>
      </w:r>
      <w:r w:rsidRPr="00AE2797">
        <w:rPr>
          <w:rFonts w:eastAsia="TimesNewRoman"/>
          <w:sz w:val="24"/>
          <w:szCs w:val="24"/>
        </w:rPr>
        <w:t>ą</w:t>
      </w:r>
      <w:r w:rsidRPr="00AE2797">
        <w:rPr>
          <w:sz w:val="24"/>
          <w:szCs w:val="24"/>
        </w:rPr>
        <w:t>cego Zamówienia bez zachowania okresu wypowiedzenia.</w:t>
      </w:r>
    </w:p>
    <w:p w:rsidR="009250CB" w:rsidRPr="00AE2797" w:rsidRDefault="009250CB" w:rsidP="009250CB">
      <w:pPr>
        <w:ind w:left="142" w:hanging="284"/>
        <w:jc w:val="both"/>
        <w:rPr>
          <w:sz w:val="24"/>
          <w:szCs w:val="24"/>
        </w:rPr>
      </w:pPr>
      <w:r w:rsidRPr="00AE2797">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Pr="00AE2797" w:rsidRDefault="009250CB" w:rsidP="009250CB">
      <w:pPr>
        <w:jc w:val="both"/>
        <w:rPr>
          <w:sz w:val="24"/>
          <w:szCs w:val="24"/>
        </w:rPr>
      </w:pPr>
    </w:p>
    <w:p w:rsidR="009250CB" w:rsidRPr="00AE2797" w:rsidRDefault="009250CB" w:rsidP="009250CB">
      <w:pPr>
        <w:jc w:val="center"/>
        <w:rPr>
          <w:sz w:val="24"/>
          <w:szCs w:val="24"/>
        </w:rPr>
      </w:pPr>
      <w:r w:rsidRPr="00AE2797">
        <w:rPr>
          <w:sz w:val="24"/>
        </w:rPr>
        <w:t>§ 10</w:t>
      </w:r>
    </w:p>
    <w:p w:rsidR="009250CB" w:rsidRDefault="009250CB" w:rsidP="009250CB">
      <w:pPr>
        <w:jc w:val="both"/>
        <w:rPr>
          <w:sz w:val="24"/>
          <w:szCs w:val="24"/>
        </w:rPr>
      </w:pPr>
      <w:r w:rsidRPr="00AE2797">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sidRPr="00AE2797">
        <w:rPr>
          <w:sz w:val="24"/>
          <w:szCs w:val="24"/>
        </w:rPr>
        <w:t>późn</w:t>
      </w:r>
      <w:proofErr w:type="spellEnd"/>
      <w:r w:rsidRPr="00AE2797">
        <w:rPr>
          <w:sz w:val="24"/>
          <w:szCs w:val="24"/>
        </w:rPr>
        <w:t xml:space="preserve">. </w:t>
      </w:r>
      <w:proofErr w:type="spellStart"/>
      <w:r w:rsidRPr="00AE2797">
        <w:rPr>
          <w:sz w:val="24"/>
          <w:szCs w:val="24"/>
        </w:rPr>
        <w:t>zm</w:t>
      </w:r>
      <w:proofErr w:type="spellEnd"/>
      <w:r w:rsidRPr="00AE2797">
        <w:rPr>
          <w:sz w:val="24"/>
          <w:szCs w:val="24"/>
        </w:rPr>
        <w:t>).</w:t>
      </w:r>
    </w:p>
    <w:p w:rsidR="00EB0A75" w:rsidRPr="00AE2797" w:rsidRDefault="00EB0A75" w:rsidP="009250CB">
      <w:pPr>
        <w:jc w:val="both"/>
        <w:rPr>
          <w:sz w:val="24"/>
          <w:szCs w:val="24"/>
        </w:rPr>
      </w:pPr>
    </w:p>
    <w:p w:rsidR="009250CB" w:rsidRPr="00AE2797" w:rsidRDefault="009250CB" w:rsidP="00125D55">
      <w:pPr>
        <w:rPr>
          <w:sz w:val="24"/>
          <w:szCs w:val="24"/>
        </w:rPr>
      </w:pPr>
    </w:p>
    <w:p w:rsidR="009250CB" w:rsidRPr="00AE2797" w:rsidRDefault="009250CB" w:rsidP="009250CB">
      <w:pPr>
        <w:jc w:val="center"/>
        <w:rPr>
          <w:sz w:val="24"/>
          <w:szCs w:val="24"/>
        </w:rPr>
      </w:pPr>
      <w:r w:rsidRPr="00AE2797">
        <w:rPr>
          <w:sz w:val="24"/>
          <w:szCs w:val="24"/>
        </w:rPr>
        <w:lastRenderedPageBreak/>
        <w:t>§ 11</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W przypadku naruszenia zapisu  § 8 przez Przyjmującego zamówienie, Udzielający zamówienia ma prawo rozwiązać umowę o udzielanie świadczeń zdrowotnych, ze skutkiem natychmiastowym.</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Poniesienie przez Udzielającego zamówienie kosztów odszkodowania lub grzywny w związku z § 11 ust. 1,  z przyczyn leżących po stronie Przyjmującego zamówienie, zobowiązany jest on do pokrycia strat.</w:t>
      </w:r>
    </w:p>
    <w:p w:rsidR="009250CB" w:rsidRPr="00AE2797" w:rsidRDefault="009250CB" w:rsidP="009250CB">
      <w:pPr>
        <w:jc w:val="center"/>
        <w:rPr>
          <w:sz w:val="24"/>
        </w:rPr>
      </w:pPr>
      <w:r w:rsidRPr="00AE2797">
        <w:rPr>
          <w:sz w:val="24"/>
        </w:rPr>
        <w:t>§ 12</w:t>
      </w:r>
    </w:p>
    <w:p w:rsidR="009250CB" w:rsidRPr="00AE2797" w:rsidRDefault="009250CB" w:rsidP="009250CB">
      <w:pPr>
        <w:numPr>
          <w:ilvl w:val="0"/>
          <w:numId w:val="9"/>
        </w:numPr>
        <w:jc w:val="both"/>
        <w:rPr>
          <w:sz w:val="24"/>
        </w:rPr>
      </w:pPr>
      <w:r w:rsidRPr="00AE2797">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sposobu wykonywania przedmiotu umowy,</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gospodarowania środkami, które zapewnia Udzielający zamówienie,</w:t>
      </w:r>
    </w:p>
    <w:p w:rsidR="009250CB" w:rsidRPr="00AE2797"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AE2797">
        <w:rPr>
          <w:sz w:val="24"/>
        </w:rPr>
        <w:t>prowadzenie dokumentacji zgodnie z wymogami obowiązującymi u Udzielającego Zamówienie.</w:t>
      </w:r>
    </w:p>
    <w:p w:rsidR="009250CB" w:rsidRPr="00AE2797" w:rsidRDefault="009250CB" w:rsidP="009250CB">
      <w:pPr>
        <w:numPr>
          <w:ilvl w:val="0"/>
          <w:numId w:val="9"/>
        </w:numPr>
        <w:jc w:val="both"/>
        <w:rPr>
          <w:sz w:val="24"/>
        </w:rPr>
      </w:pPr>
      <w:r w:rsidRPr="00AE2797">
        <w:rPr>
          <w:sz w:val="24"/>
        </w:rPr>
        <w:t>W powyższym zakresie Przyjmujący zamówienie jest zobowiązany do udostępniania Udzielającemu zamówienie  pełnej prowadzonej przez siebie i posiadanej  dokumentacji.</w:t>
      </w:r>
    </w:p>
    <w:p w:rsidR="009250CB" w:rsidRPr="00AE2797" w:rsidRDefault="009250CB" w:rsidP="009250CB">
      <w:pPr>
        <w:ind w:left="397"/>
        <w:jc w:val="both"/>
        <w:rPr>
          <w:sz w:val="24"/>
        </w:rPr>
      </w:pPr>
    </w:p>
    <w:p w:rsidR="009250CB" w:rsidRPr="00AE2797" w:rsidRDefault="009250CB" w:rsidP="009250CB">
      <w:pPr>
        <w:pStyle w:val="Tekstpodstawowy"/>
        <w:jc w:val="center"/>
      </w:pPr>
      <w:r w:rsidRPr="00AE2797">
        <w:t>§ 13</w:t>
      </w:r>
    </w:p>
    <w:p w:rsidR="009250CB" w:rsidRPr="00AE2797" w:rsidRDefault="009250CB" w:rsidP="009250CB">
      <w:pPr>
        <w:pStyle w:val="Tekstpodstawowy"/>
      </w:pPr>
      <w:r w:rsidRPr="00AE2797">
        <w:t>Przyjmujący zamówienie jest zobowiązany niezwłocznie, pisemnie  powiadomić Udzielającego zamówienia o przewidywanym czasie trwania nieobecności. Za okres nieobecności wynagrodzenie nie przysługuje.</w:t>
      </w:r>
    </w:p>
    <w:p w:rsidR="009250CB" w:rsidRPr="00AE2797" w:rsidRDefault="009250CB" w:rsidP="009250CB">
      <w:pPr>
        <w:jc w:val="center"/>
      </w:pPr>
      <w:r w:rsidRPr="00AE2797">
        <w:rPr>
          <w:sz w:val="24"/>
        </w:rPr>
        <w:t>§ 14</w:t>
      </w:r>
    </w:p>
    <w:p w:rsidR="009250CB" w:rsidRPr="00AE2797" w:rsidRDefault="009250CB" w:rsidP="009250CB">
      <w:pPr>
        <w:pStyle w:val="Tekstpodstawowy"/>
      </w:pPr>
      <w:r w:rsidRPr="00AE2797">
        <w:t>Przyjmujący zamówienie nie może wykorzystywać środków zapewnionych przez Udzielającego zamówienie na podstawie niniejszej umowy w innym celu niż realizacja przedmiotu niniejszej umowy</w:t>
      </w:r>
    </w:p>
    <w:p w:rsidR="009250CB" w:rsidRPr="00AE2797" w:rsidRDefault="009250CB" w:rsidP="009250CB">
      <w:pPr>
        <w:jc w:val="center"/>
        <w:rPr>
          <w:sz w:val="24"/>
        </w:rPr>
      </w:pPr>
      <w:r w:rsidRPr="00AE2797">
        <w:rPr>
          <w:sz w:val="24"/>
        </w:rPr>
        <w:t>§ 15</w:t>
      </w:r>
    </w:p>
    <w:p w:rsidR="009250CB" w:rsidRPr="00AE2797" w:rsidRDefault="009250CB" w:rsidP="009250CB">
      <w:pPr>
        <w:pStyle w:val="Tekstpodstawowy"/>
      </w:pPr>
      <w:r w:rsidRPr="00AE2797">
        <w:t>W celu prawidłowego zrealizowania przedmiotu umowy, Przyjmujący zamówienie zobowiązuje się:</w:t>
      </w:r>
    </w:p>
    <w:p w:rsidR="009250CB" w:rsidRPr="00AE2797" w:rsidRDefault="009250CB" w:rsidP="009250CB">
      <w:pPr>
        <w:numPr>
          <w:ilvl w:val="0"/>
          <w:numId w:val="11"/>
        </w:numPr>
        <w:jc w:val="both"/>
        <w:rPr>
          <w:sz w:val="24"/>
        </w:rPr>
      </w:pPr>
      <w:r w:rsidRPr="00AE2797">
        <w:rPr>
          <w:sz w:val="24"/>
        </w:rPr>
        <w:t>zgodnie z aktualną wiedzą lekarską udzielać świadczeń zdrowotnych będących przedmiotem umowy,</w:t>
      </w:r>
    </w:p>
    <w:p w:rsidR="009250CB" w:rsidRPr="00AE2797" w:rsidRDefault="009250CB" w:rsidP="009250CB">
      <w:pPr>
        <w:numPr>
          <w:ilvl w:val="0"/>
          <w:numId w:val="11"/>
        </w:numPr>
        <w:jc w:val="both"/>
        <w:rPr>
          <w:sz w:val="24"/>
        </w:rPr>
      </w:pPr>
      <w:r w:rsidRPr="00AE2797">
        <w:rPr>
          <w:sz w:val="24"/>
        </w:rPr>
        <w:t>przestrzegać przepisów BHP i ochrony  ppoż. na terenie zakładu Udzielającego zamówienie.</w:t>
      </w:r>
    </w:p>
    <w:p w:rsidR="009250CB" w:rsidRPr="00AE2797" w:rsidRDefault="009250CB" w:rsidP="00EB0A75">
      <w:pPr>
        <w:jc w:val="center"/>
        <w:rPr>
          <w:sz w:val="24"/>
        </w:rPr>
      </w:pPr>
      <w:r w:rsidRPr="00AE2797">
        <w:rPr>
          <w:sz w:val="24"/>
        </w:rPr>
        <w:t>§ 16</w:t>
      </w:r>
    </w:p>
    <w:p w:rsidR="009250CB" w:rsidRPr="00AE2797" w:rsidRDefault="009250CB" w:rsidP="009250CB">
      <w:pPr>
        <w:numPr>
          <w:ilvl w:val="0"/>
          <w:numId w:val="12"/>
        </w:numPr>
        <w:jc w:val="both"/>
        <w:rPr>
          <w:sz w:val="24"/>
        </w:rPr>
      </w:pPr>
      <w:r w:rsidRPr="00AE2797">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AE2797" w:rsidRDefault="009250CB" w:rsidP="009250CB">
      <w:pPr>
        <w:numPr>
          <w:ilvl w:val="0"/>
          <w:numId w:val="12"/>
        </w:numPr>
        <w:jc w:val="both"/>
        <w:rPr>
          <w:sz w:val="24"/>
        </w:rPr>
      </w:pPr>
      <w:r w:rsidRPr="00AE2797">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AE2797" w:rsidRDefault="009250CB" w:rsidP="009250CB">
      <w:pPr>
        <w:numPr>
          <w:ilvl w:val="0"/>
          <w:numId w:val="12"/>
        </w:numPr>
        <w:jc w:val="both"/>
        <w:rPr>
          <w:sz w:val="24"/>
        </w:rPr>
      </w:pPr>
      <w:r w:rsidRPr="00AE2797">
        <w:rPr>
          <w:sz w:val="24"/>
        </w:rPr>
        <w:t>Przyjmujący zamówienie ma obowiązek natychmiastowego informowania Udzielającego zamówienie o uszkodzeniach i niesprawnym sprzęcie, wykorzystywanym przez Przyjmującego zamówienie.</w:t>
      </w:r>
    </w:p>
    <w:p w:rsidR="009250CB" w:rsidRPr="00AE2797" w:rsidRDefault="009250CB" w:rsidP="009250CB">
      <w:pPr>
        <w:numPr>
          <w:ilvl w:val="0"/>
          <w:numId w:val="12"/>
        </w:numPr>
        <w:jc w:val="both"/>
        <w:rPr>
          <w:sz w:val="24"/>
        </w:rPr>
      </w:pPr>
      <w:r w:rsidRPr="00AE2797">
        <w:rPr>
          <w:sz w:val="24"/>
        </w:rPr>
        <w:t>Udzielający zamówienie jest zobowiązany do zapewnienia pełnej sprawności wszelkich urządzeń wymienionych powyżej.</w:t>
      </w:r>
    </w:p>
    <w:p w:rsidR="009250CB" w:rsidRPr="00AE2797" w:rsidRDefault="009250CB" w:rsidP="00125D55">
      <w:pPr>
        <w:rPr>
          <w:sz w:val="24"/>
        </w:rPr>
      </w:pPr>
    </w:p>
    <w:p w:rsidR="009250CB" w:rsidRPr="00AE2797" w:rsidRDefault="009250CB" w:rsidP="009250CB">
      <w:pPr>
        <w:jc w:val="center"/>
      </w:pPr>
      <w:r w:rsidRPr="00AE2797">
        <w:rPr>
          <w:sz w:val="24"/>
        </w:rPr>
        <w:t>§ 17</w:t>
      </w:r>
    </w:p>
    <w:p w:rsidR="009250CB" w:rsidRPr="00AE2797" w:rsidRDefault="009250CB" w:rsidP="009250CB">
      <w:pPr>
        <w:pStyle w:val="Standard"/>
      </w:pPr>
      <w:r w:rsidRPr="00AE2797">
        <w:t>W celu prawidłowej realizacji przedmiotu umowy Udzielający  zamówienie odda do dyspozycji Przyjmującego zamówienie, na okres trwania umowy:</w:t>
      </w:r>
    </w:p>
    <w:p w:rsidR="009250CB" w:rsidRPr="00AE2797" w:rsidRDefault="009250CB" w:rsidP="009250CB">
      <w:pPr>
        <w:pStyle w:val="Standard"/>
        <w:numPr>
          <w:ilvl w:val="0"/>
          <w:numId w:val="13"/>
        </w:numPr>
      </w:pPr>
      <w:r w:rsidRPr="00AE2797">
        <w:t>wszelkie środki będące w posiadaniu Udzielającego zamówienie, odpowiednie do rodzaju i zakresu udzielanych świadczeń zdrowotnych, określonych umową,</w:t>
      </w:r>
    </w:p>
    <w:p w:rsidR="009250CB" w:rsidRPr="00AE2797" w:rsidRDefault="009250CB" w:rsidP="009250CB">
      <w:pPr>
        <w:pStyle w:val="Standard"/>
        <w:numPr>
          <w:ilvl w:val="0"/>
          <w:numId w:val="13"/>
        </w:numPr>
      </w:pPr>
      <w:r w:rsidRPr="00AE2797">
        <w:lastRenderedPageBreak/>
        <w:t xml:space="preserve">wszelką aparaturę  i sprzęt  medyczny niezbędny  do wykonywania czynności określonych w </w:t>
      </w:r>
      <w:r w:rsidRPr="00AE2797">
        <w:rPr>
          <w:rFonts w:cs="Times New Roman"/>
        </w:rPr>
        <w:t>§</w:t>
      </w:r>
      <w:r w:rsidRPr="00AE2797">
        <w:t xml:space="preserve"> 1 umowy,</w:t>
      </w:r>
    </w:p>
    <w:p w:rsidR="009250CB" w:rsidRPr="00AE2797" w:rsidRDefault="009250CB" w:rsidP="009250CB">
      <w:pPr>
        <w:pStyle w:val="Standard"/>
        <w:numPr>
          <w:ilvl w:val="0"/>
          <w:numId w:val="13"/>
        </w:numPr>
      </w:pPr>
      <w:r w:rsidRPr="00AE2797">
        <w:t>konieczne produkty lecznicze, wyroby medyczne  oraz sprzęt jednorazowego użytku niezbędny do wykonania zamówienia</w:t>
      </w:r>
    </w:p>
    <w:p w:rsidR="009250CB" w:rsidRPr="00AE2797" w:rsidRDefault="009250CB" w:rsidP="009250CB">
      <w:pPr>
        <w:ind w:left="1134"/>
        <w:jc w:val="both"/>
        <w:rPr>
          <w:sz w:val="24"/>
        </w:rPr>
      </w:pPr>
    </w:p>
    <w:p w:rsidR="009250CB" w:rsidRPr="00AE2797" w:rsidRDefault="009250CB" w:rsidP="009250CB">
      <w:pPr>
        <w:jc w:val="center"/>
      </w:pPr>
      <w:r w:rsidRPr="00AE2797">
        <w:rPr>
          <w:sz w:val="24"/>
        </w:rPr>
        <w:t>§ 18</w:t>
      </w:r>
    </w:p>
    <w:p w:rsidR="009250CB" w:rsidRPr="00AE2797" w:rsidRDefault="009250CB" w:rsidP="009250CB">
      <w:pPr>
        <w:pStyle w:val="Tekstpodstawowy"/>
        <w:numPr>
          <w:ilvl w:val="0"/>
          <w:numId w:val="14"/>
        </w:numPr>
      </w:pPr>
      <w:r w:rsidRPr="00AE2797">
        <w:t xml:space="preserve">Umowa </w:t>
      </w:r>
      <w:r w:rsidR="007A634C" w:rsidRPr="00AE2797">
        <w:t xml:space="preserve">niniejsza nie ogranicza Przyjmującego zamówienie w zakresie udzielania świadczeń na rzecz ludności w ramach prowadzenia indywidualnej praktyki lekarskiej. </w:t>
      </w:r>
    </w:p>
    <w:p w:rsidR="009250CB" w:rsidRPr="00AE2797" w:rsidRDefault="009250CB" w:rsidP="009250CB">
      <w:pPr>
        <w:numPr>
          <w:ilvl w:val="0"/>
          <w:numId w:val="14"/>
        </w:numPr>
        <w:jc w:val="both"/>
        <w:rPr>
          <w:sz w:val="24"/>
        </w:rPr>
      </w:pPr>
      <w:r w:rsidRPr="00AE2797">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19</w:t>
      </w:r>
    </w:p>
    <w:p w:rsidR="009250CB" w:rsidRPr="00AE2797" w:rsidRDefault="009250CB" w:rsidP="009250CB">
      <w:pPr>
        <w:numPr>
          <w:ilvl w:val="0"/>
          <w:numId w:val="15"/>
        </w:numPr>
        <w:tabs>
          <w:tab w:val="left" w:pos="397"/>
          <w:tab w:val="left" w:pos="3899"/>
          <w:tab w:val="center" w:pos="4781"/>
        </w:tabs>
        <w:rPr>
          <w:sz w:val="24"/>
        </w:rPr>
      </w:pPr>
      <w:r w:rsidRPr="00AE2797">
        <w:rPr>
          <w:sz w:val="24"/>
        </w:rPr>
        <w:t>Za realizację przedmiotu umowy Przyjmującemu Zamówienie przysługuje wynagrodzenie:</w:t>
      </w:r>
    </w:p>
    <w:p w:rsidR="009250CB" w:rsidRPr="00AE2797" w:rsidRDefault="009250CB" w:rsidP="009250CB">
      <w:pPr>
        <w:ind w:left="1117"/>
        <w:jc w:val="both"/>
        <w:rPr>
          <w:b/>
          <w:bCs/>
          <w:sz w:val="24"/>
        </w:rPr>
      </w:pPr>
      <w:r w:rsidRPr="00CC0E9C">
        <w:rPr>
          <w:b/>
          <w:sz w:val="24"/>
        </w:rPr>
        <w:t xml:space="preserve">……………….. zł brutto za 1 godzinę </w:t>
      </w:r>
      <w:r w:rsidRPr="00CC0E9C">
        <w:rPr>
          <w:sz w:val="24"/>
        </w:rPr>
        <w:t>(słownie………………………….. brutto).</w:t>
      </w:r>
    </w:p>
    <w:p w:rsidR="009250CB" w:rsidRPr="00AE2797" w:rsidRDefault="009250CB" w:rsidP="009250CB">
      <w:pPr>
        <w:numPr>
          <w:ilvl w:val="0"/>
          <w:numId w:val="15"/>
        </w:numPr>
        <w:jc w:val="both"/>
        <w:rPr>
          <w:sz w:val="24"/>
        </w:rPr>
      </w:pPr>
      <w:r w:rsidRPr="00AE2797">
        <w:rPr>
          <w:sz w:val="24"/>
        </w:rPr>
        <w:t>Wynagrodzenie, o którym mowa w ust. 1 wyczerpuje całość zobowiązań finansowych Udzielającego zamówienie względem Przyjmującego zamówienie.</w:t>
      </w:r>
    </w:p>
    <w:p w:rsidR="009250CB" w:rsidRPr="00AE2797" w:rsidRDefault="009250CB" w:rsidP="009250CB">
      <w:pPr>
        <w:numPr>
          <w:ilvl w:val="0"/>
          <w:numId w:val="15"/>
        </w:numPr>
        <w:tabs>
          <w:tab w:val="left" w:pos="397"/>
          <w:tab w:val="left" w:pos="3899"/>
          <w:tab w:val="center" w:pos="4781"/>
        </w:tabs>
        <w:rPr>
          <w:b/>
          <w:bCs/>
          <w:sz w:val="24"/>
        </w:rPr>
      </w:pPr>
      <w:r w:rsidRPr="00AE2797">
        <w:rPr>
          <w:sz w:val="24"/>
        </w:rPr>
        <w:t xml:space="preserve">Wynagrodzenie za ostatni miesiąc niniejszej umowy zostanie wypłacone po rozliczeniu </w:t>
      </w:r>
    </w:p>
    <w:p w:rsidR="009250CB" w:rsidRPr="00AE2797" w:rsidRDefault="009250CB" w:rsidP="009250CB">
      <w:pPr>
        <w:tabs>
          <w:tab w:val="left" w:pos="3899"/>
          <w:tab w:val="center" w:pos="4781"/>
        </w:tabs>
        <w:ind w:left="397"/>
        <w:rPr>
          <w:b/>
          <w:bCs/>
          <w:sz w:val="24"/>
        </w:rPr>
      </w:pPr>
      <w:r w:rsidRPr="00AE2797">
        <w:rPr>
          <w:sz w:val="24"/>
        </w:rPr>
        <w:t xml:space="preserve">z Udzielającym Zamówienie opisanym w § 36. </w:t>
      </w:r>
    </w:p>
    <w:p w:rsidR="009250CB" w:rsidRPr="00AE2797" w:rsidRDefault="009250CB" w:rsidP="009250CB">
      <w:pPr>
        <w:jc w:val="both"/>
        <w:rPr>
          <w:b/>
          <w:bCs/>
          <w:sz w:val="24"/>
        </w:rPr>
      </w:pPr>
    </w:p>
    <w:p w:rsidR="009250CB" w:rsidRPr="00AE2797" w:rsidRDefault="009250CB" w:rsidP="009250CB">
      <w:pPr>
        <w:tabs>
          <w:tab w:val="left" w:pos="3899"/>
          <w:tab w:val="center" w:pos="4781"/>
        </w:tabs>
        <w:jc w:val="center"/>
        <w:rPr>
          <w:sz w:val="24"/>
        </w:rPr>
      </w:pPr>
      <w:r w:rsidRPr="00AE2797">
        <w:rPr>
          <w:sz w:val="24"/>
        </w:rPr>
        <w:t>§ 20</w:t>
      </w:r>
    </w:p>
    <w:p w:rsidR="009250CB" w:rsidRPr="00AE2797" w:rsidRDefault="009250CB" w:rsidP="009250CB">
      <w:pPr>
        <w:numPr>
          <w:ilvl w:val="0"/>
          <w:numId w:val="16"/>
        </w:numPr>
        <w:jc w:val="both"/>
        <w:rPr>
          <w:sz w:val="24"/>
        </w:rPr>
      </w:pPr>
      <w:r w:rsidRPr="00AE2797">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AE2797" w:rsidRDefault="009250CB" w:rsidP="009250CB">
      <w:pPr>
        <w:numPr>
          <w:ilvl w:val="0"/>
          <w:numId w:val="16"/>
        </w:numPr>
        <w:tabs>
          <w:tab w:val="left" w:pos="360"/>
        </w:tabs>
        <w:jc w:val="both"/>
        <w:rPr>
          <w:sz w:val="24"/>
        </w:rPr>
      </w:pPr>
      <w:r w:rsidRPr="00AE2797">
        <w:rPr>
          <w:sz w:val="24"/>
        </w:rPr>
        <w:t xml:space="preserve">Realizacja należności, o której mowa w § 19 nastąpi nie później jak </w:t>
      </w:r>
      <w:r w:rsidRPr="00AE2797">
        <w:rPr>
          <w:b/>
          <w:sz w:val="24"/>
        </w:rPr>
        <w:t>21 dni</w:t>
      </w:r>
      <w:r w:rsidRPr="00AE2797">
        <w:rPr>
          <w:sz w:val="24"/>
        </w:rPr>
        <w:t xml:space="preserve"> od daty otrzymania </w:t>
      </w:r>
      <w:r w:rsidR="00737A2E" w:rsidRPr="00AE2797">
        <w:rPr>
          <w:b/>
          <w:sz w:val="24"/>
        </w:rPr>
        <w:t>prawidłowo wystawionej</w:t>
      </w:r>
      <w:r w:rsidR="00737A2E" w:rsidRPr="00AE2797">
        <w:rPr>
          <w:sz w:val="24"/>
        </w:rPr>
        <w:t xml:space="preserve"> </w:t>
      </w:r>
      <w:r w:rsidR="00737A2E" w:rsidRPr="00AE2797">
        <w:rPr>
          <w:b/>
          <w:sz w:val="24"/>
        </w:rPr>
        <w:t>faktury wraz z wydrukiem z modułu grafiki</w:t>
      </w:r>
      <w:r w:rsidR="00737A2E" w:rsidRPr="00AE2797">
        <w:rPr>
          <w:sz w:val="24"/>
        </w:rPr>
        <w:t>.</w:t>
      </w:r>
    </w:p>
    <w:p w:rsidR="009250CB" w:rsidRPr="00F94CCB" w:rsidRDefault="009250CB" w:rsidP="009250CB">
      <w:pPr>
        <w:numPr>
          <w:ilvl w:val="0"/>
          <w:numId w:val="16"/>
        </w:numPr>
        <w:tabs>
          <w:tab w:val="left" w:pos="360"/>
        </w:tabs>
        <w:jc w:val="both"/>
        <w:rPr>
          <w:sz w:val="24"/>
        </w:rPr>
      </w:pPr>
      <w:r w:rsidRPr="00F94CCB">
        <w:rPr>
          <w:sz w:val="24"/>
        </w:rPr>
        <w:t xml:space="preserve">Wystawione przez Przyjmującego zamówienie faktury i wydruki z modułu grafiki winny uzyskać zatwierdzenie pod  względem merytorycznym ( w zakresie realizacji przedmiotu umowy) przez </w:t>
      </w:r>
      <w:r w:rsidR="00F94CCB" w:rsidRPr="00F94CCB">
        <w:rPr>
          <w:sz w:val="24"/>
        </w:rPr>
        <w:t>Kierownika Szpitalnego Oddziału Ratunkowego.</w:t>
      </w:r>
    </w:p>
    <w:p w:rsidR="009250CB" w:rsidRPr="00AE2797" w:rsidRDefault="009250CB" w:rsidP="009250CB">
      <w:pPr>
        <w:numPr>
          <w:ilvl w:val="0"/>
          <w:numId w:val="16"/>
        </w:numPr>
        <w:tabs>
          <w:tab w:val="left" w:pos="360"/>
        </w:tabs>
        <w:jc w:val="both"/>
        <w:rPr>
          <w:color w:val="000000"/>
          <w:sz w:val="24"/>
        </w:rPr>
      </w:pPr>
      <w:r w:rsidRPr="00AE2797">
        <w:rPr>
          <w:sz w:val="24"/>
        </w:rPr>
        <w:t xml:space="preserve">Udzielający zamówienia będzie wypłacał należności za zrealizowane świadczenia na rachunek Przyjmującego zamówienie </w:t>
      </w:r>
      <w:r w:rsidRPr="00AE2797">
        <w:rPr>
          <w:b/>
          <w:sz w:val="24"/>
        </w:rPr>
        <w:t>wskazany na fakturze</w:t>
      </w:r>
      <w:r w:rsidRPr="00AE2797">
        <w:rPr>
          <w:sz w:val="24"/>
        </w:rPr>
        <w:t>.</w:t>
      </w:r>
    </w:p>
    <w:p w:rsidR="009250CB" w:rsidRPr="00AE2797" w:rsidRDefault="009250CB" w:rsidP="009250CB">
      <w:pPr>
        <w:numPr>
          <w:ilvl w:val="0"/>
          <w:numId w:val="16"/>
        </w:numPr>
        <w:tabs>
          <w:tab w:val="left" w:pos="360"/>
        </w:tabs>
        <w:suppressAutoHyphens w:val="0"/>
        <w:jc w:val="both"/>
        <w:rPr>
          <w:color w:val="000000"/>
          <w:sz w:val="24"/>
        </w:rPr>
      </w:pPr>
      <w:r w:rsidRPr="00AE2797">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AE2797" w:rsidRDefault="009250CB" w:rsidP="009250CB">
      <w:pPr>
        <w:numPr>
          <w:ilvl w:val="0"/>
          <w:numId w:val="16"/>
        </w:numPr>
        <w:tabs>
          <w:tab w:val="left" w:pos="360"/>
        </w:tabs>
        <w:suppressAutoHyphens w:val="0"/>
        <w:jc w:val="both"/>
        <w:rPr>
          <w:sz w:val="24"/>
        </w:rPr>
      </w:pPr>
      <w:r w:rsidRPr="00AE2797">
        <w:rPr>
          <w:color w:val="000000"/>
          <w:sz w:val="24"/>
        </w:rPr>
        <w:t>W przypadku niedotrzymania terminu płatności, o którym mowa w ust. 2, Przyjmującemu zamówienie przysługują odsetki jak za zaległości podatkowe za każdy dzień zwłoki.</w:t>
      </w:r>
    </w:p>
    <w:p w:rsidR="009250CB" w:rsidRPr="00AE2797" w:rsidRDefault="009250CB" w:rsidP="00737A2E">
      <w:pPr>
        <w:rPr>
          <w:sz w:val="24"/>
        </w:rPr>
      </w:pPr>
    </w:p>
    <w:p w:rsidR="009250CB" w:rsidRPr="00AE2797" w:rsidRDefault="009250CB" w:rsidP="009250CB">
      <w:pPr>
        <w:jc w:val="center"/>
        <w:rPr>
          <w:sz w:val="24"/>
        </w:rPr>
      </w:pPr>
      <w:r w:rsidRPr="00AE2797">
        <w:rPr>
          <w:sz w:val="24"/>
        </w:rPr>
        <w:t>§ 21</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świadczy usługi na rzecz ludności i w ramach     indywidualnej praktyki lekarskiej jako działalności gospodarczej rozliczy się z odpowiednim Urzędem Skarbowym.</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zgłosił swoją działalność gospodarczą w Zakładzie Ubezpieczeń Społecznych celem rozliczenia z tytułu ubezpieczenia społecznego oraz ubezpieczenia zdrowotnego.</w:t>
      </w:r>
    </w:p>
    <w:p w:rsidR="00737A2E" w:rsidRPr="00F94CCB" w:rsidRDefault="00737A2E" w:rsidP="00737A2E">
      <w:pPr>
        <w:pStyle w:val="Akapitzlist"/>
        <w:numPr>
          <w:ilvl w:val="0"/>
          <w:numId w:val="23"/>
        </w:numPr>
        <w:ind w:left="426"/>
        <w:jc w:val="both"/>
        <w:rPr>
          <w:sz w:val="24"/>
        </w:rPr>
      </w:pPr>
      <w:r w:rsidRPr="00F94CCB">
        <w:rPr>
          <w:sz w:val="24"/>
        </w:rPr>
        <w:t>Przyjmujący zamówienie oświadcza, iż w ramach realizacji niniejszej umowy we własnym zakresie rozlicza się z Zakładem Ubezpieczeń Społecznych i Urzędem Skarbowym.</w:t>
      </w:r>
    </w:p>
    <w:p w:rsidR="00737A2E" w:rsidRPr="00AE2797" w:rsidRDefault="00737A2E" w:rsidP="009250CB">
      <w:pPr>
        <w:jc w:val="both"/>
        <w:rPr>
          <w:sz w:val="24"/>
        </w:rPr>
      </w:pPr>
    </w:p>
    <w:p w:rsidR="009250CB" w:rsidRPr="00AE2797" w:rsidRDefault="009250CB" w:rsidP="009250CB">
      <w:pPr>
        <w:jc w:val="center"/>
        <w:rPr>
          <w:sz w:val="24"/>
        </w:rPr>
      </w:pPr>
      <w:r w:rsidRPr="00AE2797">
        <w:rPr>
          <w:sz w:val="24"/>
        </w:rPr>
        <w:t>§ 22</w:t>
      </w:r>
    </w:p>
    <w:p w:rsidR="009250CB" w:rsidRPr="00AE2797" w:rsidRDefault="009250CB" w:rsidP="009250CB">
      <w:pPr>
        <w:jc w:val="both"/>
        <w:rPr>
          <w:sz w:val="24"/>
        </w:rPr>
      </w:pPr>
      <w:r w:rsidRPr="00AE2797">
        <w:rPr>
          <w:sz w:val="24"/>
        </w:rPr>
        <w:t>Przyjmujący zamówienie we własnym zakresie i na własny koszt zabezpieczy:</w:t>
      </w:r>
    </w:p>
    <w:p w:rsidR="00737A2E" w:rsidRPr="00AE2797" w:rsidRDefault="00737A2E" w:rsidP="00737A2E">
      <w:pPr>
        <w:numPr>
          <w:ilvl w:val="0"/>
          <w:numId w:val="17"/>
        </w:numPr>
        <w:jc w:val="both"/>
        <w:rPr>
          <w:sz w:val="24"/>
        </w:rPr>
      </w:pPr>
      <w:r w:rsidRPr="00AE2797">
        <w:rPr>
          <w:sz w:val="24"/>
        </w:rPr>
        <w:t xml:space="preserve">odzież roboczą zgodnie z wymogami </w:t>
      </w:r>
    </w:p>
    <w:p w:rsidR="00737A2E" w:rsidRPr="00AE2797" w:rsidRDefault="00737A2E" w:rsidP="00737A2E">
      <w:pPr>
        <w:numPr>
          <w:ilvl w:val="0"/>
          <w:numId w:val="17"/>
        </w:numPr>
        <w:jc w:val="both"/>
        <w:rPr>
          <w:sz w:val="24"/>
        </w:rPr>
      </w:pPr>
      <w:r w:rsidRPr="00AE2797">
        <w:rPr>
          <w:sz w:val="24"/>
        </w:rPr>
        <w:lastRenderedPageBreak/>
        <w:t>posiadanie aktualnych szkoleń z zakresu BHP,</w:t>
      </w:r>
    </w:p>
    <w:p w:rsidR="00737A2E" w:rsidRPr="00AE2797" w:rsidRDefault="00737A2E" w:rsidP="00737A2E">
      <w:pPr>
        <w:numPr>
          <w:ilvl w:val="0"/>
          <w:numId w:val="17"/>
        </w:numPr>
        <w:jc w:val="both"/>
        <w:rPr>
          <w:sz w:val="24"/>
        </w:rPr>
      </w:pPr>
      <w:r w:rsidRPr="00AE2797">
        <w:rPr>
          <w:sz w:val="24"/>
        </w:rPr>
        <w:t>posiadanie aktualnych badań profilaktycznych,</w:t>
      </w:r>
    </w:p>
    <w:p w:rsidR="00737A2E" w:rsidRPr="00F94CCB" w:rsidRDefault="00737A2E" w:rsidP="00737A2E">
      <w:pPr>
        <w:numPr>
          <w:ilvl w:val="0"/>
          <w:numId w:val="17"/>
        </w:numPr>
        <w:jc w:val="both"/>
        <w:rPr>
          <w:sz w:val="24"/>
        </w:rPr>
      </w:pPr>
      <w:r w:rsidRPr="00F94CCB">
        <w:rPr>
          <w:sz w:val="24"/>
        </w:rPr>
        <w:t xml:space="preserve">posiadanie aktualnej książeczki do celów sanitarno - epidemiologicznych lub aktualnego orzeczenia do celów sanitarno-epidemiologicznych </w:t>
      </w:r>
    </w:p>
    <w:p w:rsidR="00737A2E" w:rsidRPr="00F94CCB" w:rsidRDefault="00737A2E" w:rsidP="00737A2E">
      <w:pPr>
        <w:numPr>
          <w:ilvl w:val="0"/>
          <w:numId w:val="17"/>
        </w:numPr>
        <w:jc w:val="both"/>
        <w:rPr>
          <w:sz w:val="24"/>
        </w:rPr>
      </w:pPr>
      <w:r w:rsidRPr="00F94CCB">
        <w:rPr>
          <w:sz w:val="24"/>
        </w:rPr>
        <w:t>ubezpieczenie od następstw nieszczęśliwych wypadków NNW.</w:t>
      </w:r>
    </w:p>
    <w:p w:rsidR="009250CB" w:rsidRPr="00AE2797" w:rsidRDefault="00737A2E" w:rsidP="00737A2E">
      <w:pPr>
        <w:tabs>
          <w:tab w:val="left" w:pos="6195"/>
        </w:tabs>
        <w:rPr>
          <w:sz w:val="24"/>
        </w:rPr>
      </w:pPr>
      <w:r w:rsidRPr="00AE2797">
        <w:rPr>
          <w:sz w:val="24"/>
        </w:rPr>
        <w:tab/>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23</w:t>
      </w:r>
    </w:p>
    <w:p w:rsidR="009250CB" w:rsidRPr="00AE2797" w:rsidRDefault="009250CB" w:rsidP="009250CB">
      <w:pPr>
        <w:jc w:val="both"/>
        <w:rPr>
          <w:sz w:val="24"/>
        </w:rPr>
      </w:pPr>
      <w:r w:rsidRPr="00AE2797">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AE2797" w:rsidRDefault="009250CB" w:rsidP="009250CB">
      <w:pPr>
        <w:rPr>
          <w:sz w:val="24"/>
        </w:rPr>
      </w:pPr>
    </w:p>
    <w:p w:rsidR="009250CB" w:rsidRPr="00AE2797" w:rsidRDefault="009250CB" w:rsidP="009250CB">
      <w:pPr>
        <w:jc w:val="center"/>
        <w:rPr>
          <w:sz w:val="24"/>
        </w:rPr>
      </w:pPr>
      <w:r w:rsidRPr="00AE2797">
        <w:rPr>
          <w:sz w:val="24"/>
        </w:rPr>
        <w:t>§ 24</w:t>
      </w:r>
    </w:p>
    <w:p w:rsidR="009250CB" w:rsidRPr="00AE2797" w:rsidRDefault="009250CB" w:rsidP="009250CB">
      <w:pPr>
        <w:rPr>
          <w:sz w:val="24"/>
        </w:rPr>
      </w:pPr>
      <w:r w:rsidRPr="00F94CCB">
        <w:rPr>
          <w:sz w:val="24"/>
        </w:rPr>
        <w:t xml:space="preserve">Umowa zostaje zawarta na okres od  </w:t>
      </w:r>
      <w:r w:rsidRPr="00F94CCB">
        <w:rPr>
          <w:b/>
          <w:sz w:val="24"/>
        </w:rPr>
        <w:t>…………………...</w:t>
      </w:r>
      <w:r w:rsidRPr="00F94CCB">
        <w:rPr>
          <w:sz w:val="24"/>
        </w:rPr>
        <w:t xml:space="preserve"> do </w:t>
      </w:r>
      <w:r w:rsidRPr="00F94CCB">
        <w:rPr>
          <w:b/>
          <w:sz w:val="24"/>
        </w:rPr>
        <w:t>…………………..</w:t>
      </w:r>
      <w:r w:rsidRPr="00AE2797">
        <w:rPr>
          <w:sz w:val="24"/>
        </w:rPr>
        <w:t xml:space="preserve"> </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25</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rPr>
        <w:t>Każda ze stron może rozwiązać umowę na podstawie pisemnego oświadczenia bez podania przyczyny z zachowaniem trzymiesięcznego okresu wypowiedzenia złożonego na koniec miesiąca kalendarzowego.</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AE2797">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AE2797" w:rsidRDefault="009250CB" w:rsidP="009250CB">
      <w:pPr>
        <w:pStyle w:val="Tekstpodstawowy1"/>
        <w:ind w:left="426"/>
      </w:pPr>
      <w:r w:rsidRPr="00AE2797">
        <w:rPr>
          <w:iCs/>
          <w:szCs w:val="24"/>
          <w:shd w:val="clear" w:color="auto" w:fill="FFFFFF"/>
        </w:rPr>
        <w:t>Za ważne powody strony uznają:</w:t>
      </w:r>
    </w:p>
    <w:p w:rsidR="009250CB" w:rsidRPr="00AE2797" w:rsidRDefault="009250CB" w:rsidP="009250CB">
      <w:pPr>
        <w:pStyle w:val="Tekstpodstawowy1"/>
        <w:rPr>
          <w:rFonts w:eastAsia="Times New Roman"/>
        </w:rPr>
      </w:pPr>
      <w:r w:rsidRPr="00AE2797">
        <w:tab/>
        <w:t>a) dla Udzielającego zamówienie:</w:t>
      </w:r>
    </w:p>
    <w:p w:rsidR="009250CB" w:rsidRPr="00AE2797" w:rsidRDefault="009250CB" w:rsidP="009250CB">
      <w:pPr>
        <w:pStyle w:val="Tekstpodstawowy1"/>
        <w:numPr>
          <w:ilvl w:val="0"/>
          <w:numId w:val="19"/>
        </w:numPr>
        <w:ind w:firstLine="113"/>
        <w:rPr>
          <w:rFonts w:eastAsia="Times New Roman"/>
        </w:rPr>
      </w:pPr>
      <w:r w:rsidRPr="00AE2797">
        <w:rPr>
          <w:rFonts w:eastAsia="Times New Roman"/>
        </w:rPr>
        <w:t xml:space="preserve"> </w:t>
      </w:r>
      <w:r w:rsidRPr="00AE2797">
        <w:t xml:space="preserve">utrata finansowania świadczeń objętych niniejszą umową przez Narodowy Fundusz     </w:t>
      </w:r>
    </w:p>
    <w:p w:rsidR="009250CB" w:rsidRPr="00AE2797" w:rsidRDefault="009250CB" w:rsidP="009250CB">
      <w:pPr>
        <w:pStyle w:val="Tekstpodstawowy1"/>
        <w:ind w:left="1134" w:firstLine="113"/>
        <w:rPr>
          <w:rFonts w:eastAsia="Times New Roman"/>
        </w:rPr>
      </w:pPr>
      <w:r w:rsidRPr="00AE2797">
        <w:rPr>
          <w:rFonts w:eastAsia="Times New Roman"/>
        </w:rPr>
        <w:t xml:space="preserve">     </w:t>
      </w:r>
      <w:r w:rsidRPr="00AE2797">
        <w:t>Zdrowia, Ministerstwo Zdrowia, Ministerstwo Obrony Narodowej.</w:t>
      </w:r>
    </w:p>
    <w:p w:rsidR="009250CB" w:rsidRPr="00AE2797" w:rsidRDefault="009250CB" w:rsidP="009250CB">
      <w:pPr>
        <w:pStyle w:val="Tekstpodstawowy1"/>
        <w:rPr>
          <w:rFonts w:eastAsia="Times New Roman"/>
        </w:rPr>
      </w:pPr>
      <w:r w:rsidRPr="00AE2797">
        <w:rPr>
          <w:rFonts w:eastAsia="Times New Roman"/>
        </w:rPr>
        <w:t xml:space="preserve">           </w:t>
      </w:r>
      <w:r w:rsidRPr="00AE2797">
        <w:t>b) dla Przyjmującego zamówienie:</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 xml:space="preserve">opóźnienie w zapłacie wynagrodzenia za okres obejmujący co najmniej 2 miesiące. </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trwałą utratę zdrowia uniemożliwiającą udzielanie świadczeń objętych niniejszą</w:t>
      </w:r>
    </w:p>
    <w:p w:rsidR="009250CB" w:rsidRPr="00AE2797" w:rsidRDefault="009250CB" w:rsidP="009250CB">
      <w:pPr>
        <w:pStyle w:val="Tekstpodstawowy1"/>
      </w:pPr>
      <w:r w:rsidRPr="00AE2797">
        <w:rPr>
          <w:rFonts w:eastAsia="Times New Roman"/>
        </w:rPr>
        <w:t xml:space="preserve">                         </w:t>
      </w:r>
      <w:r w:rsidRPr="00AE2797">
        <w:t>umową.</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26</w:t>
      </w:r>
    </w:p>
    <w:p w:rsidR="009250CB" w:rsidRPr="00AE2797" w:rsidRDefault="009250CB" w:rsidP="009250CB">
      <w:pPr>
        <w:jc w:val="both"/>
        <w:rPr>
          <w:i/>
          <w:sz w:val="24"/>
        </w:rPr>
      </w:pPr>
      <w:r w:rsidRPr="00AE2797">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AE2797">
        <w:rPr>
          <w:sz w:val="24"/>
        </w:rPr>
        <w:t>§ 27</w:t>
      </w:r>
    </w:p>
    <w:p w:rsidR="009250CB" w:rsidRPr="00AE2797" w:rsidRDefault="009250CB" w:rsidP="009250CB">
      <w:pPr>
        <w:pStyle w:val="Tekstpodstawowy"/>
        <w:rPr>
          <w:color w:val="000000"/>
          <w:szCs w:val="24"/>
        </w:rPr>
      </w:pPr>
      <w:r w:rsidRPr="00AE2797">
        <w:rPr>
          <w:color w:val="000000"/>
          <w:szCs w:val="24"/>
        </w:rPr>
        <w:t>Udzielający zamówienia uprawniony jest do rozwiązanie umowy bez wypowiedzenia ze skutkiem natychmiastowym, jeżeli Przyjmujący zamówienie;</w:t>
      </w:r>
    </w:p>
    <w:p w:rsidR="009250CB" w:rsidRPr="00AE2797" w:rsidRDefault="009250CB" w:rsidP="009250CB">
      <w:pPr>
        <w:pStyle w:val="Tekstpodstawowy"/>
        <w:numPr>
          <w:ilvl w:val="0"/>
          <w:numId w:val="20"/>
        </w:numPr>
        <w:ind w:left="709" w:hanging="283"/>
        <w:rPr>
          <w:color w:val="000000"/>
          <w:szCs w:val="24"/>
        </w:rPr>
      </w:pPr>
      <w:r w:rsidRPr="00AE2797">
        <w:rPr>
          <w:color w:val="000000"/>
          <w:szCs w:val="24"/>
        </w:rPr>
        <w:t>przeniósł prawa i obowiązki wynikające z niniejszej umowy na osobę trzecią bez zgody Udzielającego zamówienia,</w:t>
      </w:r>
    </w:p>
    <w:p w:rsidR="009250CB" w:rsidRPr="00AE2797" w:rsidRDefault="009250CB" w:rsidP="009250CB">
      <w:pPr>
        <w:pStyle w:val="Tekstpodstawowy"/>
        <w:numPr>
          <w:ilvl w:val="0"/>
          <w:numId w:val="20"/>
        </w:numPr>
        <w:ind w:left="1134" w:hanging="708"/>
        <w:rPr>
          <w:iCs/>
          <w:color w:val="000000"/>
          <w:szCs w:val="24"/>
        </w:rPr>
      </w:pPr>
      <w:r w:rsidRPr="00AE2797">
        <w:rPr>
          <w:color w:val="000000"/>
          <w:szCs w:val="24"/>
        </w:rPr>
        <w:t>naruszył postanowienia niniejszej umowy.</w:t>
      </w:r>
    </w:p>
    <w:p w:rsidR="009250CB" w:rsidRPr="00AE2797" w:rsidRDefault="009250CB" w:rsidP="00125D55">
      <w:pPr>
        <w:pStyle w:val="Tekstpodstawowy"/>
        <w:numPr>
          <w:ilvl w:val="0"/>
          <w:numId w:val="20"/>
        </w:numPr>
        <w:ind w:left="1134" w:hanging="708"/>
        <w:rPr>
          <w:color w:val="000000"/>
        </w:rPr>
      </w:pPr>
      <w:r w:rsidRPr="00AE2797">
        <w:rPr>
          <w:iCs/>
          <w:color w:val="000000"/>
          <w:szCs w:val="24"/>
        </w:rPr>
        <w:t>utracił uprawnienia do wykonywania świadczeń objętych niniejsza umową.</w:t>
      </w:r>
    </w:p>
    <w:p w:rsidR="009250CB" w:rsidRPr="00AE2797" w:rsidRDefault="009250CB" w:rsidP="009250CB">
      <w:pPr>
        <w:jc w:val="center"/>
        <w:rPr>
          <w:sz w:val="24"/>
        </w:rPr>
      </w:pPr>
      <w:r w:rsidRPr="00AE2797">
        <w:rPr>
          <w:sz w:val="24"/>
        </w:rPr>
        <w:t>§ 28</w:t>
      </w:r>
    </w:p>
    <w:p w:rsidR="009250CB" w:rsidRPr="00AE2797" w:rsidRDefault="009250CB" w:rsidP="009250CB">
      <w:pPr>
        <w:jc w:val="both"/>
        <w:rPr>
          <w:sz w:val="24"/>
        </w:rPr>
      </w:pPr>
      <w:r w:rsidRPr="00AE2797">
        <w:rPr>
          <w:sz w:val="24"/>
        </w:rPr>
        <w:t>1. Przyjmujący zamówienie zapłaci Udzielającemu zamówienie kary umowne:</w:t>
      </w:r>
    </w:p>
    <w:p w:rsidR="009250CB" w:rsidRPr="00AE2797" w:rsidRDefault="009250CB" w:rsidP="009250CB">
      <w:pPr>
        <w:numPr>
          <w:ilvl w:val="0"/>
          <w:numId w:val="21"/>
        </w:numPr>
        <w:jc w:val="both"/>
        <w:rPr>
          <w:sz w:val="24"/>
        </w:rPr>
      </w:pPr>
      <w:r w:rsidRPr="00AE2797">
        <w:rPr>
          <w:sz w:val="24"/>
        </w:rPr>
        <w:t xml:space="preserve">Za odstąpienie bez zgody zamawiającego od realizacji świadczeń zdrowotnych objętych niniejsza umową w wysokości kwoty równej 15 - krotności stawki godzinowej określonej </w:t>
      </w:r>
    </w:p>
    <w:p w:rsidR="009250CB" w:rsidRPr="00AE2797" w:rsidRDefault="009250CB" w:rsidP="009250CB">
      <w:pPr>
        <w:jc w:val="both"/>
        <w:rPr>
          <w:sz w:val="24"/>
        </w:rPr>
      </w:pPr>
      <w:r w:rsidRPr="00AE2797">
        <w:rPr>
          <w:sz w:val="24"/>
        </w:rPr>
        <w:t xml:space="preserve">            w § 19 pkt. 1 za każdy dzień nieobecności.</w:t>
      </w:r>
    </w:p>
    <w:p w:rsidR="009250CB" w:rsidRPr="00AE2797" w:rsidRDefault="009250CB" w:rsidP="009250CB">
      <w:pPr>
        <w:numPr>
          <w:ilvl w:val="0"/>
          <w:numId w:val="21"/>
        </w:numPr>
        <w:jc w:val="both"/>
        <w:rPr>
          <w:sz w:val="24"/>
        </w:rPr>
      </w:pPr>
      <w:r w:rsidRPr="00AE2797">
        <w:rPr>
          <w:sz w:val="24"/>
        </w:rPr>
        <w:lastRenderedPageBreak/>
        <w:t>Za pobieranie nienależnych opłat od ubezpieczonych za świadczenia objęte przedmiotem niniejszej umowy w wysokości kwoty równej 15 - krotności stawki godzinowej określonej w § 19 pkt. 1.</w:t>
      </w:r>
    </w:p>
    <w:p w:rsidR="009250CB" w:rsidRPr="00AE2797" w:rsidRDefault="009250CB" w:rsidP="009250CB">
      <w:pPr>
        <w:numPr>
          <w:ilvl w:val="0"/>
          <w:numId w:val="21"/>
        </w:numPr>
        <w:jc w:val="both"/>
        <w:rPr>
          <w:sz w:val="24"/>
          <w:u w:val="single"/>
        </w:rPr>
      </w:pPr>
      <w:r w:rsidRPr="00AE2797">
        <w:rPr>
          <w:sz w:val="24"/>
        </w:rPr>
        <w:t xml:space="preserve">Za wystawianie recept na rzecz hospitalizowanego w toku leczenia szpitalnego </w:t>
      </w:r>
      <w:r w:rsidRPr="00AE2797">
        <w:rPr>
          <w:sz w:val="24"/>
        </w:rPr>
        <w:br/>
        <w:t>w wysokości kwoty równej 15 - krotności stawki godzinowej określonej w § 19 pkt. 1.</w:t>
      </w:r>
    </w:p>
    <w:p w:rsidR="009250CB" w:rsidRPr="00AE2797" w:rsidRDefault="009250CB" w:rsidP="009250CB">
      <w:pPr>
        <w:numPr>
          <w:ilvl w:val="0"/>
          <w:numId w:val="21"/>
        </w:numPr>
        <w:jc w:val="both"/>
        <w:rPr>
          <w:sz w:val="24"/>
        </w:rPr>
      </w:pPr>
      <w:r w:rsidRPr="00AE2797">
        <w:rPr>
          <w:sz w:val="24"/>
        </w:rPr>
        <w:t>Za uzasadnioną skargę pacjenta – w wysokości kwoty równej 10 - krotności stawki godzinowej określonej w § 19 pkt. 1.</w:t>
      </w:r>
    </w:p>
    <w:p w:rsidR="009250CB" w:rsidRPr="00AE2797" w:rsidRDefault="009250CB" w:rsidP="009250CB">
      <w:pPr>
        <w:jc w:val="both"/>
        <w:rPr>
          <w:sz w:val="24"/>
        </w:rPr>
      </w:pPr>
      <w:r w:rsidRPr="00AE2797">
        <w:rPr>
          <w:sz w:val="24"/>
        </w:rPr>
        <w:t xml:space="preserve">2. Jeżeli zastrzeżone kary umowne nie pokryją rzeczywistej wysokości szkody, a także </w:t>
      </w:r>
      <w:r w:rsidRPr="00AE2797">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AE2797" w:rsidRDefault="009250CB" w:rsidP="009250CB">
      <w:pPr>
        <w:jc w:val="both"/>
        <w:rPr>
          <w:sz w:val="24"/>
        </w:rPr>
      </w:pPr>
    </w:p>
    <w:p w:rsidR="009250CB" w:rsidRPr="00AE2797" w:rsidRDefault="009250CB" w:rsidP="009250CB">
      <w:pPr>
        <w:jc w:val="center"/>
      </w:pPr>
      <w:r w:rsidRPr="00AE2797">
        <w:rPr>
          <w:sz w:val="24"/>
        </w:rPr>
        <w:t>§ 29</w:t>
      </w:r>
    </w:p>
    <w:p w:rsidR="009250CB" w:rsidRPr="00AE2797" w:rsidRDefault="009250CB" w:rsidP="009250CB">
      <w:pPr>
        <w:pStyle w:val="Tekstpodstawowy"/>
      </w:pPr>
      <w:r w:rsidRPr="00AE2797">
        <w:t>Zmiana warunków umowy wymaga zachowania formy pisemnej pod rygorem nieważności.</w:t>
      </w:r>
    </w:p>
    <w:p w:rsidR="009250CB" w:rsidRPr="00AE2797" w:rsidRDefault="009250CB" w:rsidP="009250CB">
      <w:pPr>
        <w:pStyle w:val="Tekstpodstawowy"/>
        <w:jc w:val="center"/>
      </w:pPr>
    </w:p>
    <w:p w:rsidR="009250CB" w:rsidRPr="00AE2797" w:rsidRDefault="009250CB" w:rsidP="009250CB">
      <w:pPr>
        <w:pStyle w:val="Tekstpodstawowy"/>
        <w:jc w:val="center"/>
      </w:pPr>
      <w:r w:rsidRPr="00AE2797">
        <w:t>§ 30</w:t>
      </w:r>
    </w:p>
    <w:p w:rsidR="009250CB" w:rsidRPr="00AE2797" w:rsidRDefault="009250CB" w:rsidP="009250CB">
      <w:pPr>
        <w:pStyle w:val="Tekstpodstawowy"/>
      </w:pPr>
      <w:r w:rsidRPr="00AE2797">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AE2797" w:rsidRDefault="009250CB" w:rsidP="009250CB">
      <w:pPr>
        <w:jc w:val="center"/>
        <w:rPr>
          <w:sz w:val="24"/>
        </w:rPr>
      </w:pPr>
      <w:r w:rsidRPr="00AE2797">
        <w:rPr>
          <w:sz w:val="24"/>
        </w:rPr>
        <w:t>§ 31</w:t>
      </w:r>
    </w:p>
    <w:p w:rsidR="009250CB" w:rsidRPr="00AE2797" w:rsidRDefault="009250CB" w:rsidP="009250CB">
      <w:pPr>
        <w:jc w:val="both"/>
        <w:rPr>
          <w:sz w:val="24"/>
        </w:rPr>
      </w:pPr>
      <w:r w:rsidRPr="00AE2797">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32</w:t>
      </w:r>
    </w:p>
    <w:p w:rsidR="009250CB" w:rsidRPr="00AE2797" w:rsidRDefault="009250CB" w:rsidP="009250CB">
      <w:pPr>
        <w:jc w:val="both"/>
        <w:rPr>
          <w:sz w:val="24"/>
        </w:rPr>
      </w:pPr>
      <w:r w:rsidRPr="00AE2797">
        <w:rPr>
          <w:sz w:val="24"/>
        </w:rPr>
        <w:t xml:space="preserve">Strony zastrzegają poufność wszelkich postanowień umowy. </w:t>
      </w:r>
    </w:p>
    <w:p w:rsidR="009250CB" w:rsidRPr="00AE2797" w:rsidRDefault="009250CB" w:rsidP="009250CB">
      <w:pPr>
        <w:jc w:val="center"/>
        <w:rPr>
          <w:sz w:val="24"/>
        </w:rPr>
      </w:pPr>
    </w:p>
    <w:p w:rsidR="00983989" w:rsidRPr="00AE2797" w:rsidRDefault="00983989" w:rsidP="009250CB">
      <w:pPr>
        <w:jc w:val="center"/>
        <w:rPr>
          <w:sz w:val="24"/>
        </w:rPr>
      </w:pPr>
    </w:p>
    <w:p w:rsidR="009250CB" w:rsidRPr="00AE2797" w:rsidRDefault="009250CB" w:rsidP="009250CB">
      <w:pPr>
        <w:jc w:val="center"/>
        <w:rPr>
          <w:sz w:val="24"/>
          <w:szCs w:val="24"/>
        </w:rPr>
      </w:pPr>
      <w:r w:rsidRPr="00AE2797">
        <w:rPr>
          <w:sz w:val="24"/>
        </w:rPr>
        <w:t>§ 33</w:t>
      </w:r>
    </w:p>
    <w:p w:rsidR="009250CB" w:rsidRPr="00AE2797" w:rsidRDefault="009250CB" w:rsidP="009250CB">
      <w:pPr>
        <w:jc w:val="both"/>
        <w:rPr>
          <w:sz w:val="24"/>
          <w:szCs w:val="24"/>
        </w:rPr>
      </w:pPr>
      <w:r w:rsidRPr="00AE2797">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Pr="00AE2797" w:rsidRDefault="009250CB" w:rsidP="009250CB">
      <w:pPr>
        <w:jc w:val="center"/>
        <w:rPr>
          <w:sz w:val="24"/>
        </w:rPr>
      </w:pPr>
    </w:p>
    <w:p w:rsidR="009250CB" w:rsidRPr="00AE2797" w:rsidRDefault="009250CB" w:rsidP="009250CB">
      <w:pPr>
        <w:jc w:val="center"/>
      </w:pPr>
      <w:r w:rsidRPr="00AE2797">
        <w:rPr>
          <w:sz w:val="24"/>
        </w:rPr>
        <w:t>§ 34</w:t>
      </w:r>
    </w:p>
    <w:p w:rsidR="009250CB" w:rsidRPr="00AE2797" w:rsidRDefault="009250CB" w:rsidP="009250CB">
      <w:pPr>
        <w:pStyle w:val="Tekstpodstawowy"/>
      </w:pPr>
      <w:r w:rsidRPr="00AE2797">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35</w:t>
      </w:r>
    </w:p>
    <w:p w:rsidR="009250CB" w:rsidRPr="00AE2797" w:rsidRDefault="009250CB" w:rsidP="009250CB">
      <w:pPr>
        <w:jc w:val="both"/>
        <w:rPr>
          <w:color w:val="000000"/>
          <w:sz w:val="24"/>
        </w:rPr>
      </w:pPr>
      <w:r w:rsidRPr="00AE2797">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AE2797">
        <w:rPr>
          <w:sz w:val="24"/>
        </w:rPr>
        <w:t>WSzKzP</w:t>
      </w:r>
      <w:proofErr w:type="spellEnd"/>
      <w:r w:rsidRPr="00AE2797">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AE2797" w:rsidRDefault="009250CB" w:rsidP="009250CB">
      <w:pPr>
        <w:rPr>
          <w:color w:val="000000"/>
          <w:sz w:val="24"/>
        </w:rPr>
      </w:pPr>
    </w:p>
    <w:p w:rsidR="009250CB" w:rsidRPr="00AE2797" w:rsidRDefault="009250CB" w:rsidP="009250CB">
      <w:pPr>
        <w:jc w:val="center"/>
        <w:rPr>
          <w:sz w:val="24"/>
          <w:szCs w:val="24"/>
        </w:rPr>
      </w:pPr>
      <w:r w:rsidRPr="00AE2797">
        <w:rPr>
          <w:color w:val="000000"/>
          <w:sz w:val="24"/>
        </w:rPr>
        <w:t>§ 36</w:t>
      </w:r>
    </w:p>
    <w:p w:rsidR="009250CB" w:rsidRPr="00AE2797" w:rsidRDefault="009250CB" w:rsidP="009250CB">
      <w:pPr>
        <w:rPr>
          <w:sz w:val="24"/>
          <w:szCs w:val="24"/>
        </w:rPr>
      </w:pPr>
      <w:r w:rsidRPr="00AE2797">
        <w:rPr>
          <w:sz w:val="24"/>
          <w:szCs w:val="24"/>
        </w:rPr>
        <w:lastRenderedPageBreak/>
        <w:t>1. Przyjmujący Zamówienie zobowiązuje  się do rozliczenia z Udzielającym Zamówienie z powierzonego mu mienia z dniem zakończenia umowy.</w:t>
      </w:r>
    </w:p>
    <w:p w:rsidR="009250CB" w:rsidRPr="00AE2797" w:rsidRDefault="009250CB" w:rsidP="009250CB">
      <w:pPr>
        <w:rPr>
          <w:sz w:val="24"/>
          <w:szCs w:val="24"/>
        </w:rPr>
      </w:pPr>
      <w:r w:rsidRPr="00AE2797">
        <w:rPr>
          <w:sz w:val="24"/>
          <w:szCs w:val="24"/>
        </w:rPr>
        <w:t>2. Rozliczenie o którym mowa w ust. 1 nastąpi w formie karty obiegowej.</w:t>
      </w:r>
    </w:p>
    <w:p w:rsidR="009250CB" w:rsidRPr="00AE2797" w:rsidRDefault="009250CB" w:rsidP="009250CB">
      <w:pPr>
        <w:jc w:val="center"/>
        <w:rPr>
          <w:sz w:val="24"/>
          <w:szCs w:val="24"/>
        </w:rPr>
      </w:pPr>
    </w:p>
    <w:p w:rsidR="009250CB" w:rsidRPr="00AE2797" w:rsidRDefault="009250CB" w:rsidP="009250CB">
      <w:pPr>
        <w:jc w:val="center"/>
      </w:pPr>
      <w:r w:rsidRPr="00AE2797">
        <w:rPr>
          <w:sz w:val="24"/>
        </w:rPr>
        <w:t>§ 37</w:t>
      </w:r>
    </w:p>
    <w:p w:rsidR="009250CB" w:rsidRPr="00AE2797" w:rsidRDefault="009250CB" w:rsidP="009250CB">
      <w:pPr>
        <w:pStyle w:val="Tekstpodstawowy"/>
      </w:pPr>
      <w:r w:rsidRPr="00AE2797">
        <w:t xml:space="preserve">W sprawach nie uregulowanych niniejszą umową mają zastosowanie przepisy ustawy </w:t>
      </w:r>
    </w:p>
    <w:p w:rsidR="009250CB" w:rsidRPr="00AE2797" w:rsidRDefault="009250CB" w:rsidP="009250CB">
      <w:pPr>
        <w:pStyle w:val="Tekstpodstawowy"/>
      </w:pPr>
      <w:r w:rsidRPr="00AE2797">
        <w:t>o działalności leczniczej i odpowiednie przepisy Kodeksu Cywilnego.</w:t>
      </w:r>
    </w:p>
    <w:p w:rsidR="009250CB" w:rsidRPr="00AE2797" w:rsidRDefault="009250CB" w:rsidP="009250CB">
      <w:pPr>
        <w:jc w:val="both"/>
        <w:rPr>
          <w:sz w:val="24"/>
        </w:rPr>
      </w:pP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38</w:t>
      </w:r>
    </w:p>
    <w:p w:rsidR="009250CB" w:rsidRPr="00AE2797" w:rsidRDefault="009250CB" w:rsidP="009250CB">
      <w:pPr>
        <w:jc w:val="both"/>
        <w:rPr>
          <w:sz w:val="24"/>
        </w:rPr>
      </w:pPr>
      <w:r w:rsidRPr="00AE2797">
        <w:rPr>
          <w:sz w:val="24"/>
        </w:rPr>
        <w:t>Umowę sporządzono w dwóch jednobrzmiących egzemplarzach, po jednym dla każdej ze stron.</w:t>
      </w:r>
    </w:p>
    <w:p w:rsidR="009250CB" w:rsidRPr="00AE2797" w:rsidRDefault="009250CB" w:rsidP="009250CB">
      <w:pPr>
        <w:jc w:val="both"/>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ind w:firstLine="708"/>
        <w:jc w:val="both"/>
        <w:rPr>
          <w:sz w:val="24"/>
        </w:rPr>
      </w:pPr>
      <w:r w:rsidRPr="00AE2797">
        <w:rPr>
          <w:sz w:val="24"/>
        </w:rPr>
        <w:t>Przyjmujący zamówienie</w:t>
      </w:r>
      <w:r w:rsidRPr="00AE2797">
        <w:rPr>
          <w:sz w:val="24"/>
        </w:rPr>
        <w:tab/>
      </w:r>
      <w:r w:rsidRPr="00AE2797">
        <w:rPr>
          <w:sz w:val="24"/>
        </w:rPr>
        <w:tab/>
      </w:r>
      <w:r w:rsidRPr="00AE2797">
        <w:rPr>
          <w:sz w:val="24"/>
        </w:rPr>
        <w:tab/>
      </w:r>
      <w:r w:rsidRPr="00AE2797">
        <w:rPr>
          <w:sz w:val="24"/>
        </w:rPr>
        <w:tab/>
      </w:r>
      <w:r w:rsidRPr="00AE2797">
        <w:rPr>
          <w:sz w:val="24"/>
        </w:rPr>
        <w:tab/>
        <w:t>Udzielający zamówienie</w:t>
      </w: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jc w:val="center"/>
        <w:rPr>
          <w:sz w:val="24"/>
        </w:rPr>
      </w:pPr>
      <w:r w:rsidRPr="00AE2797">
        <w:rPr>
          <w:sz w:val="24"/>
        </w:rPr>
        <w:t xml:space="preserve">          ……………………………                                                 ……………………………..</w:t>
      </w: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125D55" w:rsidP="00125D55">
      <w:pPr>
        <w:suppressAutoHyphens w:val="0"/>
        <w:spacing w:after="160" w:line="259" w:lineRule="auto"/>
        <w:rPr>
          <w:sz w:val="24"/>
        </w:rPr>
      </w:pPr>
      <w:r w:rsidRPr="00AE2797">
        <w:rPr>
          <w:sz w:val="24"/>
        </w:rPr>
        <w:br w:type="page"/>
      </w:r>
    </w:p>
    <w:p w:rsidR="009250CB" w:rsidRPr="00EB0A75" w:rsidRDefault="009250CB" w:rsidP="009250CB">
      <w:pPr>
        <w:autoSpaceDE w:val="0"/>
        <w:autoSpaceDN w:val="0"/>
        <w:adjustRightInd w:val="0"/>
        <w:jc w:val="right"/>
      </w:pPr>
      <w:r w:rsidRPr="00EB0A75">
        <w:rPr>
          <w:b/>
        </w:rPr>
        <w:lastRenderedPageBreak/>
        <w:t>Załącznik nr 1 do umowy</w:t>
      </w:r>
      <w:r w:rsidRPr="00EB0A75">
        <w:t xml:space="preserve">  (Załącznik do decyzji Nr 145/MON</w:t>
      </w:r>
    </w:p>
    <w:p w:rsidR="009250CB" w:rsidRPr="00EB0A75" w:rsidRDefault="009250CB" w:rsidP="009250CB">
      <w:pPr>
        <w:autoSpaceDE w:val="0"/>
        <w:autoSpaceDN w:val="0"/>
        <w:adjustRightInd w:val="0"/>
        <w:jc w:val="right"/>
      </w:pPr>
      <w:r w:rsidRPr="00EB0A75">
        <w:t>Ministra Obrony Narodowej</w:t>
      </w:r>
    </w:p>
    <w:p w:rsidR="009250CB" w:rsidRPr="00EB0A75" w:rsidRDefault="009250CB" w:rsidP="009250CB">
      <w:pPr>
        <w:autoSpaceDE w:val="0"/>
        <w:autoSpaceDN w:val="0"/>
        <w:adjustRightInd w:val="0"/>
        <w:jc w:val="right"/>
      </w:pPr>
      <w:r w:rsidRPr="00EB0A75">
        <w:t>z dnia 13 lipca 2017 r. (poz. 157))</w:t>
      </w:r>
    </w:p>
    <w:p w:rsidR="009250CB" w:rsidRPr="00EB0A75" w:rsidRDefault="009250CB" w:rsidP="009250CB">
      <w:pPr>
        <w:autoSpaceDE w:val="0"/>
        <w:autoSpaceDN w:val="0"/>
        <w:adjustRightInd w:val="0"/>
        <w:jc w:val="right"/>
      </w:pPr>
    </w:p>
    <w:p w:rsidR="009250CB" w:rsidRPr="00EB0A75" w:rsidRDefault="009250CB" w:rsidP="009250CB">
      <w:pPr>
        <w:autoSpaceDE w:val="0"/>
        <w:autoSpaceDN w:val="0"/>
        <w:adjustRightInd w:val="0"/>
        <w:jc w:val="center"/>
        <w:rPr>
          <w:b/>
          <w:bCs/>
        </w:rPr>
      </w:pPr>
      <w:r w:rsidRPr="00EB0A75">
        <w:rPr>
          <w:b/>
          <w:bCs/>
        </w:rPr>
        <w:t>ZASADY POSTĘPOWANIA W KONTAKTACH Z WYKONAWCAMI</w:t>
      </w:r>
    </w:p>
    <w:p w:rsidR="009250CB" w:rsidRPr="00EB0A75" w:rsidRDefault="009250CB" w:rsidP="009250CB">
      <w:pPr>
        <w:autoSpaceDE w:val="0"/>
        <w:autoSpaceDN w:val="0"/>
        <w:adjustRightInd w:val="0"/>
        <w:jc w:val="center"/>
        <w:rPr>
          <w:b/>
          <w:bCs/>
        </w:rPr>
      </w:pPr>
      <w:r w:rsidRPr="00EB0A75">
        <w:rPr>
          <w:b/>
          <w:bCs/>
        </w:rPr>
        <w:t>Rozdział 1</w:t>
      </w:r>
    </w:p>
    <w:p w:rsidR="009250CB" w:rsidRPr="00EB0A75" w:rsidRDefault="009250CB" w:rsidP="009250CB">
      <w:pPr>
        <w:autoSpaceDE w:val="0"/>
        <w:autoSpaceDN w:val="0"/>
        <w:adjustRightInd w:val="0"/>
        <w:jc w:val="center"/>
        <w:rPr>
          <w:b/>
          <w:bCs/>
        </w:rPr>
      </w:pPr>
      <w:r w:rsidRPr="00EB0A75">
        <w:rPr>
          <w:b/>
          <w:bCs/>
        </w:rPr>
        <w:t>Postanowienia ogólne</w:t>
      </w:r>
    </w:p>
    <w:p w:rsidR="009250CB" w:rsidRPr="00EB0A75" w:rsidRDefault="009250CB" w:rsidP="009250CB">
      <w:pPr>
        <w:autoSpaceDE w:val="0"/>
        <w:autoSpaceDN w:val="0"/>
        <w:adjustRightInd w:val="0"/>
        <w:jc w:val="both"/>
      </w:pPr>
      <w:r w:rsidRPr="00EB0A75">
        <w:rPr>
          <w:b/>
          <w:bCs/>
        </w:rPr>
        <w:t>§ 1</w:t>
      </w:r>
      <w:r w:rsidRPr="00EB0A75">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EB0A75" w:rsidRDefault="009250CB" w:rsidP="00EB0A75">
      <w:pPr>
        <w:autoSpaceDE w:val="0"/>
        <w:autoSpaceDN w:val="0"/>
        <w:adjustRightInd w:val="0"/>
        <w:ind w:firstLine="284"/>
        <w:jc w:val="both"/>
      </w:pPr>
      <w:r w:rsidRPr="00EB0A75">
        <w:t>1) wykonujących na rzecz Skarbu Państwa lub państwowej osoby prawnej odpłatne umowy, w szczególności na dostawy, świadczenie usług lub roboty budowlane;</w:t>
      </w:r>
    </w:p>
    <w:p w:rsidR="009250CB" w:rsidRPr="00EB0A75" w:rsidRDefault="009250CB" w:rsidP="00EB0A75">
      <w:pPr>
        <w:autoSpaceDE w:val="0"/>
        <w:autoSpaceDN w:val="0"/>
        <w:adjustRightInd w:val="0"/>
        <w:ind w:firstLine="284"/>
        <w:jc w:val="both"/>
      </w:pPr>
      <w:r w:rsidRPr="00EB0A75">
        <w:t>2) które z racji zakresu prowadzonej działalności mogą starać się o zawarcie umów,</w:t>
      </w:r>
      <w:r w:rsidR="00EB0A75">
        <w:t xml:space="preserve"> </w:t>
      </w:r>
      <w:r w:rsidRPr="00EB0A75">
        <w:t>o których mowa w pkt 1;</w:t>
      </w:r>
    </w:p>
    <w:p w:rsidR="009250CB" w:rsidRPr="00EB0A75" w:rsidRDefault="009250CB" w:rsidP="00EB0A75">
      <w:pPr>
        <w:autoSpaceDE w:val="0"/>
        <w:autoSpaceDN w:val="0"/>
        <w:adjustRightInd w:val="0"/>
        <w:ind w:firstLine="284"/>
        <w:jc w:val="both"/>
      </w:pPr>
      <w:r w:rsidRPr="00EB0A75">
        <w:t>3) które działają w imieniu lub na rzecz podmiotów wskazanych w pkt 1 lub 2, zwanych</w:t>
      </w:r>
      <w:r w:rsidR="00EB0A75">
        <w:t xml:space="preserve"> </w:t>
      </w:r>
      <w:r w:rsidRPr="00EB0A75">
        <w:t>dalej "wykonawcami".</w:t>
      </w:r>
    </w:p>
    <w:p w:rsidR="009250CB" w:rsidRPr="00EB0A75" w:rsidRDefault="009250CB" w:rsidP="009250CB">
      <w:pPr>
        <w:autoSpaceDE w:val="0"/>
        <w:autoSpaceDN w:val="0"/>
        <w:adjustRightInd w:val="0"/>
        <w:jc w:val="both"/>
      </w:pPr>
      <w:r w:rsidRPr="00EB0A75">
        <w:rPr>
          <w:b/>
          <w:bCs/>
        </w:rPr>
        <w:t xml:space="preserve">§ 2. </w:t>
      </w:r>
      <w:r w:rsidRPr="00EB0A75">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EB0A75" w:rsidRDefault="009250CB" w:rsidP="009250CB">
      <w:pPr>
        <w:autoSpaceDE w:val="0"/>
        <w:autoSpaceDN w:val="0"/>
        <w:adjustRightInd w:val="0"/>
        <w:jc w:val="both"/>
      </w:pPr>
      <w:r w:rsidRPr="00EB0A75">
        <w:rPr>
          <w:b/>
          <w:bCs/>
        </w:rPr>
        <w:t xml:space="preserve">§ 3. </w:t>
      </w:r>
      <w:r w:rsidRPr="00EB0A75">
        <w:t>W kontaktach z wykonawcami należy kierować się zasadami:</w:t>
      </w:r>
    </w:p>
    <w:p w:rsidR="009250CB" w:rsidRPr="00EB0A75" w:rsidRDefault="009250CB" w:rsidP="00EB0A75">
      <w:pPr>
        <w:autoSpaceDE w:val="0"/>
        <w:autoSpaceDN w:val="0"/>
        <w:adjustRightInd w:val="0"/>
        <w:ind w:firstLine="284"/>
        <w:jc w:val="both"/>
      </w:pPr>
      <w:r w:rsidRPr="00EB0A75">
        <w:t>1) godności i honoru;</w:t>
      </w:r>
    </w:p>
    <w:p w:rsidR="009250CB" w:rsidRPr="00EB0A75" w:rsidRDefault="009250CB" w:rsidP="00EB0A75">
      <w:pPr>
        <w:autoSpaceDE w:val="0"/>
        <w:autoSpaceDN w:val="0"/>
        <w:adjustRightInd w:val="0"/>
        <w:ind w:firstLine="284"/>
        <w:jc w:val="both"/>
      </w:pPr>
      <w:r w:rsidRPr="00EB0A75">
        <w:t>2) zdrowego rozsądku i umiaru;</w:t>
      </w:r>
    </w:p>
    <w:p w:rsidR="009250CB" w:rsidRPr="00EB0A75" w:rsidRDefault="009250CB" w:rsidP="00EB0A75">
      <w:pPr>
        <w:autoSpaceDE w:val="0"/>
        <w:autoSpaceDN w:val="0"/>
        <w:adjustRightInd w:val="0"/>
        <w:ind w:firstLine="284"/>
        <w:jc w:val="both"/>
      </w:pPr>
      <w:r w:rsidRPr="00EB0A75">
        <w:t>3) ochrony dobrego imienia Ministerstwa Obrony Narodowej i Sił Zbrojnych Rzeczypospolitej Polskiej;</w:t>
      </w:r>
    </w:p>
    <w:p w:rsidR="009250CB" w:rsidRPr="00EB0A75" w:rsidRDefault="009250CB" w:rsidP="00EB0A75">
      <w:pPr>
        <w:autoSpaceDE w:val="0"/>
        <w:autoSpaceDN w:val="0"/>
        <w:adjustRightInd w:val="0"/>
        <w:ind w:firstLine="284"/>
        <w:jc w:val="both"/>
      </w:pPr>
      <w:r w:rsidRPr="00EB0A75">
        <w:t>4) pierwszeństwa interesów Ministerstwa Obrony Narodowej i Sił Zbrojnych Rzeczypospolitej Polskiej;</w:t>
      </w:r>
    </w:p>
    <w:p w:rsidR="009250CB" w:rsidRPr="00EB0A75" w:rsidRDefault="009250CB" w:rsidP="00EB0A75">
      <w:pPr>
        <w:autoSpaceDE w:val="0"/>
        <w:autoSpaceDN w:val="0"/>
        <w:adjustRightInd w:val="0"/>
        <w:ind w:firstLine="284"/>
        <w:jc w:val="both"/>
      </w:pPr>
      <w:r w:rsidRPr="00EB0A75">
        <w:t>5) unikania sytuacji, które mogłyby wywoływać powstanie długu materialnego lub honorowego albo poczucia wdzięczności;</w:t>
      </w:r>
    </w:p>
    <w:p w:rsidR="009250CB" w:rsidRPr="00EB0A75" w:rsidRDefault="009250CB" w:rsidP="00EB0A75">
      <w:pPr>
        <w:autoSpaceDE w:val="0"/>
        <w:autoSpaceDN w:val="0"/>
        <w:adjustRightInd w:val="0"/>
        <w:ind w:firstLine="284"/>
        <w:jc w:val="both"/>
      </w:pPr>
      <w:r w:rsidRPr="00EB0A75">
        <w:t xml:space="preserve">6) bezstronności oraz unikania </w:t>
      </w:r>
      <w:proofErr w:type="spellStart"/>
      <w:r w:rsidRPr="00EB0A75">
        <w:t>zachowań</w:t>
      </w:r>
      <w:proofErr w:type="spellEnd"/>
      <w:r w:rsidRPr="00EB0A75">
        <w:t xml:space="preserve"> faworyzujących konkretnego wykonawcę</w:t>
      </w:r>
      <w:r w:rsidR="00EB0A75">
        <w:t xml:space="preserve"> </w:t>
      </w:r>
      <w:r w:rsidRPr="00EB0A75">
        <w:t>w stosunku do jego konkurencji.</w:t>
      </w:r>
    </w:p>
    <w:p w:rsidR="009250CB" w:rsidRPr="00EB0A75" w:rsidRDefault="009250CB" w:rsidP="009250CB">
      <w:pPr>
        <w:autoSpaceDE w:val="0"/>
        <w:autoSpaceDN w:val="0"/>
        <w:adjustRightInd w:val="0"/>
        <w:jc w:val="center"/>
        <w:rPr>
          <w:b/>
          <w:bCs/>
        </w:rPr>
      </w:pPr>
      <w:r w:rsidRPr="00EB0A75">
        <w:rPr>
          <w:b/>
          <w:bCs/>
        </w:rPr>
        <w:t>Rozdział 2</w:t>
      </w:r>
    </w:p>
    <w:p w:rsidR="009250CB" w:rsidRPr="00EB0A75" w:rsidRDefault="009250CB" w:rsidP="009250CB">
      <w:pPr>
        <w:autoSpaceDE w:val="0"/>
        <w:autoSpaceDN w:val="0"/>
        <w:adjustRightInd w:val="0"/>
        <w:jc w:val="center"/>
        <w:rPr>
          <w:b/>
          <w:bCs/>
        </w:rPr>
      </w:pPr>
      <w:r w:rsidRPr="00EB0A75">
        <w:rPr>
          <w:b/>
          <w:bCs/>
        </w:rPr>
        <w:t>Rozliczanie kosztów</w:t>
      </w:r>
    </w:p>
    <w:p w:rsidR="009250CB" w:rsidRPr="00EB0A75" w:rsidRDefault="009250CB" w:rsidP="009250CB">
      <w:pPr>
        <w:autoSpaceDE w:val="0"/>
        <w:autoSpaceDN w:val="0"/>
        <w:adjustRightInd w:val="0"/>
        <w:jc w:val="both"/>
      </w:pPr>
      <w:r w:rsidRPr="00EB0A75">
        <w:rPr>
          <w:b/>
          <w:bCs/>
        </w:rPr>
        <w:t xml:space="preserve">§ 4. </w:t>
      </w:r>
      <w:r w:rsidRPr="00EB0A75">
        <w:t>1. Przy rozliczaniu kosztów poniesionych w związku z bezpośrednimi kontaktami z wykonawcami należy przyjąć zasadę "każdy płaci za siebie", w szczególności:</w:t>
      </w:r>
    </w:p>
    <w:p w:rsidR="009250CB" w:rsidRPr="00EB0A75" w:rsidRDefault="009250CB" w:rsidP="00EB0A75">
      <w:pPr>
        <w:autoSpaceDE w:val="0"/>
        <w:autoSpaceDN w:val="0"/>
        <w:adjustRightInd w:val="0"/>
        <w:ind w:firstLine="284"/>
        <w:jc w:val="both"/>
      </w:pPr>
      <w:r w:rsidRPr="00EB0A75">
        <w:t>1) koszty podróży służbowych, w tym koszty dojazdów, wyżywienia i noclegów pokrywa się wyłącznie z budżetu, którego dysponentem jest Minister Obrony Narodowej;</w:t>
      </w:r>
    </w:p>
    <w:p w:rsidR="009250CB" w:rsidRPr="00EB0A75" w:rsidRDefault="009250CB" w:rsidP="00EB0A75">
      <w:pPr>
        <w:autoSpaceDE w:val="0"/>
        <w:autoSpaceDN w:val="0"/>
        <w:adjustRightInd w:val="0"/>
        <w:ind w:firstLine="284"/>
        <w:jc w:val="both"/>
      </w:pPr>
      <w:r w:rsidRPr="00EB0A75">
        <w:t>2) w restauracjach i innych miejscach wspólnego przebywania rachunki należy opłacać</w:t>
      </w:r>
      <w:r w:rsidR="00EB0A75">
        <w:t xml:space="preserve"> </w:t>
      </w:r>
      <w:r w:rsidRPr="00EB0A75">
        <w:t>z własnych środków w ramach późniejszego rozliczenia służbowego, lub ze środków pochodzących z budżetu, którego dysponentem jest Minister Obrony Narodowej</w:t>
      </w:r>
      <w:r w:rsidR="00EB0A75">
        <w:t xml:space="preserve"> </w:t>
      </w:r>
      <w:r w:rsidRPr="00EB0A75">
        <w:t>(karty płatnicze).</w:t>
      </w:r>
    </w:p>
    <w:p w:rsidR="009250CB" w:rsidRPr="00EB0A75" w:rsidRDefault="009250CB" w:rsidP="009250CB">
      <w:pPr>
        <w:autoSpaceDE w:val="0"/>
        <w:autoSpaceDN w:val="0"/>
        <w:adjustRightInd w:val="0"/>
        <w:ind w:firstLine="708"/>
        <w:jc w:val="both"/>
      </w:pPr>
      <w:r w:rsidRPr="00EB0A75">
        <w:t>2. Niedopuszczalne jest korzystanie z fundowanego przez wykonawców wyżywienia, transportu, ani z pokrywania przez nich innych kosztów i zobowiązań z wyjątkiem:</w:t>
      </w:r>
    </w:p>
    <w:p w:rsidR="009250CB" w:rsidRPr="00EB0A75" w:rsidRDefault="009250CB" w:rsidP="00EB0A75">
      <w:pPr>
        <w:autoSpaceDE w:val="0"/>
        <w:autoSpaceDN w:val="0"/>
        <w:adjustRightInd w:val="0"/>
        <w:ind w:firstLine="284"/>
        <w:jc w:val="both"/>
      </w:pPr>
      <w:r w:rsidRPr="00EB0A75">
        <w:t>1) drobnych poczęstunków serwowanych w trakcie podróży służbowych;</w:t>
      </w:r>
    </w:p>
    <w:p w:rsidR="009250CB" w:rsidRPr="00EB0A75" w:rsidRDefault="009250CB" w:rsidP="00EB0A75">
      <w:pPr>
        <w:autoSpaceDE w:val="0"/>
        <w:autoSpaceDN w:val="0"/>
        <w:adjustRightInd w:val="0"/>
        <w:ind w:firstLine="284"/>
        <w:jc w:val="both"/>
      </w:pPr>
      <w:r w:rsidRPr="00EB0A75">
        <w:t>2) transportu związanego z wykonywaniem zadań w ramach podróży służbowych.</w:t>
      </w:r>
    </w:p>
    <w:p w:rsidR="009250CB" w:rsidRPr="00EB0A75" w:rsidRDefault="009250CB" w:rsidP="009250CB">
      <w:pPr>
        <w:autoSpaceDE w:val="0"/>
        <w:autoSpaceDN w:val="0"/>
        <w:adjustRightInd w:val="0"/>
        <w:jc w:val="center"/>
        <w:rPr>
          <w:b/>
          <w:bCs/>
        </w:rPr>
      </w:pPr>
      <w:r w:rsidRPr="00EB0A75">
        <w:rPr>
          <w:b/>
          <w:bCs/>
        </w:rPr>
        <w:t>Rozdział 3</w:t>
      </w:r>
    </w:p>
    <w:p w:rsidR="009250CB" w:rsidRPr="00EB0A75" w:rsidRDefault="009250CB" w:rsidP="009250CB">
      <w:pPr>
        <w:autoSpaceDE w:val="0"/>
        <w:autoSpaceDN w:val="0"/>
        <w:adjustRightInd w:val="0"/>
        <w:jc w:val="center"/>
        <w:rPr>
          <w:b/>
          <w:bCs/>
        </w:rPr>
      </w:pPr>
      <w:r w:rsidRPr="00EB0A75">
        <w:rPr>
          <w:b/>
          <w:bCs/>
        </w:rPr>
        <w:t>Przedsięwzięcia i spotkania z udziałem wykonawców</w:t>
      </w:r>
    </w:p>
    <w:p w:rsidR="009250CB" w:rsidRPr="00EB0A75" w:rsidRDefault="009250CB" w:rsidP="00EB0A75">
      <w:pPr>
        <w:autoSpaceDE w:val="0"/>
        <w:autoSpaceDN w:val="0"/>
        <w:adjustRightInd w:val="0"/>
        <w:jc w:val="both"/>
      </w:pPr>
      <w:r w:rsidRPr="00EB0A75">
        <w:rPr>
          <w:b/>
          <w:bCs/>
        </w:rPr>
        <w:t xml:space="preserve">§ 5. </w:t>
      </w:r>
      <w:r w:rsidRPr="00EB0A75">
        <w:t>1. Dopuszczalne są przedsięwzięcia związane z zawarciem lub realizacją umowy, organizowane wspólnie przez komórki lub jednostki organizacyjne oraz wykonawców.</w:t>
      </w:r>
    </w:p>
    <w:p w:rsidR="009250CB" w:rsidRPr="00EB0A75" w:rsidRDefault="009250CB" w:rsidP="00EB0A75">
      <w:pPr>
        <w:autoSpaceDE w:val="0"/>
        <w:autoSpaceDN w:val="0"/>
        <w:adjustRightInd w:val="0"/>
        <w:ind w:firstLine="284"/>
        <w:jc w:val="both"/>
      </w:pPr>
      <w:r w:rsidRPr="00EB0A75">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EB0A75" w:rsidRDefault="009250CB" w:rsidP="00EB0A75">
      <w:pPr>
        <w:autoSpaceDE w:val="0"/>
        <w:autoSpaceDN w:val="0"/>
        <w:adjustRightInd w:val="0"/>
        <w:jc w:val="both"/>
      </w:pPr>
      <w:r w:rsidRPr="00EB0A75">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EB0A75" w:rsidRDefault="009250CB" w:rsidP="00EB0A75">
      <w:pPr>
        <w:autoSpaceDE w:val="0"/>
        <w:autoSpaceDN w:val="0"/>
        <w:adjustRightInd w:val="0"/>
        <w:ind w:firstLine="284"/>
        <w:jc w:val="both"/>
      </w:pPr>
      <w:r w:rsidRPr="00EB0A75">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r w:rsidR="00EB0A75">
        <w:t xml:space="preserve"> </w:t>
      </w:r>
      <w:r w:rsidRPr="00EB0A75">
        <w:t>a także w przedsięwzięciach realizowanych przez komórki lub jednostki organizacyjne, które wynikają z zaakceptowanego rocznego planu współpracy międzynarodowej resortu obrony narodowej.</w:t>
      </w:r>
    </w:p>
    <w:p w:rsidR="009250CB" w:rsidRPr="00EB0A75" w:rsidRDefault="009250CB" w:rsidP="00EB0A75">
      <w:pPr>
        <w:autoSpaceDE w:val="0"/>
        <w:autoSpaceDN w:val="0"/>
        <w:adjustRightInd w:val="0"/>
        <w:ind w:firstLine="284"/>
        <w:jc w:val="both"/>
      </w:pPr>
      <w:r w:rsidRPr="00EB0A75">
        <w:t xml:space="preserve">4. Zaangażowanie w inne niż wymienione w ust. 1-3 przedsięwzięcia z udziałem wykonawców, w tym w szczególności konferencje, seminaria, sympozja </w:t>
      </w:r>
      <w:r w:rsidR="00EB0A75">
        <w:t>–</w:t>
      </w:r>
      <w:r w:rsidRPr="00EB0A75">
        <w:t xml:space="preserve"> dopuszczalne</w:t>
      </w:r>
      <w:r w:rsidR="00EB0A75">
        <w:t xml:space="preserve"> </w:t>
      </w:r>
      <w:r w:rsidRPr="00EB0A75">
        <w:t>jest wyłącznie po uzyskaniu od organizatora informacji zgodnej z wzorem zapytania,</w:t>
      </w:r>
      <w:r w:rsidR="00EB0A75">
        <w:t xml:space="preserve"> </w:t>
      </w:r>
      <w:r w:rsidRPr="00EB0A75">
        <w:t>zawartym w załączniku Nr 1 do Zasad postępowania w kontaktach z wykonawcami oraz</w:t>
      </w:r>
      <w:r w:rsidR="00EB0A75">
        <w:t xml:space="preserve"> </w:t>
      </w:r>
      <w:r w:rsidRPr="00EB0A75">
        <w:t xml:space="preserve">udzieleniu pisemnej zgody dyrektora (szefa, komendanta, kierownika, dowódcy, prezesa) komórki </w:t>
      </w:r>
      <w:r w:rsidRPr="00EB0A75">
        <w:lastRenderedPageBreak/>
        <w:t>lub jednostki organizacyjnej na uczestnictwo w takim przedsięwzięciu.</w:t>
      </w:r>
      <w:r w:rsidR="00EB0A75">
        <w:t xml:space="preserve"> </w:t>
      </w:r>
      <w:r w:rsidRPr="00EB0A75">
        <w:t>W przypadku chęci uczestnictwa dyrektora (szefa, komendanta, kierownika, dowódcy,</w:t>
      </w:r>
      <w:r w:rsidR="00EB0A75">
        <w:t xml:space="preserve"> </w:t>
      </w:r>
      <w:r w:rsidRPr="00EB0A75">
        <w:t>prezesa) w przedsięwzięciu z udziałem wykonawców, pisemną zgodę wydaje jego bezpośredni przełożony.</w:t>
      </w:r>
    </w:p>
    <w:p w:rsidR="009250CB" w:rsidRPr="00EB0A75" w:rsidRDefault="009250CB" w:rsidP="00EB0A75">
      <w:pPr>
        <w:autoSpaceDE w:val="0"/>
        <w:autoSpaceDN w:val="0"/>
        <w:adjustRightInd w:val="0"/>
        <w:ind w:firstLine="284"/>
        <w:jc w:val="both"/>
      </w:pPr>
      <w:r w:rsidRPr="00EB0A75">
        <w:t>5. Obowiązki, o których mowa w ust. 4, nie dotyczą przypadku, gdy organizatorem,</w:t>
      </w:r>
      <w:r w:rsidR="00EB0A75">
        <w:t xml:space="preserve"> </w:t>
      </w:r>
      <w:r w:rsidRPr="00EB0A75">
        <w:t>lub współorganizatorem przedsięwzięcia jest Ministerstwo Obrony Narodowej lub inne</w:t>
      </w:r>
      <w:r w:rsidR="00EB0A75">
        <w:t xml:space="preserve"> </w:t>
      </w:r>
      <w:r w:rsidRPr="00EB0A75">
        <w:t>instytucje krajowej administracji rządowej.</w:t>
      </w:r>
    </w:p>
    <w:p w:rsidR="009250CB" w:rsidRPr="00EB0A75" w:rsidRDefault="009250CB" w:rsidP="009250CB">
      <w:pPr>
        <w:autoSpaceDE w:val="0"/>
        <w:autoSpaceDN w:val="0"/>
        <w:adjustRightInd w:val="0"/>
        <w:jc w:val="both"/>
      </w:pPr>
      <w:r w:rsidRPr="00EB0A75">
        <w:rPr>
          <w:b/>
          <w:bCs/>
        </w:rPr>
        <w:t>§ 6</w:t>
      </w:r>
      <w:r w:rsidRPr="00EB0A75">
        <w:t>. 1. Wszelkie spotkania z wykonawcami, jeżeli nie mają charakteru:</w:t>
      </w:r>
    </w:p>
    <w:p w:rsidR="009250CB" w:rsidRPr="00EB0A75" w:rsidRDefault="009250CB" w:rsidP="00EB0A75">
      <w:pPr>
        <w:autoSpaceDE w:val="0"/>
        <w:autoSpaceDN w:val="0"/>
        <w:adjustRightInd w:val="0"/>
        <w:ind w:firstLine="426"/>
        <w:jc w:val="both"/>
      </w:pPr>
      <w:r w:rsidRPr="00EB0A75">
        <w:t>1) przedsięwzięć wymienionych w § 5 ust. 1-3, lub</w:t>
      </w:r>
    </w:p>
    <w:p w:rsidR="009250CB" w:rsidRPr="00EB0A75" w:rsidRDefault="009250CB" w:rsidP="00EB0A75">
      <w:pPr>
        <w:autoSpaceDE w:val="0"/>
        <w:autoSpaceDN w:val="0"/>
        <w:adjustRightInd w:val="0"/>
        <w:ind w:firstLine="426"/>
        <w:jc w:val="both"/>
      </w:pPr>
      <w:r w:rsidRPr="00EB0A75">
        <w:t>2) konferencji, seminariów lub sympozjów wymienionych w § 5 ust. 4 i 5, lub</w:t>
      </w:r>
    </w:p>
    <w:p w:rsidR="009250CB" w:rsidRPr="00EB0A75" w:rsidRDefault="009250CB" w:rsidP="00EB0A75">
      <w:pPr>
        <w:autoSpaceDE w:val="0"/>
        <w:autoSpaceDN w:val="0"/>
        <w:adjustRightInd w:val="0"/>
        <w:ind w:firstLine="426"/>
        <w:jc w:val="both"/>
      </w:pPr>
      <w:r w:rsidRPr="00EB0A75">
        <w:t>3) spotkań towarzyskich, odbywających się poza godzinami pracy, podczas których</w:t>
      </w:r>
    </w:p>
    <w:p w:rsidR="009250CB" w:rsidRPr="00EB0A75" w:rsidRDefault="009250CB" w:rsidP="00EB0A75">
      <w:pPr>
        <w:autoSpaceDE w:val="0"/>
        <w:autoSpaceDN w:val="0"/>
        <w:adjustRightInd w:val="0"/>
        <w:ind w:firstLine="426"/>
        <w:jc w:val="both"/>
      </w:pPr>
      <w:r w:rsidRPr="00EB0A75">
        <w:t>nie poruszano żadnych kwestii służbowych, lub</w:t>
      </w:r>
    </w:p>
    <w:p w:rsidR="009250CB" w:rsidRPr="00EB0A75" w:rsidRDefault="009250CB" w:rsidP="00EB0A75">
      <w:pPr>
        <w:autoSpaceDE w:val="0"/>
        <w:autoSpaceDN w:val="0"/>
        <w:adjustRightInd w:val="0"/>
        <w:ind w:firstLine="426"/>
        <w:jc w:val="both"/>
      </w:pPr>
      <w:r w:rsidRPr="00EB0A75">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EB0A75" w:rsidRDefault="009250CB" w:rsidP="00EB0A75">
      <w:pPr>
        <w:autoSpaceDE w:val="0"/>
        <w:autoSpaceDN w:val="0"/>
        <w:adjustRightInd w:val="0"/>
        <w:ind w:firstLine="284"/>
        <w:jc w:val="both"/>
      </w:pPr>
      <w:r w:rsidRPr="00EB0A75">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EB0A75" w:rsidRDefault="009250CB" w:rsidP="00EB0A75">
      <w:pPr>
        <w:autoSpaceDE w:val="0"/>
        <w:autoSpaceDN w:val="0"/>
        <w:adjustRightInd w:val="0"/>
        <w:ind w:firstLine="284"/>
        <w:jc w:val="both"/>
      </w:pPr>
      <w:r w:rsidRPr="00EB0A75">
        <w:t>3. Niedopuszczalne jest kontynuowanie spotkania z wykonawcą, który nie wyraził zgody na utrwalenie jego przebiegu, przy jednoczesnym braku możliwości zapewnienia udziału dwóch osób w spotkaniu, o którym mowa w ust. 1.</w:t>
      </w:r>
    </w:p>
    <w:p w:rsidR="009250CB" w:rsidRPr="00EB0A75" w:rsidRDefault="009250CB" w:rsidP="00EB0A75">
      <w:pPr>
        <w:autoSpaceDE w:val="0"/>
        <w:autoSpaceDN w:val="0"/>
        <w:adjustRightInd w:val="0"/>
        <w:ind w:firstLine="284"/>
        <w:jc w:val="both"/>
      </w:pPr>
      <w:r w:rsidRPr="00EB0A75">
        <w:t>4. Zapis następuje za pomocą urządzeń i środków technicznych wykorzystujących</w:t>
      </w:r>
      <w:r w:rsidR="00EB0A75">
        <w:t xml:space="preserve"> </w:t>
      </w:r>
      <w:r w:rsidRPr="00EB0A75">
        <w:t>technikę cyfrową, zapewniającą:</w:t>
      </w:r>
    </w:p>
    <w:p w:rsidR="009250CB" w:rsidRPr="00EB0A75" w:rsidRDefault="009250CB" w:rsidP="00EB0A75">
      <w:pPr>
        <w:autoSpaceDE w:val="0"/>
        <w:autoSpaceDN w:val="0"/>
        <w:adjustRightInd w:val="0"/>
        <w:ind w:firstLine="426"/>
        <w:jc w:val="both"/>
      </w:pPr>
      <w:r w:rsidRPr="00EB0A75">
        <w:t>1) integralność zapisu;</w:t>
      </w:r>
    </w:p>
    <w:p w:rsidR="009250CB" w:rsidRPr="00EB0A75" w:rsidRDefault="009250CB" w:rsidP="00EB0A75">
      <w:pPr>
        <w:autoSpaceDE w:val="0"/>
        <w:autoSpaceDN w:val="0"/>
        <w:adjustRightInd w:val="0"/>
        <w:ind w:firstLine="426"/>
        <w:jc w:val="both"/>
      </w:pPr>
      <w:r w:rsidRPr="00EB0A75">
        <w:t>2) kopiowanie zapisu pomiędzy urządzeniami, środkami technicznymi i informatycznymi nośnikami danych;</w:t>
      </w:r>
    </w:p>
    <w:p w:rsidR="009250CB" w:rsidRPr="00EB0A75" w:rsidRDefault="009250CB" w:rsidP="00EB0A75">
      <w:pPr>
        <w:autoSpaceDE w:val="0"/>
        <w:autoSpaceDN w:val="0"/>
        <w:adjustRightInd w:val="0"/>
        <w:ind w:firstLine="426"/>
        <w:jc w:val="both"/>
      </w:pPr>
      <w:r w:rsidRPr="00EB0A75">
        <w:t>3) zabezpieczenie zapisu, w szczególności przed utratą lub nieuzasadnioną zmianą;</w:t>
      </w:r>
    </w:p>
    <w:p w:rsidR="009250CB" w:rsidRPr="00EB0A75" w:rsidRDefault="009250CB" w:rsidP="00EB0A75">
      <w:pPr>
        <w:autoSpaceDE w:val="0"/>
        <w:autoSpaceDN w:val="0"/>
        <w:adjustRightInd w:val="0"/>
        <w:ind w:firstLine="426"/>
        <w:jc w:val="both"/>
      </w:pPr>
      <w:r w:rsidRPr="00EB0A75">
        <w:t>4) odtworzenie zapisu także przy użyciu urządzeń i środków technicznych korygujących lub wzmacniających utrwalony dźwięk lub obraz;</w:t>
      </w:r>
    </w:p>
    <w:p w:rsidR="009250CB" w:rsidRPr="00EB0A75" w:rsidRDefault="009250CB" w:rsidP="00EB0A75">
      <w:pPr>
        <w:autoSpaceDE w:val="0"/>
        <w:autoSpaceDN w:val="0"/>
        <w:adjustRightInd w:val="0"/>
        <w:ind w:firstLine="426"/>
        <w:jc w:val="both"/>
      </w:pPr>
      <w:r w:rsidRPr="00EB0A75">
        <w:t>5) udostępnienie zapisu na informatycznym nośniku danych;</w:t>
      </w:r>
    </w:p>
    <w:p w:rsidR="009250CB" w:rsidRPr="00EB0A75" w:rsidRDefault="009250CB" w:rsidP="00EB0A75">
      <w:pPr>
        <w:autoSpaceDE w:val="0"/>
        <w:autoSpaceDN w:val="0"/>
        <w:adjustRightInd w:val="0"/>
        <w:ind w:firstLine="426"/>
        <w:jc w:val="both"/>
      </w:pPr>
      <w:r w:rsidRPr="00EB0A75">
        <w:t>6) możliwość bieżącej kontroli dokonywanego zapisu.</w:t>
      </w:r>
    </w:p>
    <w:p w:rsidR="009250CB" w:rsidRPr="00EB0A75" w:rsidRDefault="009250CB" w:rsidP="00EB0A75">
      <w:pPr>
        <w:autoSpaceDE w:val="0"/>
        <w:autoSpaceDN w:val="0"/>
        <w:adjustRightInd w:val="0"/>
        <w:ind w:firstLine="284"/>
        <w:jc w:val="both"/>
      </w:pPr>
      <w:r w:rsidRPr="00EB0A75">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EB0A75" w:rsidRDefault="009250CB" w:rsidP="009250CB">
      <w:pPr>
        <w:autoSpaceDE w:val="0"/>
        <w:autoSpaceDN w:val="0"/>
        <w:adjustRightInd w:val="0"/>
        <w:jc w:val="center"/>
        <w:rPr>
          <w:b/>
          <w:bCs/>
        </w:rPr>
      </w:pPr>
      <w:r w:rsidRPr="00EB0A75">
        <w:rPr>
          <w:b/>
          <w:bCs/>
        </w:rPr>
        <w:t>Rozdział 4</w:t>
      </w:r>
    </w:p>
    <w:p w:rsidR="009250CB" w:rsidRPr="00EB0A75" w:rsidRDefault="009250CB" w:rsidP="009250CB">
      <w:pPr>
        <w:autoSpaceDE w:val="0"/>
        <w:autoSpaceDN w:val="0"/>
        <w:adjustRightInd w:val="0"/>
        <w:jc w:val="center"/>
        <w:rPr>
          <w:b/>
          <w:bCs/>
        </w:rPr>
      </w:pPr>
      <w:r w:rsidRPr="00EB0A75">
        <w:rPr>
          <w:b/>
          <w:bCs/>
        </w:rPr>
        <w:t>Sponsorowanie przedsięwzięć</w:t>
      </w:r>
    </w:p>
    <w:p w:rsidR="009250CB" w:rsidRPr="00EB0A75" w:rsidRDefault="009250CB" w:rsidP="009250CB">
      <w:pPr>
        <w:autoSpaceDE w:val="0"/>
        <w:autoSpaceDN w:val="0"/>
        <w:adjustRightInd w:val="0"/>
        <w:jc w:val="both"/>
      </w:pPr>
      <w:r w:rsidRPr="00EB0A75">
        <w:rPr>
          <w:b/>
          <w:bCs/>
        </w:rPr>
        <w:t xml:space="preserve">§ 7. </w:t>
      </w:r>
      <w:r w:rsidRPr="00EB0A75">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EB0A75" w:rsidRDefault="009250CB" w:rsidP="009250CB">
      <w:pPr>
        <w:autoSpaceDE w:val="0"/>
        <w:autoSpaceDN w:val="0"/>
        <w:adjustRightInd w:val="0"/>
        <w:jc w:val="center"/>
        <w:rPr>
          <w:b/>
          <w:bCs/>
        </w:rPr>
      </w:pPr>
      <w:r w:rsidRPr="00EB0A75">
        <w:rPr>
          <w:b/>
          <w:bCs/>
        </w:rPr>
        <w:t>Rozdział 5</w:t>
      </w:r>
    </w:p>
    <w:p w:rsidR="009250CB" w:rsidRPr="00EB0A75" w:rsidRDefault="009250CB" w:rsidP="009250CB">
      <w:pPr>
        <w:autoSpaceDE w:val="0"/>
        <w:autoSpaceDN w:val="0"/>
        <w:adjustRightInd w:val="0"/>
        <w:jc w:val="center"/>
        <w:rPr>
          <w:b/>
          <w:bCs/>
        </w:rPr>
      </w:pPr>
      <w:r w:rsidRPr="00EB0A75">
        <w:rPr>
          <w:b/>
          <w:bCs/>
        </w:rPr>
        <w:t>Prezenty, materiały promocyjne i informacyjne</w:t>
      </w:r>
    </w:p>
    <w:p w:rsidR="009250CB" w:rsidRPr="00EB0A75" w:rsidRDefault="009250CB" w:rsidP="009250CB">
      <w:pPr>
        <w:autoSpaceDE w:val="0"/>
        <w:autoSpaceDN w:val="0"/>
        <w:adjustRightInd w:val="0"/>
        <w:jc w:val="both"/>
      </w:pPr>
      <w:r w:rsidRPr="00EB0A75">
        <w:rPr>
          <w:b/>
          <w:bCs/>
        </w:rPr>
        <w:t xml:space="preserve">§ 8. </w:t>
      </w:r>
      <w:r w:rsidRPr="00EB0A75">
        <w:t>1. Niedopuszczalne jest przyjmowanie od wykonawców prezentów w postaci jakichkolwiek korzyści majątkowych lub osobistych.</w:t>
      </w:r>
    </w:p>
    <w:p w:rsidR="009250CB" w:rsidRPr="00EB0A75" w:rsidRDefault="009250CB" w:rsidP="00EB0A75">
      <w:pPr>
        <w:autoSpaceDE w:val="0"/>
        <w:autoSpaceDN w:val="0"/>
        <w:adjustRightInd w:val="0"/>
        <w:ind w:firstLine="426"/>
        <w:jc w:val="both"/>
      </w:pPr>
      <w:r w:rsidRPr="00EB0A75">
        <w:t>2. Dopuszczalne jest przyjmowanie materiałów promocyjnych o znikomej wartości handlowej.</w:t>
      </w:r>
    </w:p>
    <w:p w:rsidR="009250CB" w:rsidRPr="00EB0A75" w:rsidRDefault="009250CB" w:rsidP="00EB0A75">
      <w:pPr>
        <w:autoSpaceDE w:val="0"/>
        <w:autoSpaceDN w:val="0"/>
        <w:adjustRightInd w:val="0"/>
        <w:ind w:firstLine="426"/>
        <w:jc w:val="both"/>
      </w:pPr>
      <w:r w:rsidRPr="00EB0A75">
        <w:t>3. Dopuszczalne i zalecane jest przyjmowanie materiałów informacyjnych.</w:t>
      </w:r>
    </w:p>
    <w:p w:rsidR="009250CB" w:rsidRPr="00EB0A75" w:rsidRDefault="009250CB" w:rsidP="00EB0A75">
      <w:pPr>
        <w:autoSpaceDE w:val="0"/>
        <w:autoSpaceDN w:val="0"/>
        <w:adjustRightInd w:val="0"/>
        <w:ind w:firstLine="426"/>
        <w:jc w:val="both"/>
      </w:pPr>
      <w:r w:rsidRPr="00EB0A75">
        <w:t>4. Dopuszcza się eksponowanie w salach konferencyjnych oraz w innych miejscach powszechnie dostępnych na terenie komórek i jednostek organizacyjnych otrzymanych</w:t>
      </w:r>
    </w:p>
    <w:p w:rsidR="009250CB" w:rsidRPr="00EB0A75" w:rsidRDefault="009250CB" w:rsidP="00EB0A75">
      <w:pPr>
        <w:autoSpaceDE w:val="0"/>
        <w:autoSpaceDN w:val="0"/>
        <w:adjustRightInd w:val="0"/>
        <w:ind w:firstLine="426"/>
        <w:jc w:val="both"/>
      </w:pPr>
      <w:r w:rsidRPr="00EB0A75">
        <w:t>od wykonawców materiałów promujących Siły Zbrojne Rzeczypospolitej Polskiej.</w:t>
      </w:r>
    </w:p>
    <w:p w:rsidR="009250CB" w:rsidRPr="00EB0A75" w:rsidRDefault="009250CB" w:rsidP="00EB0A75">
      <w:pPr>
        <w:autoSpaceDE w:val="0"/>
        <w:autoSpaceDN w:val="0"/>
        <w:adjustRightInd w:val="0"/>
        <w:ind w:firstLine="426"/>
        <w:jc w:val="both"/>
      </w:pPr>
      <w:r w:rsidRPr="00EB0A75">
        <w:t>5. Niewskazane jest używanie na terenie komórek i jednostek organizacyjnych</w:t>
      </w:r>
      <w:r w:rsidR="00EB0A75">
        <w:t xml:space="preserve"> </w:t>
      </w:r>
      <w:r w:rsidRPr="00EB0A75">
        <w:t>materiałów i oznaczeń promujących wykonawców, w tym także materiałów biurowych.</w:t>
      </w:r>
    </w:p>
    <w:p w:rsidR="009250CB" w:rsidRPr="00EB0A75" w:rsidRDefault="009250CB" w:rsidP="009250CB">
      <w:pPr>
        <w:autoSpaceDE w:val="0"/>
        <w:autoSpaceDN w:val="0"/>
        <w:adjustRightInd w:val="0"/>
        <w:jc w:val="center"/>
        <w:rPr>
          <w:b/>
          <w:bCs/>
        </w:rPr>
      </w:pPr>
      <w:r w:rsidRPr="00EB0A75">
        <w:rPr>
          <w:b/>
          <w:bCs/>
        </w:rPr>
        <w:t>Rozdział 6</w:t>
      </w:r>
    </w:p>
    <w:p w:rsidR="009250CB" w:rsidRPr="00EB0A75" w:rsidRDefault="009250CB" w:rsidP="009250CB">
      <w:pPr>
        <w:autoSpaceDE w:val="0"/>
        <w:autoSpaceDN w:val="0"/>
        <w:adjustRightInd w:val="0"/>
        <w:jc w:val="center"/>
        <w:rPr>
          <w:b/>
          <w:bCs/>
        </w:rPr>
      </w:pPr>
      <w:r w:rsidRPr="00EB0A75">
        <w:rPr>
          <w:b/>
          <w:bCs/>
        </w:rPr>
        <w:t>Kontakty towarzyskie</w:t>
      </w:r>
    </w:p>
    <w:p w:rsidR="009250CB" w:rsidRPr="00EB0A75" w:rsidRDefault="009250CB" w:rsidP="009250CB">
      <w:pPr>
        <w:autoSpaceDE w:val="0"/>
        <w:autoSpaceDN w:val="0"/>
        <w:adjustRightInd w:val="0"/>
        <w:jc w:val="both"/>
      </w:pPr>
      <w:r w:rsidRPr="00EB0A75">
        <w:rPr>
          <w:b/>
          <w:bCs/>
        </w:rPr>
        <w:t xml:space="preserve">§ 9. </w:t>
      </w:r>
      <w:r w:rsidRPr="00EB0A75">
        <w:t xml:space="preserve">1. Kontakty towarzyskie z wykonawcami, nawiązane zanim powstały relacje wynikające z wykonywanych obowiązków mogą być kontynuowane, przy zachowaniu zasad </w:t>
      </w:r>
      <w:proofErr w:type="spellStart"/>
      <w:r w:rsidRPr="00EB0A75">
        <w:t>określonychw</w:t>
      </w:r>
      <w:proofErr w:type="spellEnd"/>
      <w:r w:rsidRPr="00EB0A75">
        <w:t xml:space="preserve"> § 3 niniejszego załącznika.</w:t>
      </w:r>
    </w:p>
    <w:p w:rsidR="009250CB" w:rsidRPr="00EB0A75" w:rsidRDefault="009250CB" w:rsidP="00B33A23">
      <w:pPr>
        <w:autoSpaceDE w:val="0"/>
        <w:autoSpaceDN w:val="0"/>
        <w:adjustRightInd w:val="0"/>
        <w:ind w:firstLine="426"/>
        <w:jc w:val="both"/>
      </w:pPr>
      <w:r w:rsidRPr="00EB0A75">
        <w:t>2. W przypadkach innych niż określone w ust. 1, nie zaleca się nawiązywania kontaktów towarzyskich z wykonawcami.</w:t>
      </w:r>
    </w:p>
    <w:p w:rsidR="009250CB" w:rsidRPr="00EB0A75" w:rsidRDefault="009250CB" w:rsidP="009250CB">
      <w:pPr>
        <w:autoSpaceDE w:val="0"/>
        <w:autoSpaceDN w:val="0"/>
        <w:adjustRightInd w:val="0"/>
        <w:jc w:val="center"/>
        <w:rPr>
          <w:b/>
          <w:bCs/>
        </w:rPr>
      </w:pPr>
      <w:r w:rsidRPr="00EB0A75">
        <w:rPr>
          <w:b/>
          <w:bCs/>
        </w:rPr>
        <w:t>Rozdział 7</w:t>
      </w:r>
    </w:p>
    <w:p w:rsidR="009250CB" w:rsidRPr="00EB0A75" w:rsidRDefault="009250CB" w:rsidP="009250CB">
      <w:pPr>
        <w:autoSpaceDE w:val="0"/>
        <w:autoSpaceDN w:val="0"/>
        <w:adjustRightInd w:val="0"/>
        <w:jc w:val="center"/>
        <w:rPr>
          <w:b/>
          <w:bCs/>
        </w:rPr>
      </w:pPr>
      <w:r w:rsidRPr="00EB0A75">
        <w:rPr>
          <w:b/>
          <w:bCs/>
        </w:rPr>
        <w:t>Najem i użyczanie lokali oraz terenów</w:t>
      </w:r>
    </w:p>
    <w:p w:rsidR="009250CB" w:rsidRPr="00EB0A75" w:rsidRDefault="009250CB" w:rsidP="009250CB">
      <w:pPr>
        <w:autoSpaceDE w:val="0"/>
        <w:autoSpaceDN w:val="0"/>
        <w:adjustRightInd w:val="0"/>
        <w:jc w:val="both"/>
      </w:pPr>
      <w:r w:rsidRPr="00EB0A75">
        <w:rPr>
          <w:b/>
          <w:bCs/>
        </w:rPr>
        <w:t xml:space="preserve">§ 10. </w:t>
      </w:r>
      <w:r w:rsidRPr="00EB0A75">
        <w:t>Dopuszczalne jest wynajmowanie lub użyczanie wykonawcom lokali i terenów resortu obrony narodowej w celu:</w:t>
      </w:r>
    </w:p>
    <w:p w:rsidR="009250CB" w:rsidRPr="00EB0A75" w:rsidRDefault="009250CB" w:rsidP="00B33A23">
      <w:pPr>
        <w:autoSpaceDE w:val="0"/>
        <w:autoSpaceDN w:val="0"/>
        <w:adjustRightInd w:val="0"/>
        <w:ind w:firstLine="426"/>
        <w:jc w:val="both"/>
      </w:pPr>
      <w:r w:rsidRPr="00EB0A75">
        <w:t>1) przeprowadzenia prezentacji lub pokazów na rzecz komórek lub jednostek organizacyjnych;</w:t>
      </w:r>
    </w:p>
    <w:p w:rsidR="009250CB" w:rsidRPr="00EB0A75" w:rsidRDefault="009250CB" w:rsidP="00B33A23">
      <w:pPr>
        <w:autoSpaceDE w:val="0"/>
        <w:autoSpaceDN w:val="0"/>
        <w:adjustRightInd w:val="0"/>
        <w:ind w:firstLine="426"/>
        <w:jc w:val="both"/>
      </w:pPr>
      <w:r w:rsidRPr="00EB0A75">
        <w:t>2) przeprowadzenia prezentacji lub pokazów organizowanych przez krajowe przedsiębiorstwa sektora obronnego dla odbiorców zagranicznych;</w:t>
      </w:r>
    </w:p>
    <w:p w:rsidR="009250CB" w:rsidRPr="00EB0A75" w:rsidRDefault="009250CB" w:rsidP="00B33A23">
      <w:pPr>
        <w:autoSpaceDE w:val="0"/>
        <w:autoSpaceDN w:val="0"/>
        <w:adjustRightInd w:val="0"/>
        <w:ind w:firstLine="426"/>
        <w:jc w:val="both"/>
      </w:pPr>
      <w:r w:rsidRPr="00EB0A75">
        <w:t>3) realizowania zadań przez Agencję Mienia Wojskowego, wynikających z odrębnych</w:t>
      </w:r>
      <w:r w:rsidR="00B33A23">
        <w:t xml:space="preserve"> </w:t>
      </w:r>
      <w:r w:rsidRPr="00EB0A75">
        <w:t>przepisów.</w:t>
      </w:r>
    </w:p>
    <w:p w:rsidR="00B33A23" w:rsidRDefault="00B33A23" w:rsidP="009250CB">
      <w:pPr>
        <w:autoSpaceDE w:val="0"/>
        <w:autoSpaceDN w:val="0"/>
        <w:adjustRightInd w:val="0"/>
        <w:jc w:val="center"/>
        <w:rPr>
          <w:b/>
          <w:bCs/>
        </w:rPr>
      </w:pPr>
    </w:p>
    <w:p w:rsidR="00B33A23" w:rsidRDefault="00B33A23" w:rsidP="009250CB">
      <w:pPr>
        <w:autoSpaceDE w:val="0"/>
        <w:autoSpaceDN w:val="0"/>
        <w:adjustRightInd w:val="0"/>
        <w:jc w:val="center"/>
        <w:rPr>
          <w:b/>
          <w:bCs/>
        </w:rPr>
      </w:pPr>
    </w:p>
    <w:p w:rsidR="009250CB" w:rsidRPr="00EB0A75" w:rsidRDefault="009250CB" w:rsidP="009250CB">
      <w:pPr>
        <w:autoSpaceDE w:val="0"/>
        <w:autoSpaceDN w:val="0"/>
        <w:adjustRightInd w:val="0"/>
        <w:jc w:val="center"/>
        <w:rPr>
          <w:b/>
          <w:bCs/>
        </w:rPr>
      </w:pPr>
      <w:r w:rsidRPr="00EB0A75">
        <w:rPr>
          <w:b/>
          <w:bCs/>
        </w:rPr>
        <w:lastRenderedPageBreak/>
        <w:t>Rozdział 8</w:t>
      </w:r>
    </w:p>
    <w:p w:rsidR="009250CB" w:rsidRPr="00EB0A75" w:rsidRDefault="009250CB" w:rsidP="009250CB">
      <w:pPr>
        <w:autoSpaceDE w:val="0"/>
        <w:autoSpaceDN w:val="0"/>
        <w:adjustRightInd w:val="0"/>
        <w:jc w:val="center"/>
        <w:rPr>
          <w:b/>
          <w:bCs/>
        </w:rPr>
      </w:pPr>
      <w:r w:rsidRPr="00EB0A75">
        <w:rPr>
          <w:b/>
          <w:bCs/>
        </w:rPr>
        <w:t>Prezentacje, pokazy i referencje</w:t>
      </w:r>
    </w:p>
    <w:p w:rsidR="009250CB" w:rsidRPr="00EB0A75" w:rsidRDefault="009250CB" w:rsidP="009250CB">
      <w:pPr>
        <w:autoSpaceDE w:val="0"/>
        <w:autoSpaceDN w:val="0"/>
        <w:adjustRightInd w:val="0"/>
        <w:jc w:val="both"/>
      </w:pPr>
      <w:r w:rsidRPr="00EB0A75">
        <w:rPr>
          <w:b/>
          <w:bCs/>
        </w:rPr>
        <w:t xml:space="preserve">§ 11. </w:t>
      </w:r>
      <w:r w:rsidRPr="00EB0A75">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EB0A75" w:rsidRDefault="009250CB" w:rsidP="00B33A23">
      <w:pPr>
        <w:autoSpaceDE w:val="0"/>
        <w:autoSpaceDN w:val="0"/>
        <w:adjustRightInd w:val="0"/>
        <w:ind w:firstLine="426"/>
        <w:jc w:val="both"/>
      </w:pPr>
      <w:r w:rsidRPr="00EB0A75">
        <w:t>2. Wskazane jest, aby prezentacje lub pokazy odbywały się na terenie komórek i jednostek organizacyjnych lub podczas targów.</w:t>
      </w:r>
    </w:p>
    <w:p w:rsidR="009250CB" w:rsidRPr="00EB0A75" w:rsidRDefault="009250CB" w:rsidP="00B33A23">
      <w:pPr>
        <w:autoSpaceDE w:val="0"/>
        <w:autoSpaceDN w:val="0"/>
        <w:adjustRightInd w:val="0"/>
        <w:ind w:firstLine="426"/>
        <w:jc w:val="both"/>
      </w:pPr>
      <w:r w:rsidRPr="00EB0A75">
        <w:t>3. W przypadku, gdyby koszty prezentacji lub pokazu były zbyt wysokie dla</w:t>
      </w:r>
      <w:r w:rsidR="00B33A23">
        <w:t xml:space="preserve"> </w:t>
      </w:r>
      <w:r w:rsidRPr="00EB0A75">
        <w:t>wykonawcy, bądź też gdyby prezentacja lub pokaz były ze względów technicznych lub</w:t>
      </w:r>
      <w:r w:rsidR="00B33A23">
        <w:t xml:space="preserve"> </w:t>
      </w:r>
      <w:r w:rsidRPr="00EB0A75">
        <w:t>organizacyjnych znacznym utrudnieniem, dopuszczalne jest ich przeprowadzenie u wykonawcy na rzecz oficjalnej delegacji komórek lub jednostek organizacyjnych.</w:t>
      </w:r>
    </w:p>
    <w:p w:rsidR="009250CB" w:rsidRPr="00EB0A75" w:rsidRDefault="009250CB" w:rsidP="00B33A23">
      <w:pPr>
        <w:autoSpaceDE w:val="0"/>
        <w:autoSpaceDN w:val="0"/>
        <w:adjustRightInd w:val="0"/>
        <w:ind w:firstLine="426"/>
        <w:jc w:val="both"/>
      </w:pPr>
      <w:r w:rsidRPr="00EB0A75">
        <w:t>4. Niedopuszczalne jest obciążanie Skarbu Państwa – Ministra Obrony Narodowej, lub państwowej osoby prawnej kosztami organizowanych prezentacji lub pokazów,</w:t>
      </w:r>
      <w:r w:rsidR="00B33A23">
        <w:t xml:space="preserve"> </w:t>
      </w:r>
      <w:r w:rsidRPr="00EB0A75">
        <w:t>z wyłączeniem opłat z tytułu zużytych mediów i wstawek konferencyjnych.</w:t>
      </w:r>
    </w:p>
    <w:p w:rsidR="009250CB" w:rsidRPr="00EB0A75" w:rsidRDefault="009250CB" w:rsidP="00B33A23">
      <w:pPr>
        <w:autoSpaceDE w:val="0"/>
        <w:autoSpaceDN w:val="0"/>
        <w:adjustRightInd w:val="0"/>
        <w:ind w:firstLine="426"/>
        <w:jc w:val="both"/>
      </w:pPr>
      <w:r w:rsidRPr="00EB0A75">
        <w:t>5. W celu zbierania niezbędnych doświadczeń i informacji dyrektorzy (szefowie,</w:t>
      </w:r>
      <w:r w:rsidR="00B33A23">
        <w:t xml:space="preserve"> </w:t>
      </w:r>
      <w:r w:rsidRPr="00EB0A75">
        <w:t>komendanci, kierownicy, dowódcy, prezesi) komórek i jednostek organizacyjnych mogą</w:t>
      </w:r>
      <w:r w:rsidR="00B33A23">
        <w:t xml:space="preserve"> </w:t>
      </w:r>
      <w:r w:rsidRPr="00EB0A75">
        <w:t>za pisemną zgodą bezpośredniego przełożonego organizować prezentacje i pokazy</w:t>
      </w:r>
      <w:r w:rsidR="00B33A23">
        <w:t xml:space="preserve"> </w:t>
      </w:r>
      <w:r w:rsidRPr="00EB0A75">
        <w:t>z udziałem wykonawców.</w:t>
      </w:r>
    </w:p>
    <w:p w:rsidR="009250CB" w:rsidRPr="00EB0A75" w:rsidRDefault="009250CB" w:rsidP="00B33A23">
      <w:pPr>
        <w:autoSpaceDE w:val="0"/>
        <w:autoSpaceDN w:val="0"/>
        <w:adjustRightInd w:val="0"/>
        <w:ind w:firstLine="426"/>
        <w:jc w:val="both"/>
      </w:pPr>
      <w:r w:rsidRPr="00EB0A75">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EB0A75" w:rsidRDefault="009250CB" w:rsidP="00B33A23">
      <w:pPr>
        <w:autoSpaceDE w:val="0"/>
        <w:autoSpaceDN w:val="0"/>
        <w:adjustRightInd w:val="0"/>
        <w:ind w:firstLine="426"/>
        <w:jc w:val="both"/>
      </w:pPr>
      <w:r w:rsidRPr="00EB0A75">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EB0A75" w:rsidRDefault="009250CB" w:rsidP="009250CB">
      <w:pPr>
        <w:autoSpaceDE w:val="0"/>
        <w:autoSpaceDN w:val="0"/>
        <w:adjustRightInd w:val="0"/>
        <w:jc w:val="both"/>
      </w:pPr>
      <w:r w:rsidRPr="00EB0A75">
        <w:rPr>
          <w:b/>
          <w:bCs/>
        </w:rPr>
        <w:t xml:space="preserve">§ 12. </w:t>
      </w:r>
      <w:r w:rsidRPr="00EB0A75">
        <w:t>1. Dopuszczalne jest udzielenie wykonawcy pozytywnych referencji (poświadczenia) w związku z należytym wykonaniem przez niego umowy.</w:t>
      </w:r>
    </w:p>
    <w:p w:rsidR="009250CB" w:rsidRPr="00EB0A75" w:rsidRDefault="009250CB" w:rsidP="00B33A23">
      <w:pPr>
        <w:autoSpaceDE w:val="0"/>
        <w:autoSpaceDN w:val="0"/>
        <w:adjustRightInd w:val="0"/>
        <w:ind w:firstLine="426"/>
        <w:jc w:val="both"/>
      </w:pPr>
      <w:r w:rsidRPr="00EB0A75">
        <w:t>2. Referencji, o których mowa w ust. 1, udziela w formie pisemnej zamawiający po uprzednim ustaleniu należytego wykonania umowy.</w:t>
      </w:r>
    </w:p>
    <w:p w:rsidR="009250CB" w:rsidRPr="00EB0A75" w:rsidRDefault="009250CB" w:rsidP="00B33A23">
      <w:pPr>
        <w:autoSpaceDE w:val="0"/>
        <w:autoSpaceDN w:val="0"/>
        <w:adjustRightInd w:val="0"/>
        <w:ind w:firstLine="426"/>
        <w:jc w:val="both"/>
      </w:pPr>
      <w:r w:rsidRPr="00EB0A75">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EB0A75" w:rsidRDefault="009250CB" w:rsidP="009250CB">
      <w:pPr>
        <w:autoSpaceDE w:val="0"/>
        <w:autoSpaceDN w:val="0"/>
        <w:adjustRightInd w:val="0"/>
        <w:jc w:val="center"/>
        <w:rPr>
          <w:b/>
          <w:bCs/>
        </w:rPr>
      </w:pPr>
      <w:r w:rsidRPr="00EB0A75">
        <w:rPr>
          <w:b/>
          <w:bCs/>
        </w:rPr>
        <w:t>Rozdział 9</w:t>
      </w:r>
    </w:p>
    <w:p w:rsidR="009250CB" w:rsidRPr="00EB0A75" w:rsidRDefault="009250CB" w:rsidP="009250CB">
      <w:pPr>
        <w:autoSpaceDE w:val="0"/>
        <w:autoSpaceDN w:val="0"/>
        <w:adjustRightInd w:val="0"/>
        <w:jc w:val="center"/>
        <w:rPr>
          <w:b/>
          <w:bCs/>
        </w:rPr>
      </w:pPr>
      <w:r w:rsidRPr="00EB0A75">
        <w:rPr>
          <w:b/>
          <w:bCs/>
        </w:rPr>
        <w:t>Faworyzowanie i konflikt interesów</w:t>
      </w:r>
    </w:p>
    <w:p w:rsidR="009250CB" w:rsidRPr="00EB0A75" w:rsidRDefault="009250CB" w:rsidP="009250CB">
      <w:pPr>
        <w:autoSpaceDE w:val="0"/>
        <w:autoSpaceDN w:val="0"/>
        <w:adjustRightInd w:val="0"/>
        <w:jc w:val="both"/>
      </w:pPr>
      <w:r w:rsidRPr="00EB0A75">
        <w:rPr>
          <w:b/>
          <w:bCs/>
        </w:rPr>
        <w:t xml:space="preserve">§ 13. </w:t>
      </w:r>
      <w:r w:rsidRPr="00EB0A75">
        <w:t>1. Niedopuszczalne jest faworyzowanie wykonawcy, polegające</w:t>
      </w:r>
      <w:r w:rsidR="00B33A23">
        <w:t xml:space="preserve"> </w:t>
      </w:r>
      <w:r w:rsidRPr="00EB0A75">
        <w:t>w szczególności na:</w:t>
      </w:r>
    </w:p>
    <w:p w:rsidR="009250CB" w:rsidRPr="00EB0A75" w:rsidRDefault="009250CB" w:rsidP="00B33A23">
      <w:pPr>
        <w:autoSpaceDE w:val="0"/>
        <w:autoSpaceDN w:val="0"/>
        <w:adjustRightInd w:val="0"/>
        <w:ind w:firstLine="567"/>
        <w:jc w:val="both"/>
      </w:pPr>
      <w:r w:rsidRPr="00EB0A75">
        <w:t>1) wcześniejszym udzielaniu mu informacji,</w:t>
      </w:r>
    </w:p>
    <w:p w:rsidR="009250CB" w:rsidRPr="00EB0A75" w:rsidRDefault="009250CB" w:rsidP="00B33A23">
      <w:pPr>
        <w:autoSpaceDE w:val="0"/>
        <w:autoSpaceDN w:val="0"/>
        <w:adjustRightInd w:val="0"/>
        <w:ind w:firstLine="567"/>
        <w:jc w:val="both"/>
      </w:pPr>
      <w:r w:rsidRPr="00EB0A75">
        <w:t>2) nieuzasadnionym ograniczeniu innym wykonawcom dostępu do informacji – które może stawiać go w uprzywilejowanej pozycji w stosunku do innych wykonawców.</w:t>
      </w:r>
    </w:p>
    <w:p w:rsidR="009250CB" w:rsidRPr="00EB0A75" w:rsidRDefault="009250CB" w:rsidP="00B33A23">
      <w:pPr>
        <w:autoSpaceDE w:val="0"/>
        <w:autoSpaceDN w:val="0"/>
        <w:adjustRightInd w:val="0"/>
        <w:ind w:firstLine="426"/>
        <w:jc w:val="both"/>
      </w:pPr>
      <w:r w:rsidRPr="00EB0A75">
        <w:t>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w:t>
      </w:r>
      <w:r w:rsidR="00B33A23">
        <w:t xml:space="preserve"> </w:t>
      </w:r>
      <w:r w:rsidRPr="00EB0A75">
        <w:t>i bezstronnym wykonywaniem realizowanych przez nich obowiązków (postrzegalny konflikt interesów).</w:t>
      </w:r>
    </w:p>
    <w:p w:rsidR="009250CB" w:rsidRPr="00EB0A75" w:rsidRDefault="009250CB" w:rsidP="00B33A23">
      <w:pPr>
        <w:autoSpaceDE w:val="0"/>
        <w:autoSpaceDN w:val="0"/>
        <w:adjustRightInd w:val="0"/>
        <w:ind w:firstLine="426"/>
        <w:jc w:val="both"/>
      </w:pPr>
      <w:r w:rsidRPr="00EB0A75">
        <w:t>3. Przez konflikt interesów należy rozumieć, w szczególności posiadanie powiązań o charakterze finansowym, rodzinnym lub towarzyskim z wykonawcą.</w:t>
      </w:r>
    </w:p>
    <w:p w:rsidR="009250CB" w:rsidRPr="00EB0A75" w:rsidRDefault="009250CB" w:rsidP="00B33A23">
      <w:pPr>
        <w:autoSpaceDE w:val="0"/>
        <w:autoSpaceDN w:val="0"/>
        <w:adjustRightInd w:val="0"/>
        <w:ind w:firstLine="426"/>
        <w:jc w:val="both"/>
      </w:pPr>
      <w:r w:rsidRPr="00EB0A75">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EB0A75" w:rsidRDefault="009250CB" w:rsidP="00B33A23">
      <w:pPr>
        <w:autoSpaceDE w:val="0"/>
        <w:autoSpaceDN w:val="0"/>
        <w:adjustRightInd w:val="0"/>
        <w:ind w:firstLine="426"/>
        <w:jc w:val="both"/>
      </w:pPr>
      <w:r w:rsidRPr="00EB0A75">
        <w:t>5. Czynnością zaradczą, o której mowa w ust. 4, może być w szczególności:</w:t>
      </w:r>
    </w:p>
    <w:p w:rsidR="009250CB" w:rsidRPr="00EB0A75" w:rsidRDefault="009250CB" w:rsidP="00B33A23">
      <w:pPr>
        <w:autoSpaceDE w:val="0"/>
        <w:autoSpaceDN w:val="0"/>
        <w:adjustRightInd w:val="0"/>
        <w:ind w:firstLine="567"/>
        <w:jc w:val="both"/>
      </w:pPr>
      <w:r w:rsidRPr="00EB0A75">
        <w:t xml:space="preserve">1) wydanie dyspozycji o konieczności udziału minimum dwóch osób w realizacji określonych czynności (zasada „wielu par oczu”), lub </w:t>
      </w:r>
    </w:p>
    <w:p w:rsidR="009250CB" w:rsidRPr="00EB0A75" w:rsidRDefault="009250CB" w:rsidP="00B33A23">
      <w:pPr>
        <w:autoSpaceDE w:val="0"/>
        <w:autoSpaceDN w:val="0"/>
        <w:adjustRightInd w:val="0"/>
        <w:ind w:firstLine="567"/>
        <w:jc w:val="both"/>
      </w:pPr>
      <w:r w:rsidRPr="00EB0A75">
        <w:t>2) włączenie dodatkowych mechanizmów nadzorczych, w tym kontrolnych, lub sprawozdawczych w realizacji określonych czynności, lub</w:t>
      </w:r>
    </w:p>
    <w:p w:rsidR="009250CB" w:rsidRPr="00EB0A75" w:rsidRDefault="009250CB" w:rsidP="00B33A23">
      <w:pPr>
        <w:autoSpaceDE w:val="0"/>
        <w:autoSpaceDN w:val="0"/>
        <w:adjustRightInd w:val="0"/>
        <w:ind w:firstLine="567"/>
        <w:jc w:val="both"/>
      </w:pPr>
      <w:r w:rsidRPr="00EB0A75">
        <w:t>3) wyłączenie osoby pozostającej w konflikcie interesów z udziału w określonej czynności, lub</w:t>
      </w:r>
    </w:p>
    <w:p w:rsidR="009250CB" w:rsidRPr="00EB0A75" w:rsidRDefault="009250CB" w:rsidP="00B33A23">
      <w:pPr>
        <w:autoSpaceDE w:val="0"/>
        <w:autoSpaceDN w:val="0"/>
        <w:adjustRightInd w:val="0"/>
        <w:ind w:firstLine="567"/>
        <w:jc w:val="both"/>
      </w:pPr>
      <w:r w:rsidRPr="00EB0A75">
        <w:t>4) doprowadzenie do rozwiązania umowy cywilnoprawnej zawartej z osobą fizyczną,</w:t>
      </w:r>
    </w:p>
    <w:p w:rsidR="009250CB" w:rsidRPr="00EB0A75" w:rsidRDefault="009250CB" w:rsidP="00B33A23">
      <w:pPr>
        <w:autoSpaceDE w:val="0"/>
        <w:autoSpaceDN w:val="0"/>
        <w:adjustRightInd w:val="0"/>
        <w:ind w:firstLine="567"/>
        <w:jc w:val="both"/>
      </w:pPr>
      <w:r w:rsidRPr="00EB0A75">
        <w:t>o której mowa w ust. 2.</w:t>
      </w:r>
    </w:p>
    <w:p w:rsidR="009250CB" w:rsidRPr="00EB0A75" w:rsidRDefault="009250CB" w:rsidP="00B33A23">
      <w:pPr>
        <w:autoSpaceDE w:val="0"/>
        <w:autoSpaceDN w:val="0"/>
        <w:adjustRightInd w:val="0"/>
        <w:ind w:firstLine="426"/>
        <w:jc w:val="both"/>
      </w:pPr>
      <w:r w:rsidRPr="00EB0A75">
        <w:t xml:space="preserve">6. W przypadku postrzegalnego lub potencjalnego konfliktu interesów dyrektor (szef, komendant, kierownik, dowódca, prezes) komórki lub jednostki organizacyjnej może nie podejmować żadnej czynności zaradczej, jeżeli w </w:t>
      </w:r>
      <w:r w:rsidRPr="00EB0A75">
        <w:lastRenderedPageBreak/>
        <w:t>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EB0A75" w:rsidRDefault="009250CB" w:rsidP="00B33A23">
      <w:pPr>
        <w:autoSpaceDE w:val="0"/>
        <w:autoSpaceDN w:val="0"/>
        <w:adjustRightInd w:val="0"/>
        <w:ind w:firstLine="426"/>
        <w:jc w:val="both"/>
      </w:pPr>
      <w:r w:rsidRPr="00EB0A75">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EB0A75" w:rsidRDefault="009250CB" w:rsidP="009250CB">
      <w:pPr>
        <w:autoSpaceDE w:val="0"/>
        <w:autoSpaceDN w:val="0"/>
        <w:adjustRightInd w:val="0"/>
        <w:jc w:val="center"/>
        <w:rPr>
          <w:b/>
          <w:bCs/>
        </w:rPr>
      </w:pPr>
      <w:r w:rsidRPr="00EB0A75">
        <w:rPr>
          <w:b/>
          <w:bCs/>
        </w:rPr>
        <w:t>Rozdział 10</w:t>
      </w:r>
    </w:p>
    <w:p w:rsidR="009250CB" w:rsidRPr="00EB0A75" w:rsidRDefault="009250CB" w:rsidP="009250CB">
      <w:pPr>
        <w:autoSpaceDE w:val="0"/>
        <w:autoSpaceDN w:val="0"/>
        <w:adjustRightInd w:val="0"/>
        <w:jc w:val="center"/>
        <w:rPr>
          <w:b/>
          <w:bCs/>
        </w:rPr>
      </w:pPr>
      <w:r w:rsidRPr="00EB0A75">
        <w:rPr>
          <w:b/>
          <w:bCs/>
        </w:rPr>
        <w:t>Sprawozdawczość</w:t>
      </w:r>
    </w:p>
    <w:p w:rsidR="009250CB" w:rsidRPr="00EB0A75" w:rsidRDefault="009250CB" w:rsidP="009250CB">
      <w:pPr>
        <w:autoSpaceDE w:val="0"/>
        <w:autoSpaceDN w:val="0"/>
        <w:adjustRightInd w:val="0"/>
        <w:jc w:val="both"/>
      </w:pPr>
      <w:r w:rsidRPr="00EB0A75">
        <w:rPr>
          <w:b/>
          <w:bCs/>
        </w:rPr>
        <w:t xml:space="preserve">§ 14. </w:t>
      </w:r>
      <w:r w:rsidRPr="00EB0A75">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EB0A75" w:rsidRDefault="009250CB" w:rsidP="00B33A23">
      <w:pPr>
        <w:autoSpaceDE w:val="0"/>
        <w:autoSpaceDN w:val="0"/>
        <w:adjustRightInd w:val="0"/>
        <w:ind w:firstLine="426"/>
        <w:jc w:val="both"/>
      </w:pPr>
      <w:r w:rsidRPr="00EB0A75">
        <w:t>2. Notatkę, o której mowa w ust. 1, sporządza się również w przypadku kontaktów z podmiotami zainteresowanymi nabyciem nieruchomości Skarbu Państwa lub mienia ruchomego o wartości księgowej przekraczającej 10.000 złotych.</w:t>
      </w:r>
    </w:p>
    <w:p w:rsidR="009250CB" w:rsidRPr="00EB0A75" w:rsidRDefault="009250CB" w:rsidP="00B33A23">
      <w:pPr>
        <w:autoSpaceDE w:val="0"/>
        <w:autoSpaceDN w:val="0"/>
        <w:adjustRightInd w:val="0"/>
        <w:ind w:firstLine="426"/>
        <w:jc w:val="both"/>
      </w:pPr>
      <w:r w:rsidRPr="00EB0A75">
        <w:t>3. Treść notatki zamieszcza się w terminie 14 dni od dnia przeprowadzenia kontaktu w wewnętrznej sieci elektronicznej w zakładce pod nazwą „kontakty z wykonawcami”.</w:t>
      </w:r>
    </w:p>
    <w:p w:rsidR="009250CB" w:rsidRPr="00EB0A75" w:rsidRDefault="009250CB" w:rsidP="00B33A23">
      <w:pPr>
        <w:autoSpaceDE w:val="0"/>
        <w:autoSpaceDN w:val="0"/>
        <w:adjustRightInd w:val="0"/>
        <w:ind w:firstLine="426"/>
        <w:jc w:val="both"/>
      </w:pPr>
      <w:r w:rsidRPr="00EB0A75">
        <w:t>4. Obowiązek, o którym mowa w ust. 1 i 3, nie dotyczy:</w:t>
      </w:r>
    </w:p>
    <w:p w:rsidR="009250CB" w:rsidRPr="00EB0A75" w:rsidRDefault="009250CB" w:rsidP="00B33A23">
      <w:pPr>
        <w:autoSpaceDE w:val="0"/>
        <w:autoSpaceDN w:val="0"/>
        <w:adjustRightInd w:val="0"/>
        <w:ind w:firstLine="426"/>
        <w:jc w:val="both"/>
      </w:pPr>
      <w:r w:rsidRPr="00EB0A75">
        <w:t>1) 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EB0A75" w:rsidRDefault="009250CB" w:rsidP="00B33A23">
      <w:pPr>
        <w:autoSpaceDE w:val="0"/>
        <w:autoSpaceDN w:val="0"/>
        <w:adjustRightInd w:val="0"/>
        <w:ind w:firstLine="426"/>
        <w:jc w:val="both"/>
      </w:pPr>
      <w:r w:rsidRPr="00EB0A75">
        <w:t>2) czynności zamawiającego podejmowanych od chwili wyboru wykonawcy do chwili podpisania umowy oraz czynności związanych z wykonywaniem zawartych umów, o ile czynności te podejmowane są przez uprzednio pisemnie wyznaczone osoby;</w:t>
      </w:r>
    </w:p>
    <w:p w:rsidR="009250CB" w:rsidRPr="00EB0A75" w:rsidRDefault="009250CB" w:rsidP="00B33A23">
      <w:pPr>
        <w:autoSpaceDE w:val="0"/>
        <w:autoSpaceDN w:val="0"/>
        <w:adjustRightInd w:val="0"/>
        <w:ind w:firstLine="426"/>
        <w:jc w:val="both"/>
      </w:pPr>
      <w:r w:rsidRPr="00EB0A75">
        <w:t>3) kontaktów mających charakter oficjalnej korespondencji dokonywanej w formie pisemnej lub realizowanej przy pomocy faksu albo służbowej poczty elektronicznej;</w:t>
      </w:r>
    </w:p>
    <w:p w:rsidR="009250CB" w:rsidRPr="00EB0A75" w:rsidRDefault="009250CB" w:rsidP="00B33A23">
      <w:pPr>
        <w:autoSpaceDE w:val="0"/>
        <w:autoSpaceDN w:val="0"/>
        <w:adjustRightInd w:val="0"/>
        <w:ind w:firstLine="426"/>
        <w:jc w:val="both"/>
      </w:pPr>
      <w:r w:rsidRPr="00EB0A75">
        <w:t>4) kontaktów mających miejsce w związku z realizacją fazy analityczno-koncepcyjnej,</w:t>
      </w:r>
      <w:r w:rsidR="00B33A23">
        <w:t xml:space="preserve"> </w:t>
      </w:r>
      <w:r w:rsidRPr="00EB0A75">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EB0A75" w:rsidRDefault="009250CB" w:rsidP="00B33A23">
      <w:pPr>
        <w:autoSpaceDE w:val="0"/>
        <w:autoSpaceDN w:val="0"/>
        <w:adjustRightInd w:val="0"/>
        <w:ind w:firstLine="426"/>
        <w:jc w:val="both"/>
      </w:pPr>
      <w:r w:rsidRPr="00EB0A75">
        <w:t>5) kontaktów dotyczących jedynie zagadnień o charakterze organizacyjnoporządkowym;</w:t>
      </w:r>
    </w:p>
    <w:p w:rsidR="009250CB" w:rsidRPr="00EB0A75" w:rsidRDefault="009250CB" w:rsidP="00B33A23">
      <w:pPr>
        <w:autoSpaceDE w:val="0"/>
        <w:autoSpaceDN w:val="0"/>
        <w:adjustRightInd w:val="0"/>
        <w:ind w:firstLine="426"/>
        <w:jc w:val="both"/>
      </w:pPr>
      <w:r w:rsidRPr="00EB0A75">
        <w:t>6) kontaktów o charakterze wyłącznie towarzyskim, odbywających się poza godzinami pracy, w trakcie których nie poruszano żadnych kwestii służbowych;</w:t>
      </w:r>
    </w:p>
    <w:p w:rsidR="009250CB" w:rsidRPr="00EB0A75" w:rsidRDefault="009250CB" w:rsidP="00B33A23">
      <w:pPr>
        <w:autoSpaceDE w:val="0"/>
        <w:autoSpaceDN w:val="0"/>
        <w:adjustRightInd w:val="0"/>
        <w:ind w:firstLine="426"/>
        <w:jc w:val="both"/>
      </w:pPr>
      <w:r w:rsidRPr="00EB0A75">
        <w:t>7) prezentacji i pokazów organizowanych na podstawie § 11 ust. 5;</w:t>
      </w:r>
    </w:p>
    <w:p w:rsidR="009250CB" w:rsidRPr="00EB0A75" w:rsidRDefault="009250CB" w:rsidP="00B33A23">
      <w:pPr>
        <w:autoSpaceDE w:val="0"/>
        <w:autoSpaceDN w:val="0"/>
        <w:adjustRightInd w:val="0"/>
        <w:ind w:firstLine="426"/>
        <w:jc w:val="both"/>
      </w:pPr>
      <w:r w:rsidRPr="00EB0A75">
        <w:t>8) 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426"/>
        <w:jc w:val="both"/>
      </w:pPr>
      <w:r w:rsidRPr="00EB0A75">
        <w:t>9) 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708"/>
        <w:jc w:val="both"/>
      </w:pPr>
      <w:r w:rsidRPr="00EB0A75">
        <w:rPr>
          <w:bCs/>
        </w:rPr>
        <w:t>5.</w:t>
      </w:r>
      <w:r w:rsidRPr="00EB0A75">
        <w:rPr>
          <w:b/>
          <w:bCs/>
        </w:rPr>
        <w:t xml:space="preserve"> </w:t>
      </w:r>
      <w:r w:rsidRPr="00EB0A75">
        <w:t xml:space="preserve">W wewnętrznej sieci elektronicznej nie </w:t>
      </w:r>
      <w:r w:rsidR="00B33A23">
        <w:t xml:space="preserve">powinny być zamieszczane notatki </w:t>
      </w:r>
      <w:r w:rsidRPr="00EB0A75">
        <w:t>sporządzane ze spotkań z wykonawcami, w przypadku gdyby podlegały one</w:t>
      </w:r>
      <w:r w:rsidR="00B33A23">
        <w:t xml:space="preserve"> </w:t>
      </w:r>
      <w:r w:rsidRPr="00EB0A75">
        <w:t>szczególnej ochronie przewidzianej w ustawie o ochronie informacji niejawnych.</w:t>
      </w:r>
    </w:p>
    <w:p w:rsidR="009250CB" w:rsidRPr="00EB0A75" w:rsidRDefault="009250CB" w:rsidP="009250CB">
      <w:pPr>
        <w:autoSpaceDE w:val="0"/>
        <w:autoSpaceDN w:val="0"/>
        <w:adjustRightInd w:val="0"/>
        <w:jc w:val="center"/>
        <w:rPr>
          <w:b/>
          <w:bCs/>
        </w:rPr>
      </w:pPr>
      <w:r w:rsidRPr="00EB0A75">
        <w:rPr>
          <w:b/>
          <w:bCs/>
        </w:rPr>
        <w:t>Rozdział 11</w:t>
      </w:r>
    </w:p>
    <w:p w:rsidR="009250CB" w:rsidRPr="00EB0A75" w:rsidRDefault="009250CB" w:rsidP="009250CB">
      <w:pPr>
        <w:autoSpaceDE w:val="0"/>
        <w:autoSpaceDN w:val="0"/>
        <w:adjustRightInd w:val="0"/>
        <w:jc w:val="center"/>
        <w:rPr>
          <w:b/>
          <w:bCs/>
        </w:rPr>
      </w:pPr>
      <w:r w:rsidRPr="00EB0A75">
        <w:rPr>
          <w:b/>
          <w:bCs/>
        </w:rPr>
        <w:t>Wykładnia postanowień decyzji</w:t>
      </w:r>
    </w:p>
    <w:p w:rsidR="009250CB" w:rsidRPr="00EB0A75" w:rsidRDefault="009250CB" w:rsidP="009250CB">
      <w:pPr>
        <w:autoSpaceDE w:val="0"/>
        <w:autoSpaceDN w:val="0"/>
        <w:adjustRightInd w:val="0"/>
        <w:jc w:val="both"/>
      </w:pPr>
      <w:r w:rsidRPr="00EB0A75">
        <w:rPr>
          <w:b/>
          <w:bCs/>
        </w:rPr>
        <w:t xml:space="preserve">§ 15. </w:t>
      </w:r>
      <w:r w:rsidRPr="00EB0A75">
        <w:t>1. Podmioty zainteresowane mogą zwrócić się z pisemnym wnioskiem do Dyrektora Biura do Spraw Procedur Antykorupcyjnych o wydanie pisemnej opinii w sprawie interpretacji postanowień zawartych w decyzji, zwanej dalej "opinią".</w:t>
      </w:r>
    </w:p>
    <w:p w:rsidR="009250CB" w:rsidRPr="00EB0A75" w:rsidRDefault="009250CB" w:rsidP="00B33A23">
      <w:pPr>
        <w:autoSpaceDE w:val="0"/>
        <w:autoSpaceDN w:val="0"/>
        <w:adjustRightInd w:val="0"/>
        <w:ind w:firstLine="426"/>
        <w:jc w:val="both"/>
      </w:pPr>
      <w:r w:rsidRPr="00EB0A75">
        <w:t>2. Podmiot wnioskujący może zastrzec we wniosku, o którym mowa w ust. 1,</w:t>
      </w:r>
      <w:r w:rsidR="00B33A23">
        <w:t xml:space="preserve"> </w:t>
      </w:r>
      <w:proofErr w:type="spellStart"/>
      <w:r w:rsidRPr="00EB0A75">
        <w:t>anonimizację</w:t>
      </w:r>
      <w:proofErr w:type="spellEnd"/>
      <w:r w:rsidRPr="00EB0A75">
        <w:t xml:space="preserve"> danych osobowych.</w:t>
      </w:r>
    </w:p>
    <w:p w:rsidR="009250CB" w:rsidRPr="00EB0A75" w:rsidRDefault="009250CB" w:rsidP="00B33A23">
      <w:pPr>
        <w:autoSpaceDE w:val="0"/>
        <w:autoSpaceDN w:val="0"/>
        <w:adjustRightInd w:val="0"/>
        <w:ind w:firstLine="426"/>
        <w:jc w:val="both"/>
      </w:pPr>
      <w:r w:rsidRPr="00EB0A75">
        <w:t>3. Opinia ma charakter wiążący dla wszystkich komórek i jednostek organizacyjnych.</w:t>
      </w:r>
    </w:p>
    <w:p w:rsidR="009250CB" w:rsidRPr="00EB0A75" w:rsidRDefault="009250CB" w:rsidP="00B33A23">
      <w:pPr>
        <w:autoSpaceDE w:val="0"/>
        <w:autoSpaceDN w:val="0"/>
        <w:adjustRightInd w:val="0"/>
        <w:ind w:firstLine="426"/>
        <w:jc w:val="both"/>
      </w:pPr>
      <w:r w:rsidRPr="00EB0A75">
        <w:t>4. Dyrektor Biura do Spraw Procedur Antykorupcyjnych zamieszcza opinię w wewnętrznej sieci elektronicznej (intranet), w zakładce "kontakty z wykonawcami".</w:t>
      </w:r>
    </w:p>
    <w:p w:rsidR="009250CB" w:rsidRPr="00EB0A75" w:rsidRDefault="009250CB" w:rsidP="00B33A23">
      <w:pPr>
        <w:autoSpaceDE w:val="0"/>
        <w:autoSpaceDN w:val="0"/>
        <w:adjustRightInd w:val="0"/>
        <w:ind w:firstLine="426"/>
        <w:jc w:val="both"/>
      </w:pPr>
      <w:r w:rsidRPr="00EB0A75">
        <w:t>5. Dyrektor Biura do Spraw Procedur Antykorupcyjnych może odmówić wydania</w:t>
      </w:r>
      <w:r w:rsidR="00B33A23">
        <w:t xml:space="preserve"> </w:t>
      </w:r>
      <w:r w:rsidRPr="00EB0A75">
        <w:t>opinii w sprawach, które były już przedmiotem rozstrzygnięcia lub, w których stan</w:t>
      </w:r>
      <w:r w:rsidR="00B33A23">
        <w:t xml:space="preserve"> </w:t>
      </w:r>
      <w:r w:rsidRPr="00EB0A75">
        <w:t>faktyczny ma charakter analogiczny do uprzednio opiniowanej sprawy.</w:t>
      </w:r>
    </w:p>
    <w:p w:rsidR="00B33A23" w:rsidRDefault="00B33A23">
      <w:pPr>
        <w:suppressAutoHyphens w:val="0"/>
        <w:spacing w:after="160" w:line="259" w:lineRule="auto"/>
      </w:pPr>
      <w:r>
        <w:br w:type="page"/>
      </w:r>
    </w:p>
    <w:p w:rsidR="009250CB" w:rsidRPr="00AE2797" w:rsidRDefault="009250CB" w:rsidP="009250CB">
      <w:pPr>
        <w:jc w:val="right"/>
      </w:pPr>
    </w:p>
    <w:p w:rsidR="009250CB" w:rsidRPr="00AE2797" w:rsidRDefault="009250CB" w:rsidP="009250CB">
      <w:pPr>
        <w:jc w:val="right"/>
      </w:pPr>
      <w:r w:rsidRPr="00AE2797">
        <w:t>Załączniki</w:t>
      </w:r>
    </w:p>
    <w:p w:rsidR="009250CB" w:rsidRPr="00AE2797" w:rsidRDefault="009250CB" w:rsidP="009250CB">
      <w:pPr>
        <w:jc w:val="right"/>
      </w:pPr>
      <w:r w:rsidRPr="00AE2797">
        <w:t>do Zasad postępowania</w:t>
      </w:r>
    </w:p>
    <w:p w:rsidR="009250CB" w:rsidRPr="00AE2797" w:rsidRDefault="009250CB" w:rsidP="009250CB">
      <w:pPr>
        <w:jc w:val="right"/>
      </w:pPr>
      <w:r w:rsidRPr="00AE2797">
        <w:t>w  kontaktach  z   wykonawcami</w:t>
      </w:r>
    </w:p>
    <w:p w:rsidR="009250CB" w:rsidRPr="00AE2797" w:rsidRDefault="009250CB" w:rsidP="009250CB">
      <w:pPr>
        <w:jc w:val="right"/>
        <w:rPr>
          <w:b/>
        </w:rPr>
      </w:pPr>
      <w:r w:rsidRPr="00AE2797">
        <w:rPr>
          <w:b/>
        </w:rPr>
        <w:t>Załącznik  Nr 1</w:t>
      </w:r>
    </w:p>
    <w:p w:rsidR="009250CB" w:rsidRPr="00AE2797" w:rsidRDefault="009250CB" w:rsidP="009250CB">
      <w:pPr>
        <w:jc w:val="center"/>
        <w:rPr>
          <w:b/>
        </w:rPr>
      </w:pPr>
      <w:r w:rsidRPr="00AE2797">
        <w:rPr>
          <w:b/>
        </w:rPr>
        <w:t>WZÓR</w:t>
      </w:r>
    </w:p>
    <w:p w:rsidR="009250CB" w:rsidRPr="00AE2797" w:rsidRDefault="009250CB" w:rsidP="009250CB">
      <w:pPr>
        <w:jc w:val="center"/>
        <w:rPr>
          <w:b/>
        </w:rPr>
      </w:pPr>
      <w:r w:rsidRPr="00AE2797">
        <w:rPr>
          <w:b/>
        </w:rPr>
        <w:t>zapytania kierowanego do wykonawcy – organizatora przedsięwzięcia</w:t>
      </w:r>
    </w:p>
    <w:p w:rsidR="009250CB" w:rsidRPr="00AE2797" w:rsidRDefault="009250CB" w:rsidP="009250CB">
      <w:pPr>
        <w:ind w:left="6373" w:firstLine="709"/>
      </w:pPr>
      <w:r w:rsidRPr="00AE2797">
        <w:t xml:space="preserve">......................... </w:t>
      </w:r>
    </w:p>
    <w:p w:rsidR="009250CB" w:rsidRPr="00AE2797" w:rsidRDefault="009250CB" w:rsidP="009250CB">
      <w:pPr>
        <w:ind w:left="6373" w:firstLine="709"/>
      </w:pPr>
      <w:r w:rsidRPr="00AE2797">
        <w:t xml:space="preserve">(miejscowość, data)  </w:t>
      </w:r>
    </w:p>
    <w:p w:rsidR="009250CB" w:rsidRPr="00AE2797" w:rsidRDefault="009250CB" w:rsidP="009250CB">
      <w:r w:rsidRPr="00AE2797">
        <w:t xml:space="preserve">................................................... </w:t>
      </w:r>
    </w:p>
    <w:p w:rsidR="009250CB" w:rsidRPr="00AE2797" w:rsidRDefault="009250CB" w:rsidP="009250CB">
      <w:r w:rsidRPr="00AE2797">
        <w:t xml:space="preserve">(imię i nazwisko lub nazwa komórki/jednostki organizacyjnej kierującej zapytanie) </w:t>
      </w:r>
    </w:p>
    <w:p w:rsidR="009250CB" w:rsidRPr="00AE2797" w:rsidRDefault="009250CB" w:rsidP="009250CB">
      <w:r w:rsidRPr="00AE2797">
        <w:t xml:space="preserve">.................................................. </w:t>
      </w:r>
    </w:p>
    <w:p w:rsidR="009250CB" w:rsidRPr="00AE2797" w:rsidRDefault="009250CB" w:rsidP="009250CB">
      <w:r w:rsidRPr="00AE2797">
        <w:t xml:space="preserve">(niezbędne dane kontaktowe)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(dane wykonawcy)  </w:t>
      </w:r>
    </w:p>
    <w:p w:rsidR="009250CB" w:rsidRPr="00AE2797" w:rsidRDefault="009250CB" w:rsidP="009250CB">
      <w:pPr>
        <w:jc w:val="center"/>
        <w:rPr>
          <w:b/>
        </w:rPr>
      </w:pPr>
      <w:r w:rsidRPr="00AE2797">
        <w:rPr>
          <w:b/>
        </w:rPr>
        <w:t>ZAPYTANIE</w:t>
      </w:r>
    </w:p>
    <w:p w:rsidR="009250CB" w:rsidRPr="00AE2797" w:rsidRDefault="009250CB" w:rsidP="009250CB">
      <w:r w:rsidRPr="00AE2797">
        <w:t>W  związku  ze  skierowanym  zaproszeniem  do  udziału  Ministerstwa  Obrony  Narodowej/Sił</w:t>
      </w:r>
    </w:p>
    <w:p w:rsidR="009250CB" w:rsidRPr="00AE2797" w:rsidRDefault="009250CB" w:rsidP="009250CB">
      <w:r w:rsidRPr="00AE2797">
        <w:t xml:space="preserve">Zbrojnych Rzeczypospolitej Polskiej w przedsięwzięciu </w:t>
      </w:r>
    </w:p>
    <w:p w:rsidR="009250CB" w:rsidRPr="00AE2797" w:rsidRDefault="009250CB" w:rsidP="009250CB">
      <w:r w:rsidRPr="00AE2797">
        <w:t>..............................................................................................................................................................</w:t>
      </w:r>
    </w:p>
    <w:p w:rsidR="009250CB" w:rsidRPr="00AE2797" w:rsidRDefault="009250CB" w:rsidP="009250CB">
      <w:r w:rsidRPr="00AE2797">
        <w:t xml:space="preserve">                                             (nazwa, tytuł przedsięwzięcia) </w:t>
      </w:r>
    </w:p>
    <w:p w:rsidR="009250CB" w:rsidRPr="00AE2797" w:rsidRDefault="009250CB" w:rsidP="009250CB">
      <w:r w:rsidRPr="00AE2797">
        <w:t xml:space="preserve">uprzejmie proszę o przekazanie szczegółowych informacji, które umożliwią podjęcie decyzji, co do udziału w tym przedsięwzięciu. </w:t>
      </w:r>
    </w:p>
    <w:p w:rsidR="009250CB" w:rsidRPr="00AE2797" w:rsidRDefault="009250CB" w:rsidP="009250CB">
      <w:r w:rsidRPr="00AE2797">
        <w:t xml:space="preserve">W związku z tym proszę o: </w:t>
      </w:r>
    </w:p>
    <w:p w:rsidR="009250CB" w:rsidRPr="00AE2797" w:rsidRDefault="009250CB" w:rsidP="009250CB">
      <w:r w:rsidRPr="00AE2797">
        <w:t xml:space="preserve">  1)  wskazanie organizatora oraz osób zarządzających przedsięwzięciem; </w:t>
      </w:r>
    </w:p>
    <w:p w:rsidR="009250CB" w:rsidRPr="00AE2797" w:rsidRDefault="009250CB" w:rsidP="009250CB">
      <w:r w:rsidRPr="00AE2797">
        <w:t xml:space="preserve">  2)   szczegółowe określenie celu przedsięwzięcia; </w:t>
      </w:r>
    </w:p>
    <w:p w:rsidR="009250CB" w:rsidRPr="00AE2797" w:rsidRDefault="009250CB" w:rsidP="009250CB">
      <w:pPr>
        <w:ind w:left="426" w:hanging="426"/>
      </w:pPr>
      <w:r w:rsidRPr="00AE2797">
        <w:t xml:space="preserve">  3)   szczegółowe    określenie    proponowanej    formy    zaangażowania   się  jednostek    lub    przedstawicieli Ministerstwa Obrony Narodowej lub Sił Zbrojnych Rzeczypospolitej Polskiej; </w:t>
      </w:r>
    </w:p>
    <w:p w:rsidR="009250CB" w:rsidRPr="00AE2797" w:rsidRDefault="009250CB" w:rsidP="009250CB">
      <w:r w:rsidRPr="00AE2797">
        <w:t xml:space="preserve">  4)   szczegółowe przedstawienie programu; </w:t>
      </w:r>
    </w:p>
    <w:p w:rsidR="009250CB" w:rsidRPr="00AE2797" w:rsidRDefault="009250CB" w:rsidP="009250CB">
      <w:r w:rsidRPr="00AE2797">
        <w:t xml:space="preserve">  5)   przedstawienie   listy   współorganizatorów,   partnerów,   patronów,   sponsorów,   członków </w:t>
      </w:r>
    </w:p>
    <w:p w:rsidR="009250CB" w:rsidRPr="00AE2797" w:rsidRDefault="009250CB" w:rsidP="009250CB">
      <w:pPr>
        <w:ind w:left="567" w:hanging="141"/>
      </w:pPr>
      <w:r w:rsidRPr="00AE2797">
        <w:t xml:space="preserve">komitetów  honorowych  lub  organizacyjnych  oraz  listy  innych  osób  prawnych  i  fizycznych,  </w:t>
      </w:r>
    </w:p>
    <w:p w:rsidR="009250CB" w:rsidRPr="00AE2797" w:rsidRDefault="009250CB" w:rsidP="009250CB">
      <w:pPr>
        <w:ind w:left="567" w:hanging="141"/>
      </w:pPr>
      <w:r w:rsidRPr="00AE2797">
        <w:t xml:space="preserve">których  nazwy  (nazwiska),  logo,  znaki  towarowe  będą publikowane  lub  promowane  w  </w:t>
      </w:r>
    </w:p>
    <w:p w:rsidR="009250CB" w:rsidRPr="00AE2797" w:rsidRDefault="009250CB" w:rsidP="009250CB">
      <w:pPr>
        <w:ind w:left="567" w:hanging="141"/>
      </w:pPr>
      <w:r w:rsidRPr="00AE2797">
        <w:t xml:space="preserve">związku z przedsięwzięciem.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t xml:space="preserv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t xml:space="preserve"> (data, czytelny podpis kierującego zapytanie)</w:t>
      </w:r>
    </w:p>
    <w:p w:rsidR="009250CB" w:rsidRPr="00AE2797" w:rsidRDefault="009250CB" w:rsidP="009250CB">
      <w:pPr>
        <w:jc w:val="right"/>
        <w:rPr>
          <w:rFonts w:ascii="Arial" w:hAnsi="Arial" w:cs="Arial"/>
          <w:sz w:val="23"/>
          <w:szCs w:val="23"/>
        </w:rPr>
      </w:pPr>
    </w:p>
    <w:p w:rsidR="00B33A23" w:rsidRDefault="00B33A23">
      <w:pPr>
        <w:suppressAutoHyphens w:val="0"/>
        <w:spacing w:after="160" w:line="259" w:lineRule="auto"/>
        <w:rPr>
          <w:b/>
          <w:bCs/>
        </w:rPr>
      </w:pPr>
      <w:r>
        <w:rPr>
          <w:b/>
          <w:bCs/>
        </w:rPr>
        <w:br w:type="page"/>
      </w:r>
    </w:p>
    <w:p w:rsidR="009250CB" w:rsidRPr="00AE2797" w:rsidRDefault="009250CB" w:rsidP="00125D55">
      <w:pPr>
        <w:autoSpaceDE w:val="0"/>
        <w:autoSpaceDN w:val="0"/>
        <w:adjustRightInd w:val="0"/>
        <w:rPr>
          <w:b/>
          <w:bCs/>
        </w:rPr>
      </w:pPr>
    </w:p>
    <w:p w:rsidR="009250CB" w:rsidRPr="00AE2797" w:rsidRDefault="009250CB" w:rsidP="009250CB">
      <w:pPr>
        <w:autoSpaceDE w:val="0"/>
        <w:autoSpaceDN w:val="0"/>
        <w:adjustRightInd w:val="0"/>
        <w:jc w:val="right"/>
        <w:rPr>
          <w:b/>
          <w:bCs/>
        </w:rPr>
      </w:pPr>
      <w:r w:rsidRPr="00AE2797">
        <w:rPr>
          <w:b/>
          <w:bCs/>
        </w:rPr>
        <w:t>Załącznik Nr 2</w:t>
      </w:r>
    </w:p>
    <w:p w:rsidR="009250CB" w:rsidRPr="00AE2797" w:rsidRDefault="009250CB" w:rsidP="009250CB">
      <w:pPr>
        <w:autoSpaceDE w:val="0"/>
        <w:autoSpaceDN w:val="0"/>
        <w:adjustRightInd w:val="0"/>
        <w:jc w:val="center"/>
        <w:rPr>
          <w:b/>
          <w:bCs/>
        </w:rPr>
      </w:pPr>
      <w:r w:rsidRPr="00AE2797">
        <w:rPr>
          <w:b/>
          <w:bCs/>
        </w:rPr>
        <w:t>WZÓR</w:t>
      </w:r>
    </w:p>
    <w:p w:rsidR="009250CB" w:rsidRPr="00AE2797" w:rsidRDefault="009250CB" w:rsidP="009250CB">
      <w:pPr>
        <w:autoSpaceDE w:val="0"/>
        <w:autoSpaceDN w:val="0"/>
        <w:adjustRightInd w:val="0"/>
        <w:jc w:val="center"/>
        <w:rPr>
          <w:b/>
          <w:bCs/>
        </w:rPr>
      </w:pPr>
      <w:r w:rsidRPr="00AE2797">
        <w:rPr>
          <w:b/>
          <w:bCs/>
        </w:rPr>
        <w:t>Notatki na temat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 xml:space="preserve">NAZWA KOMÓRKI </w:t>
      </w:r>
      <w:r w:rsidRPr="00AE2797">
        <w:tab/>
      </w:r>
      <w:r w:rsidRPr="00AE2797">
        <w:tab/>
      </w:r>
      <w:r w:rsidRPr="00AE2797">
        <w:tab/>
      </w:r>
      <w:r w:rsidRPr="00AE2797">
        <w:tab/>
      </w:r>
      <w:r w:rsidRPr="00AE2797">
        <w:tab/>
      </w:r>
      <w:r w:rsidRPr="00AE2797">
        <w:tab/>
        <w:t>…………………..</w:t>
      </w:r>
    </w:p>
    <w:p w:rsidR="009250CB" w:rsidRPr="00AE2797" w:rsidRDefault="009250CB" w:rsidP="009250CB">
      <w:pPr>
        <w:autoSpaceDE w:val="0"/>
        <w:autoSpaceDN w:val="0"/>
        <w:adjustRightInd w:val="0"/>
        <w:ind w:left="4248" w:firstLine="708"/>
      </w:pPr>
      <w:r w:rsidRPr="00AE2797">
        <w:t>(miejscowość, data)</w:t>
      </w:r>
    </w:p>
    <w:p w:rsidR="009250CB" w:rsidRPr="00AE2797" w:rsidRDefault="009250CB" w:rsidP="009250CB">
      <w:pPr>
        <w:autoSpaceDE w:val="0"/>
        <w:autoSpaceDN w:val="0"/>
        <w:adjustRightInd w:val="0"/>
      </w:pPr>
      <w:r w:rsidRPr="00AE2797">
        <w:t>LUB JEDNOSTKI ORGANIZACYJNEJ</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ind w:left="4956" w:firstLine="708"/>
        <w:rPr>
          <w:b/>
          <w:bCs/>
        </w:rPr>
      </w:pPr>
      <w:r w:rsidRPr="00AE2797">
        <w:rPr>
          <w:b/>
          <w:bCs/>
        </w:rPr>
        <w:t>DYREKTOR</w:t>
      </w:r>
    </w:p>
    <w:p w:rsidR="009250CB" w:rsidRPr="00AE2797" w:rsidRDefault="009250CB" w:rsidP="009250CB">
      <w:pPr>
        <w:autoSpaceDE w:val="0"/>
        <w:autoSpaceDN w:val="0"/>
        <w:adjustRightInd w:val="0"/>
        <w:ind w:left="4248"/>
        <w:rPr>
          <w:b/>
          <w:bCs/>
        </w:rPr>
      </w:pPr>
      <w:r w:rsidRPr="00AE2797">
        <w:rPr>
          <w:b/>
          <w:bCs/>
        </w:rPr>
        <w:t>DEPARTAMENTU POLITYKI ZBROJENIOWEJ</w:t>
      </w:r>
    </w:p>
    <w:p w:rsidR="009250CB" w:rsidRPr="00AE2797" w:rsidRDefault="009250CB" w:rsidP="009250CB">
      <w:pPr>
        <w:autoSpaceDE w:val="0"/>
        <w:autoSpaceDN w:val="0"/>
        <w:adjustRightInd w:val="0"/>
        <w:ind w:left="3540" w:firstLine="708"/>
      </w:pPr>
      <w:r w:rsidRPr="00AE2797">
        <w:t>………………………………………………………..</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jc w:val="center"/>
        <w:rPr>
          <w:b/>
          <w:bCs/>
        </w:rPr>
      </w:pPr>
      <w:r w:rsidRPr="00AE2797">
        <w:rPr>
          <w:b/>
          <w:bCs/>
        </w:rPr>
        <w:t>Notatka</w:t>
      </w:r>
    </w:p>
    <w:p w:rsidR="009250CB" w:rsidRPr="00AE2797" w:rsidRDefault="009250CB" w:rsidP="009250CB">
      <w:pPr>
        <w:autoSpaceDE w:val="0"/>
        <w:autoSpaceDN w:val="0"/>
        <w:adjustRightInd w:val="0"/>
        <w:jc w:val="center"/>
        <w:rPr>
          <w:b/>
          <w:bCs/>
        </w:rPr>
      </w:pPr>
      <w:r w:rsidRPr="00AE2797">
        <w:rPr>
          <w:b/>
          <w:bCs/>
        </w:rPr>
        <w:t>z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1. Organizator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2. Rodzaj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Miejsce: ......................... .</w:t>
      </w:r>
    </w:p>
    <w:p w:rsidR="009250CB" w:rsidRPr="00AE2797" w:rsidRDefault="009250CB" w:rsidP="009250CB">
      <w:pPr>
        <w:autoSpaceDE w:val="0"/>
        <w:autoSpaceDN w:val="0"/>
        <w:adjustRightInd w:val="0"/>
      </w:pPr>
      <w:r w:rsidRPr="00AE2797">
        <w:t>Data: ............................. .</w:t>
      </w:r>
    </w:p>
    <w:p w:rsidR="009250CB" w:rsidRPr="00AE2797" w:rsidRDefault="009250CB" w:rsidP="009250CB">
      <w:pPr>
        <w:autoSpaceDE w:val="0"/>
        <w:autoSpaceDN w:val="0"/>
        <w:adjustRightInd w:val="0"/>
      </w:pPr>
      <w:r w:rsidRPr="00AE2797">
        <w:t>3. Program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4. Biorący udział1):</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Sprzęt wojskowy wykorzystany podczas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Wnioski2):</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(podpis dyrektora 3))</w:t>
      </w:r>
    </w:p>
    <w:p w:rsidR="009250CB" w:rsidRPr="00AE2797" w:rsidRDefault="009250CB" w:rsidP="009250CB">
      <w:pPr>
        <w:autoSpaceDE w:val="0"/>
        <w:autoSpaceDN w:val="0"/>
        <w:adjustRightInd w:val="0"/>
      </w:pPr>
      <w:r w:rsidRPr="00AE2797">
        <w:t>1) wskazać osoby z komórki lub jednostki organizacyjnej biorące udział w przedsięwzięciu oraz osoby</w:t>
      </w:r>
    </w:p>
    <w:p w:rsidR="009250CB" w:rsidRPr="00AE2797" w:rsidRDefault="009250CB" w:rsidP="009250CB">
      <w:pPr>
        <w:autoSpaceDE w:val="0"/>
        <w:autoSpaceDN w:val="0"/>
        <w:adjustRightInd w:val="0"/>
      </w:pPr>
      <w:r w:rsidRPr="00AE2797">
        <w:t>reprezentujące wykonawców biorących udział w przedsięwzięciu;</w:t>
      </w:r>
    </w:p>
    <w:p w:rsidR="009250CB" w:rsidRPr="00AE2797" w:rsidRDefault="009250CB" w:rsidP="009250CB">
      <w:pPr>
        <w:autoSpaceDE w:val="0"/>
        <w:autoSpaceDN w:val="0"/>
        <w:adjustRightInd w:val="0"/>
      </w:pPr>
      <w:r w:rsidRPr="00AE2797">
        <w:t>2) opisać wnioski istotne z punktu widzenia komórki lub jednostki organizacyjnej, wynikające z organizacji</w:t>
      </w:r>
    </w:p>
    <w:p w:rsidR="009250CB" w:rsidRPr="00AE2797" w:rsidRDefault="009250CB" w:rsidP="009250CB">
      <w:pPr>
        <w:autoSpaceDE w:val="0"/>
        <w:autoSpaceDN w:val="0"/>
        <w:adjustRightInd w:val="0"/>
      </w:pPr>
      <w:r w:rsidRPr="00AE2797">
        <w:t>przedsięwzięcia;</w:t>
      </w:r>
    </w:p>
    <w:p w:rsidR="009250CB" w:rsidRPr="00AE2797" w:rsidRDefault="009250CB" w:rsidP="009250CB">
      <w:pPr>
        <w:autoSpaceDE w:val="0"/>
        <w:autoSpaceDN w:val="0"/>
        <w:adjustRightInd w:val="0"/>
      </w:pPr>
      <w:r w:rsidRPr="00AE2797">
        <w:t>3) szefa, komendanta, kierownika, dowódcy lub prezesa komórki lub jednostki organizacyjnej</w:t>
      </w:r>
    </w:p>
    <w:p w:rsidR="009250CB" w:rsidRDefault="009250CB" w:rsidP="009250CB">
      <w:pPr>
        <w:autoSpaceDE w:val="0"/>
        <w:autoSpaceDN w:val="0"/>
        <w:adjustRightInd w:val="0"/>
      </w:pPr>
      <w:r w:rsidRPr="00AE2797">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AE2797">
      <w:bookmarkStart w:id="0" w:name="_GoBack"/>
      <w:bookmarkEnd w:id="0"/>
    </w:p>
    <w:sectPr w:rsidR="009250CB">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B32" w:rsidRDefault="00F90B32">
      <w:r>
        <w:separator/>
      </w:r>
    </w:p>
  </w:endnote>
  <w:endnote w:type="continuationSeparator" w:id="0">
    <w:p w:rsidR="00F90B32" w:rsidRDefault="00F9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9250CB">
    <w:pPr>
      <w:pStyle w:val="Stopka"/>
      <w:jc w:val="center"/>
    </w:pPr>
    <w:r>
      <w:fldChar w:fldCharType="begin"/>
    </w:r>
    <w:r>
      <w:instrText xml:space="preserve"> PAGE </w:instrText>
    </w:r>
    <w:r>
      <w:fldChar w:fldCharType="separate"/>
    </w:r>
    <w:r w:rsidR="00F94CCB">
      <w:rPr>
        <w:noProof/>
      </w:rPr>
      <w:t>13</w:t>
    </w:r>
    <w:r>
      <w:fldChar w:fldCharType="end"/>
    </w:r>
  </w:p>
  <w:p w:rsidR="00E730D8" w:rsidRDefault="00F94CC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F94C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B32" w:rsidRDefault="00F90B32">
      <w:r>
        <w:separator/>
      </w:r>
    </w:p>
  </w:footnote>
  <w:footnote w:type="continuationSeparator" w:id="0">
    <w:p w:rsidR="00F90B32" w:rsidRDefault="00F90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A9B1870"/>
    <w:multiLevelType w:val="hybridMultilevel"/>
    <w:tmpl w:val="E44E244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4075C"/>
    <w:rsid w:val="00125D55"/>
    <w:rsid w:val="00186972"/>
    <w:rsid w:val="001915ED"/>
    <w:rsid w:val="002707D2"/>
    <w:rsid w:val="00467103"/>
    <w:rsid w:val="00471324"/>
    <w:rsid w:val="004C3178"/>
    <w:rsid w:val="005A0CFD"/>
    <w:rsid w:val="006C0FB0"/>
    <w:rsid w:val="007275D5"/>
    <w:rsid w:val="00737A2E"/>
    <w:rsid w:val="00786BD7"/>
    <w:rsid w:val="007A634C"/>
    <w:rsid w:val="009250CB"/>
    <w:rsid w:val="00983989"/>
    <w:rsid w:val="00A53AEB"/>
    <w:rsid w:val="00AE2797"/>
    <w:rsid w:val="00B33A23"/>
    <w:rsid w:val="00CC0E9C"/>
    <w:rsid w:val="00CC79D4"/>
    <w:rsid w:val="00EB0A75"/>
    <w:rsid w:val="00F90B32"/>
    <w:rsid w:val="00F94CCB"/>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04560-6E01-4845-84A0-993AA7C2F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6277</Words>
  <Characters>37666</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2</cp:revision>
  <cp:lastPrinted>2018-08-27T05:38:00Z</cp:lastPrinted>
  <dcterms:created xsi:type="dcterms:W3CDTF">2019-01-08T10:28:00Z</dcterms:created>
  <dcterms:modified xsi:type="dcterms:W3CDTF">2019-01-08T10:28:00Z</dcterms:modified>
</cp:coreProperties>
</file>