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a </w:t>
      </w:r>
      <w:r w:rsidRPr="00ED480F">
        <w:rPr>
          <w:sz w:val="24"/>
        </w:rPr>
        <w:t>…………………………………</w:t>
      </w:r>
      <w:r w:rsidRPr="00ED480F">
        <w:rPr>
          <w:b/>
          <w:sz w:val="24"/>
        </w:rPr>
        <w:t xml:space="preserve"> </w:t>
      </w:r>
      <w:r w:rsidR="0004075C" w:rsidRPr="00ED480F">
        <w:rPr>
          <w:sz w:val="24"/>
        </w:rPr>
        <w:t>reprezentowanym przez</w:t>
      </w:r>
      <w:r w:rsidR="00471324" w:rsidRPr="00ED480F">
        <w:rPr>
          <w:sz w:val="24"/>
        </w:rPr>
        <w:t>……..</w:t>
      </w:r>
      <w:r w:rsidR="0004075C" w:rsidRPr="00ED480F">
        <w:rPr>
          <w:sz w:val="24"/>
        </w:rPr>
        <w:t xml:space="preserve"> </w:t>
      </w:r>
      <w:r w:rsidRPr="00ED480F">
        <w:rPr>
          <w:sz w:val="24"/>
        </w:rPr>
        <w:t>–  wpisanym w dniu ……………………..do rejestru podmiotów wykonujących działalność leczniczą pod nr księgi rejestrowej</w:t>
      </w:r>
      <w:r w:rsidRPr="00ED480F">
        <w:rPr>
          <w:sz w:val="24"/>
          <w:szCs w:val="24"/>
        </w:rPr>
        <w:t xml:space="preserve"> </w:t>
      </w:r>
      <w:r w:rsidRPr="00ED480F">
        <w:rPr>
          <w:b/>
          <w:sz w:val="24"/>
          <w:szCs w:val="24"/>
        </w:rPr>
        <w:t>…………………………….</w:t>
      </w:r>
      <w:r w:rsidRPr="00AE2797">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 xml:space="preserve">Dz.U.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ED480F">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ED480F">
        <w:rPr>
          <w:sz w:val="24"/>
          <w:szCs w:val="24"/>
          <w:u w:val="single"/>
        </w:rPr>
        <w:t xml:space="preserve">w zakresie </w:t>
      </w:r>
      <w:r w:rsidR="00D11298">
        <w:rPr>
          <w:bCs/>
          <w:sz w:val="24"/>
          <w:szCs w:val="24"/>
          <w:u w:val="single"/>
        </w:rPr>
        <w:t>udzielania</w:t>
      </w:r>
      <w:r w:rsidR="00ED480F" w:rsidRPr="00ED480F">
        <w:rPr>
          <w:bCs/>
          <w:sz w:val="24"/>
          <w:szCs w:val="24"/>
          <w:u w:val="single"/>
        </w:rPr>
        <w:t xml:space="preserve"> świadczeń zdrowotnych w zakresie kardiologii z wykonywaniem badań echokardiograficznych w Klinice Kardiologii 4WSzKzP SPZOZ</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9250CB" w:rsidRPr="00ED480F" w:rsidRDefault="00ED480F" w:rsidP="009250CB">
      <w:pPr>
        <w:numPr>
          <w:ilvl w:val="0"/>
          <w:numId w:val="22"/>
        </w:numPr>
        <w:jc w:val="both"/>
        <w:rPr>
          <w:lang w:eastAsia="pl-PL"/>
        </w:rPr>
      </w:pPr>
      <w:r w:rsidRPr="00ED480F">
        <w:rPr>
          <w:sz w:val="24"/>
          <w:szCs w:val="24"/>
          <w:lang w:eastAsia="pl-PL"/>
        </w:rPr>
        <w:t>wykonywanie badań echokardiograficznych</w:t>
      </w:r>
      <w:r w:rsidR="009250CB" w:rsidRPr="00ED480F">
        <w:rPr>
          <w:sz w:val="24"/>
          <w:szCs w:val="24"/>
          <w:lang w:eastAsia="pl-PL"/>
        </w:rPr>
        <w:t xml:space="preserve">, </w:t>
      </w:r>
    </w:p>
    <w:p w:rsidR="009250CB" w:rsidRPr="00ED480F" w:rsidRDefault="00ED480F" w:rsidP="009250CB">
      <w:pPr>
        <w:numPr>
          <w:ilvl w:val="0"/>
          <w:numId w:val="22"/>
        </w:numPr>
        <w:jc w:val="both"/>
        <w:rPr>
          <w:lang w:eastAsia="pl-PL"/>
        </w:rPr>
      </w:pPr>
      <w:r w:rsidRPr="00ED480F">
        <w:rPr>
          <w:sz w:val="24"/>
          <w:szCs w:val="24"/>
          <w:lang w:eastAsia="pl-PL"/>
        </w:rPr>
        <w:t>opis badań zgodnie z przyjętymi standardami</w:t>
      </w:r>
      <w:r w:rsidR="009250CB" w:rsidRPr="00ED480F">
        <w:rPr>
          <w:sz w:val="24"/>
          <w:szCs w:val="24"/>
          <w:lang w:eastAsia="pl-PL"/>
        </w:rPr>
        <w:t>,</w:t>
      </w:r>
    </w:p>
    <w:p w:rsidR="009250CB" w:rsidRPr="00ED480F" w:rsidRDefault="00ED480F" w:rsidP="009250CB">
      <w:pPr>
        <w:numPr>
          <w:ilvl w:val="0"/>
          <w:numId w:val="22"/>
        </w:numPr>
        <w:jc w:val="both"/>
        <w:rPr>
          <w:sz w:val="24"/>
          <w:szCs w:val="24"/>
          <w:lang w:eastAsia="pl-PL"/>
        </w:rPr>
      </w:pPr>
      <w:r w:rsidRPr="00ED480F">
        <w:rPr>
          <w:color w:val="000000"/>
          <w:sz w:val="24"/>
        </w:rPr>
        <w:t>archiwizacja badań i ich wyników</w:t>
      </w:r>
      <w:r w:rsidR="009250CB" w:rsidRPr="00ED480F">
        <w:rPr>
          <w:sz w:val="24"/>
          <w:szCs w:val="24"/>
          <w:lang w:eastAsia="pl-PL"/>
        </w:rPr>
        <w:t>,</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 xml:space="preserve">( minimalnie </w:t>
      </w:r>
      <w:r w:rsidR="00ED480F">
        <w:rPr>
          <w:rFonts w:ascii="Times New Roman" w:hAnsi="Times New Roman" w:cs="Times New Roman"/>
          <w:b/>
          <w:color w:val="000000"/>
          <w:sz w:val="24"/>
          <w:szCs w:val="24"/>
          <w:lang w:eastAsia="en-US"/>
        </w:rPr>
        <w:t>160</w:t>
      </w:r>
      <w:r w:rsidR="00FE0526" w:rsidRPr="00AE2797">
        <w:rPr>
          <w:rFonts w:ascii="Times New Roman" w:hAnsi="Times New Roman" w:cs="Times New Roman"/>
          <w:b/>
          <w:color w:val="000000"/>
          <w:sz w:val="24"/>
          <w:szCs w:val="24"/>
          <w:lang w:eastAsia="en-US"/>
        </w:rPr>
        <w:t xml:space="preserve"> godz. w miesiącu ) </w:t>
      </w:r>
      <w:r w:rsidRPr="00AE2797">
        <w:rPr>
          <w:rFonts w:ascii="Times New Roman" w:hAnsi="Times New Roman" w:cs="Times New Roman"/>
          <w:color w:val="000000"/>
          <w:sz w:val="24"/>
        </w:rPr>
        <w:t xml:space="preserve">ustalonych w harmonogramie </w:t>
      </w:r>
      <w:r w:rsidRPr="00ED480F">
        <w:rPr>
          <w:rFonts w:ascii="Times New Roman" w:hAnsi="Times New Roman" w:cs="Times New Roman"/>
          <w:color w:val="000000"/>
          <w:sz w:val="24"/>
        </w:rPr>
        <w:t>pracy Kliniki</w:t>
      </w:r>
      <w:r w:rsidR="00ED480F" w:rsidRPr="00ED480F">
        <w:rPr>
          <w:rFonts w:ascii="Times New Roman" w:hAnsi="Times New Roman" w:cs="Times New Roman"/>
          <w:color w:val="000000"/>
          <w:sz w:val="24"/>
        </w:rPr>
        <w:t xml:space="preserve"> K</w:t>
      </w:r>
      <w:r w:rsidR="005E5F90">
        <w:rPr>
          <w:rFonts w:ascii="Times New Roman" w:hAnsi="Times New Roman" w:cs="Times New Roman"/>
          <w:color w:val="000000"/>
          <w:sz w:val="24"/>
        </w:rPr>
        <w:t>ar</w:t>
      </w:r>
      <w:r w:rsidR="00ED480F" w:rsidRPr="00ED480F">
        <w:rPr>
          <w:rFonts w:ascii="Times New Roman" w:hAnsi="Times New Roman" w:cs="Times New Roman"/>
          <w:color w:val="000000"/>
          <w:sz w:val="24"/>
        </w:rPr>
        <w:t xml:space="preserve">diologii </w:t>
      </w:r>
      <w:r w:rsidRPr="00ED480F">
        <w:rPr>
          <w:rFonts w:ascii="Times New Roman" w:hAnsi="Times New Roman" w:cs="Times New Roman"/>
          <w:bCs/>
          <w:color w:val="000000"/>
          <w:sz w:val="24"/>
        </w:rPr>
        <w:t>zwanej/ego dalej kliniką/</w:t>
      </w:r>
      <w:r w:rsidRPr="00ED480F">
        <w:rPr>
          <w:rFonts w:ascii="Times New Roman" w:hAnsi="Times New Roman" w:cs="Times New Roman"/>
          <w:bCs/>
          <w:strike/>
          <w:color w:val="000000"/>
          <w:sz w:val="24"/>
        </w:rPr>
        <w:t>oddziałem</w:t>
      </w:r>
      <w:r w:rsidRPr="00ED480F">
        <w:rPr>
          <w:rFonts w:ascii="Times New Roman" w:hAnsi="Times New Roman" w:cs="Times New Roman"/>
          <w:strike/>
          <w:color w:val="000000"/>
          <w:sz w:val="24"/>
        </w:rPr>
        <w:t xml:space="preserve"> </w:t>
      </w:r>
      <w:r w:rsidRPr="00ED480F">
        <w:rPr>
          <w:rFonts w:ascii="Times New Roman" w:hAnsi="Times New Roman" w:cs="Times New Roman"/>
          <w:strike/>
          <w:sz w:val="24"/>
          <w:szCs w:val="24"/>
        </w:rPr>
        <w:t>o</w:t>
      </w:r>
      <w:r w:rsidRPr="00AE2797">
        <w:rPr>
          <w:rFonts w:ascii="Times New Roman" w:hAnsi="Times New Roman" w:cs="Times New Roman"/>
          <w:sz w:val="24"/>
          <w:szCs w:val="24"/>
        </w:rPr>
        <w:t xml:space="preserve">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lastRenderedPageBreak/>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0213B9" w:rsidRDefault="009250CB" w:rsidP="009250CB">
      <w:pPr>
        <w:ind w:left="360"/>
        <w:jc w:val="center"/>
        <w:rPr>
          <w:sz w:val="24"/>
        </w:rPr>
      </w:pPr>
      <w:r w:rsidRPr="000213B9">
        <w:rPr>
          <w:sz w:val="24"/>
        </w:rPr>
        <w:t>§ 3</w:t>
      </w:r>
    </w:p>
    <w:p w:rsidR="009250CB" w:rsidRPr="000213B9" w:rsidRDefault="009250CB" w:rsidP="009250CB">
      <w:pPr>
        <w:numPr>
          <w:ilvl w:val="0"/>
          <w:numId w:val="4"/>
        </w:numPr>
        <w:jc w:val="both"/>
        <w:rPr>
          <w:sz w:val="24"/>
        </w:rPr>
      </w:pPr>
      <w:r w:rsidRPr="000213B9">
        <w:rPr>
          <w:sz w:val="24"/>
        </w:rPr>
        <w:t>Udzielający zamówienia oświadcza, że klinika/</w:t>
      </w:r>
      <w:r w:rsidRPr="000213B9">
        <w:rPr>
          <w:strike/>
          <w:sz w:val="24"/>
        </w:rPr>
        <w:t>oddział</w:t>
      </w:r>
      <w:r w:rsidRPr="000213B9">
        <w:rPr>
          <w:sz w:val="24"/>
        </w:rPr>
        <w:t xml:space="preserve"> określona/</w:t>
      </w:r>
      <w:proofErr w:type="spellStart"/>
      <w:r w:rsidRPr="000213B9">
        <w:rPr>
          <w:sz w:val="24"/>
        </w:rPr>
        <w:t>ny</w:t>
      </w:r>
      <w:proofErr w:type="spellEnd"/>
      <w:r w:rsidRPr="000213B9">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0213B9">
        <w:rPr>
          <w:sz w:val="24"/>
        </w:rPr>
        <w:t xml:space="preserve">Organizacja, zakup oraz zapewnienie koniecznego asortymentu i ilości koniecznych </w:t>
      </w:r>
      <w:r w:rsidRPr="000213B9">
        <w:rPr>
          <w:sz w:val="24"/>
        </w:rPr>
        <w:br/>
        <w:t>do wykonywania zamówienia określonego w § 1 umowy oraz dla sprawnego funkcjonowania kliniki/oddziału artykułów sanitarnych, leków i sprzętu medycznego niezbędnego do wykonania zlecenia określonego w § 1 umowy jest obowiązkiem</w:t>
      </w:r>
      <w:r w:rsidRPr="00AE2797">
        <w:rPr>
          <w:sz w:val="24"/>
        </w:rPr>
        <w:t xml:space="preserve">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E2797" w:rsidRDefault="009250CB" w:rsidP="009250CB">
      <w:pPr>
        <w:numPr>
          <w:ilvl w:val="0"/>
          <w:numId w:val="5"/>
        </w:numPr>
        <w:jc w:val="both"/>
        <w:rPr>
          <w:sz w:val="24"/>
        </w:rPr>
      </w:pPr>
      <w:r w:rsidRPr="00AE279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ED480F" w:rsidRDefault="009250CB" w:rsidP="009250CB">
      <w:pPr>
        <w:numPr>
          <w:ilvl w:val="0"/>
          <w:numId w:val="5"/>
        </w:numPr>
        <w:jc w:val="both"/>
        <w:rPr>
          <w:sz w:val="24"/>
        </w:rPr>
      </w:pPr>
      <w:r w:rsidRPr="00ED480F">
        <w:rPr>
          <w:sz w:val="24"/>
        </w:rPr>
        <w:t>Przyjmujący zamówienie oświadcza, iż wiadomym mu jest, że Udzielający zamówienia zawarł analogicznie umowy z innymi lekarzami prowadzącymi indywidualne specjalistyczne praktyki</w:t>
      </w:r>
      <w:r w:rsidRPr="00ED480F">
        <w:rPr>
          <w:i/>
          <w:sz w:val="24"/>
        </w:rPr>
        <w:t xml:space="preserve"> </w:t>
      </w:r>
      <w:r w:rsidRPr="00ED480F">
        <w:rPr>
          <w:sz w:val="24"/>
        </w:rPr>
        <w:t>lekarskie i nie wnosi do tego żadnych zastrzeżeń.</w:t>
      </w:r>
      <w:r w:rsidRPr="00ED480F">
        <w:rPr>
          <w:i/>
          <w:sz w:val="24"/>
        </w:rPr>
        <w:t xml:space="preserve"> </w:t>
      </w:r>
      <w:r w:rsidRPr="00ED480F">
        <w:rPr>
          <w:sz w:val="24"/>
        </w:rPr>
        <w:t xml:space="preserve">Funkcję koordynatora działalności wszystkich świadczeniodawców pełnić będzie </w:t>
      </w:r>
      <w:r w:rsidR="00ED480F" w:rsidRPr="00ED480F">
        <w:rPr>
          <w:sz w:val="24"/>
        </w:rPr>
        <w:t>Kierownik Kliniki Kardiologii</w:t>
      </w:r>
      <w:r w:rsidRPr="00ED480F">
        <w:rPr>
          <w:sz w:val="24"/>
        </w:rPr>
        <w:t>, który w sprawach związanych z funkcjonowaniem kliniki/</w:t>
      </w:r>
      <w:r w:rsidRPr="00ED480F">
        <w:rPr>
          <w:strike/>
          <w:sz w:val="24"/>
        </w:rPr>
        <w:t>oddziału</w:t>
      </w:r>
      <w:r w:rsidRPr="00ED480F">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kliniki/</w:t>
      </w:r>
      <w:r w:rsidRPr="00ED480F">
        <w:rPr>
          <w:strike/>
          <w:sz w:val="24"/>
        </w:rPr>
        <w:t>oddziału</w:t>
      </w:r>
      <w:r w:rsidRPr="00ED480F">
        <w:rPr>
          <w:bCs/>
          <w:strike/>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 xml:space="preserve">wszelkie środki będące w posiadaniu Udzielającego zamówienie, odpowiednie do rodzaju i </w:t>
      </w:r>
      <w:r w:rsidRPr="00AE2797">
        <w:lastRenderedPageBreak/>
        <w:t>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w:t>
      </w:r>
      <w:r w:rsidR="00ED480F">
        <w:rPr>
          <w:sz w:val="24"/>
        </w:rPr>
        <w:t xml:space="preserve">ienie przysługuje wynagrodzenie </w:t>
      </w:r>
    </w:p>
    <w:p w:rsidR="00ED480F" w:rsidRPr="00221A80" w:rsidRDefault="00ED480F" w:rsidP="00ED480F">
      <w:pPr>
        <w:ind w:left="397"/>
        <w:jc w:val="both"/>
        <w:rPr>
          <w:color w:val="000000"/>
          <w:sz w:val="24"/>
        </w:rPr>
      </w:pPr>
      <w:r w:rsidRPr="00221A80">
        <w:rPr>
          <w:sz w:val="24"/>
        </w:rPr>
        <w:t xml:space="preserve">w </w:t>
      </w:r>
      <w:r w:rsidRPr="00221A80">
        <w:rPr>
          <w:color w:val="000000"/>
          <w:sz w:val="24"/>
        </w:rPr>
        <w:t xml:space="preserve">wysokości ……………………. zł brutto (słownie: …………………….. złotych brutto) za </w:t>
      </w:r>
      <w:r w:rsidRPr="00221A80">
        <w:rPr>
          <w:b/>
          <w:color w:val="000000"/>
          <w:sz w:val="24"/>
        </w:rPr>
        <w:t xml:space="preserve">minimum </w:t>
      </w:r>
      <w:r>
        <w:rPr>
          <w:b/>
          <w:color w:val="000000"/>
          <w:sz w:val="24"/>
        </w:rPr>
        <w:t>160</w:t>
      </w:r>
      <w:r w:rsidRPr="00221A80">
        <w:rPr>
          <w:b/>
          <w:color w:val="000000"/>
          <w:sz w:val="24"/>
        </w:rPr>
        <w:t xml:space="preserve"> godz. udzielonych w  miesiącu</w:t>
      </w:r>
      <w:r w:rsidRPr="00221A80">
        <w:rPr>
          <w:color w:val="000000"/>
          <w:sz w:val="24"/>
        </w:rPr>
        <w:t xml:space="preserve"> świadczeń zdrowotnych.</w:t>
      </w:r>
    </w:p>
    <w:p w:rsidR="00ED480F" w:rsidRPr="00ED480F" w:rsidRDefault="00ED480F" w:rsidP="00ED480F">
      <w:pPr>
        <w:ind w:left="426"/>
        <w:jc w:val="both"/>
        <w:rPr>
          <w:sz w:val="24"/>
        </w:rPr>
      </w:pPr>
      <w:r w:rsidRPr="00ED480F">
        <w:rPr>
          <w:sz w:val="24"/>
        </w:rPr>
        <w:t>W przypadku wypracowania mniejszej liczby godzin w miesiącu niż 160 godz. wynagrodzenie winno być wyliczane proporcjonalnie do ilości godzin faktycznie udzielonych świadczeń. Wg wzoru:</w:t>
      </w:r>
    </w:p>
    <w:p w:rsidR="00ED480F" w:rsidRDefault="00ED480F" w:rsidP="00ED480F">
      <w:pPr>
        <w:pStyle w:val="Akapitzlist"/>
        <w:jc w:val="both"/>
        <w:rPr>
          <w:sz w:val="24"/>
        </w:rPr>
      </w:pPr>
    </w:p>
    <w:p w:rsidR="00ED480F" w:rsidRPr="002F4B3A" w:rsidRDefault="00ED480F" w:rsidP="00ED480F">
      <w:pPr>
        <w:suppressAutoHyphens w:val="0"/>
        <w:spacing w:after="160" w:line="259" w:lineRule="auto"/>
        <w:ind w:left="708" w:firstLine="708"/>
        <w:rPr>
          <w:rFonts w:eastAsia="Calibri"/>
          <w:sz w:val="22"/>
          <w:szCs w:val="22"/>
          <w:lang w:eastAsia="en-US"/>
        </w:rPr>
      </w:pPr>
      <w:r w:rsidRPr="002F4B3A">
        <w:rPr>
          <w:rFonts w:eastAsia="Calibri"/>
          <w:sz w:val="22"/>
          <w:szCs w:val="22"/>
          <w:lang w:eastAsia="en-US"/>
        </w:rPr>
        <w:t>stawka ryczałtowa x ilość godz. wypracowanych</w:t>
      </w:r>
    </w:p>
    <w:p w:rsidR="00ED480F" w:rsidRPr="002F4B3A" w:rsidRDefault="00ED480F" w:rsidP="00ED480F">
      <w:pPr>
        <w:suppressAutoHyphens w:val="0"/>
        <w:spacing w:after="160" w:line="259" w:lineRule="auto"/>
        <w:ind w:firstLine="708"/>
        <w:rPr>
          <w:rFonts w:eastAsia="Calibri"/>
          <w:sz w:val="22"/>
          <w:szCs w:val="22"/>
          <w:lang w:eastAsia="en-US"/>
        </w:rPr>
      </w:pPr>
      <w:r w:rsidRPr="002F4B3A">
        <w:rPr>
          <w:rFonts w:eastAsia="Calibri"/>
          <w:sz w:val="28"/>
          <w:szCs w:val="28"/>
          <w:lang w:eastAsia="en-US"/>
        </w:rPr>
        <w:t xml:space="preserve">X </w:t>
      </w:r>
      <w:r w:rsidRPr="002F4B3A">
        <w:rPr>
          <w:rFonts w:eastAsia="Calibri"/>
          <w:sz w:val="22"/>
          <w:szCs w:val="22"/>
          <w:lang w:eastAsia="en-US"/>
        </w:rPr>
        <w:t xml:space="preserve">  =    -------------------------------------------------------------</w:t>
      </w:r>
    </w:p>
    <w:p w:rsidR="00ED480F" w:rsidRPr="002F4B3A" w:rsidRDefault="00ED480F" w:rsidP="00ED480F">
      <w:pPr>
        <w:suppressAutoHyphens w:val="0"/>
        <w:spacing w:after="160" w:line="259" w:lineRule="auto"/>
        <w:ind w:left="1416"/>
        <w:rPr>
          <w:rFonts w:eastAsia="Calibri"/>
          <w:sz w:val="22"/>
          <w:szCs w:val="22"/>
          <w:lang w:eastAsia="en-US"/>
        </w:rPr>
      </w:pPr>
      <w:r w:rsidRPr="002F4B3A">
        <w:rPr>
          <w:rFonts w:eastAsia="Calibri"/>
          <w:sz w:val="22"/>
          <w:szCs w:val="22"/>
          <w:lang w:eastAsia="en-US"/>
        </w:rPr>
        <w:t>wymagana min. liczba godz. w miesiącu</w:t>
      </w:r>
    </w:p>
    <w:p w:rsidR="009250CB" w:rsidRPr="00ED480F" w:rsidRDefault="00ED480F" w:rsidP="00ED480F">
      <w:pPr>
        <w:suppressAutoHyphens w:val="0"/>
        <w:spacing w:after="160" w:line="259" w:lineRule="auto"/>
        <w:rPr>
          <w:rFonts w:eastAsia="Calibri"/>
          <w:sz w:val="22"/>
          <w:szCs w:val="22"/>
          <w:lang w:eastAsia="en-US"/>
        </w:rPr>
      </w:pPr>
      <w:r>
        <w:rPr>
          <w:rFonts w:eastAsia="Calibri"/>
          <w:sz w:val="22"/>
          <w:szCs w:val="22"/>
          <w:lang w:eastAsia="en-US"/>
        </w:rPr>
        <w:t xml:space="preserve">            </w:t>
      </w:r>
      <w:r w:rsidRPr="002F4B3A">
        <w:rPr>
          <w:rFonts w:eastAsia="Calibri"/>
          <w:sz w:val="22"/>
          <w:szCs w:val="22"/>
          <w:lang w:eastAsia="en-US"/>
        </w:rPr>
        <w:t>X – stawka miesięczna ryczałtowa do zapłaty ( uwzgledniająca nieobecności )</w:t>
      </w:r>
      <w:r w:rsidR="009250CB" w:rsidRPr="00AE2797">
        <w:rPr>
          <w:sz w:val="24"/>
        </w:rPr>
        <w:t>.</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ED480F" w:rsidRDefault="009250CB" w:rsidP="009250CB">
      <w:pPr>
        <w:numPr>
          <w:ilvl w:val="0"/>
          <w:numId w:val="16"/>
        </w:numPr>
        <w:tabs>
          <w:tab w:val="left" w:pos="360"/>
        </w:tabs>
        <w:jc w:val="both"/>
        <w:rPr>
          <w:sz w:val="24"/>
        </w:rPr>
      </w:pPr>
      <w:r w:rsidRPr="00ED480F">
        <w:rPr>
          <w:sz w:val="24"/>
        </w:rPr>
        <w:t>Wystawione przez Przyjmującego zamówienie faktury i wydruki z modułu grafiki winny uzyskać zatwierdzenie pod  względem merytorycznym ( w zakresie realizacji przedmiotu umowy) przez ………………………………………………..</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color w:val="000000"/>
          <w:sz w:val="24"/>
        </w:rPr>
      </w:pPr>
      <w:r w:rsidRPr="00AE279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Default="009250CB" w:rsidP="00737A2E">
      <w:pPr>
        <w:rPr>
          <w:sz w:val="24"/>
        </w:rPr>
      </w:pPr>
    </w:p>
    <w:p w:rsidR="00ED480F" w:rsidRPr="00AE2797" w:rsidRDefault="00ED480F" w:rsidP="00737A2E">
      <w:pPr>
        <w:rPr>
          <w:sz w:val="24"/>
        </w:rPr>
      </w:pPr>
    </w:p>
    <w:p w:rsidR="009250CB" w:rsidRPr="00AE2797" w:rsidRDefault="009250CB" w:rsidP="009250CB">
      <w:pPr>
        <w:jc w:val="center"/>
        <w:rPr>
          <w:sz w:val="24"/>
        </w:rPr>
      </w:pPr>
      <w:r w:rsidRPr="00AE2797">
        <w:rPr>
          <w:sz w:val="24"/>
        </w:rPr>
        <w:lastRenderedPageBreak/>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5E5F90" w:rsidRDefault="00737A2E" w:rsidP="00737A2E">
      <w:pPr>
        <w:pStyle w:val="Akapitzlist"/>
        <w:numPr>
          <w:ilvl w:val="0"/>
          <w:numId w:val="23"/>
        </w:numPr>
        <w:ind w:left="426"/>
        <w:jc w:val="both"/>
        <w:rPr>
          <w:sz w:val="24"/>
        </w:rPr>
      </w:pPr>
      <w:r w:rsidRPr="005E5F90">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5E5F90" w:rsidRDefault="00737A2E" w:rsidP="00737A2E">
      <w:pPr>
        <w:numPr>
          <w:ilvl w:val="0"/>
          <w:numId w:val="17"/>
        </w:numPr>
        <w:jc w:val="both"/>
        <w:rPr>
          <w:sz w:val="24"/>
        </w:rPr>
      </w:pPr>
      <w:r w:rsidRPr="005E5F90">
        <w:rPr>
          <w:sz w:val="24"/>
        </w:rPr>
        <w:t xml:space="preserve">posiadanie aktualnej książeczki do celów sanitarno - epidemiologicznych lub aktualnego orzeczenia do celów sanitarno-epidemiologicznych </w:t>
      </w:r>
    </w:p>
    <w:p w:rsidR="00737A2E" w:rsidRPr="005E5F90" w:rsidRDefault="00737A2E" w:rsidP="00737A2E">
      <w:pPr>
        <w:numPr>
          <w:ilvl w:val="0"/>
          <w:numId w:val="17"/>
        </w:numPr>
        <w:jc w:val="both"/>
        <w:rPr>
          <w:sz w:val="24"/>
        </w:rPr>
      </w:pPr>
      <w:r w:rsidRPr="005E5F90">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w:t>
      </w:r>
      <w:r w:rsidRPr="000213B9">
        <w:rPr>
          <w:sz w:val="24"/>
        </w:rPr>
        <w:t xml:space="preserve">zawarta na okres od  </w:t>
      </w:r>
      <w:r w:rsidRPr="000213B9">
        <w:rPr>
          <w:b/>
          <w:sz w:val="24"/>
        </w:rPr>
        <w:t>…………………...</w:t>
      </w:r>
      <w:r w:rsidRPr="000213B9">
        <w:rPr>
          <w:sz w:val="24"/>
        </w:rPr>
        <w:t xml:space="preserve"> do </w:t>
      </w:r>
      <w:r w:rsidRPr="000213B9">
        <w:rPr>
          <w:b/>
          <w:sz w:val="24"/>
        </w:rPr>
        <w:t>…………………..</w:t>
      </w:r>
      <w:bookmarkStart w:id="0" w:name="_GoBack"/>
      <w:bookmarkEnd w:id="0"/>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lastRenderedPageBreak/>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 xml:space="preserve">W razie rozwiązania lub ustania niniejszej umowy Przyjmujący zamówienie zobowiązany jest niezwłocznie przekazać Udzielającemu zamówienia dokumenty i inne materiały dotyczące </w:t>
      </w:r>
      <w:r w:rsidRPr="00AE2797">
        <w:lastRenderedPageBreak/>
        <w:t>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AE2797"/>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32" w:rsidRDefault="00F90B32">
      <w:r>
        <w:separator/>
      </w:r>
    </w:p>
  </w:endnote>
  <w:endnote w:type="continuationSeparator" w:id="0">
    <w:p w:rsidR="00F90B32" w:rsidRDefault="00F9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0213B9">
      <w:rPr>
        <w:noProof/>
      </w:rPr>
      <w:t>9</w:t>
    </w:r>
    <w:r>
      <w:fldChar w:fldCharType="end"/>
    </w:r>
  </w:p>
  <w:p w:rsidR="00E730D8" w:rsidRDefault="000213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0213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32" w:rsidRDefault="00F90B32">
      <w:r>
        <w:separator/>
      </w:r>
    </w:p>
  </w:footnote>
  <w:footnote w:type="continuationSeparator" w:id="0">
    <w:p w:rsidR="00F90B32" w:rsidRDefault="00F9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213B9"/>
    <w:rsid w:val="0004075C"/>
    <w:rsid w:val="00125D55"/>
    <w:rsid w:val="00186972"/>
    <w:rsid w:val="001915ED"/>
    <w:rsid w:val="002707D2"/>
    <w:rsid w:val="00467103"/>
    <w:rsid w:val="00471324"/>
    <w:rsid w:val="004C3178"/>
    <w:rsid w:val="005A0CFD"/>
    <w:rsid w:val="005E5F90"/>
    <w:rsid w:val="006C0FB0"/>
    <w:rsid w:val="007275D5"/>
    <w:rsid w:val="00737A2E"/>
    <w:rsid w:val="00786BD7"/>
    <w:rsid w:val="007A634C"/>
    <w:rsid w:val="009250CB"/>
    <w:rsid w:val="00983989"/>
    <w:rsid w:val="00A53AEB"/>
    <w:rsid w:val="00AE2797"/>
    <w:rsid w:val="00B33A23"/>
    <w:rsid w:val="00CC79D4"/>
    <w:rsid w:val="00D11298"/>
    <w:rsid w:val="00EB0A75"/>
    <w:rsid w:val="00ED480F"/>
    <w:rsid w:val="00F90B32"/>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D4C8-E0DD-4427-A741-103CB4F0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6341</Words>
  <Characters>38050</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2018-08-27T05:38:00Z</cp:lastPrinted>
  <dcterms:created xsi:type="dcterms:W3CDTF">2019-01-08T10:15:00Z</dcterms:created>
  <dcterms:modified xsi:type="dcterms:W3CDTF">2019-01-08T14:04:00Z</dcterms:modified>
</cp:coreProperties>
</file>