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8D" w:rsidRPr="00F7778D" w:rsidRDefault="00F7778D" w:rsidP="00F7778D">
      <w:pPr>
        <w:pStyle w:val="Nagwek1"/>
        <w:jc w:val="right"/>
        <w:rPr>
          <w:b/>
          <w:sz w:val="24"/>
        </w:rPr>
      </w:pPr>
      <w:r w:rsidRPr="00F7778D">
        <w:rPr>
          <w:b/>
          <w:sz w:val="24"/>
        </w:rPr>
        <w:t>Załącznik nr 1a</w:t>
      </w:r>
    </w:p>
    <w:p w:rsidR="00626FBF" w:rsidRDefault="00626FBF" w:rsidP="00626FBF">
      <w:pPr>
        <w:pStyle w:val="Nagwek1"/>
        <w:rPr>
          <w:sz w:val="24"/>
        </w:rPr>
      </w:pPr>
      <w:r>
        <w:rPr>
          <w:sz w:val="24"/>
        </w:rPr>
        <w:t xml:space="preserve">/WZÓR UMOWY -  </w:t>
      </w:r>
      <w:r w:rsidR="00EF7A56">
        <w:rPr>
          <w:sz w:val="24"/>
        </w:rPr>
        <w:t>TECHNIK</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16664A" w:rsidRDefault="009250CB" w:rsidP="009250CB">
      <w:pPr>
        <w:numPr>
          <w:ilvl w:val="0"/>
          <w:numId w:val="1"/>
        </w:numPr>
        <w:tabs>
          <w:tab w:val="left" w:pos="900"/>
        </w:tabs>
        <w:jc w:val="both"/>
        <w:rPr>
          <w:sz w:val="24"/>
          <w:szCs w:val="24"/>
        </w:rPr>
      </w:pPr>
      <w:r w:rsidRPr="0016664A">
        <w:rPr>
          <w:sz w:val="24"/>
          <w:szCs w:val="24"/>
        </w:rPr>
        <w:t>Miejscem udzielania świadczeń zdrowotnych jest 4 Wojskowy Szpital Kliniczny z Polikliniką Samodzielny Publiczny Zakład Opieki Zdrowotnej we Wrocławiu.</w:t>
      </w:r>
    </w:p>
    <w:p w:rsidR="009250CB" w:rsidRPr="00EF7A56" w:rsidRDefault="00626FBF" w:rsidP="00EF7A56">
      <w:pPr>
        <w:numPr>
          <w:ilvl w:val="0"/>
          <w:numId w:val="1"/>
        </w:numPr>
        <w:jc w:val="both"/>
        <w:rPr>
          <w:color w:val="000000"/>
          <w:sz w:val="24"/>
          <w:szCs w:val="24"/>
          <w:u w:val="single"/>
        </w:rPr>
      </w:pPr>
      <w:r w:rsidRPr="0016664A">
        <w:rPr>
          <w:color w:val="0D0D0D"/>
          <w:sz w:val="24"/>
          <w:szCs w:val="24"/>
          <w:lang w:eastAsia="pl-PL"/>
        </w:rPr>
        <w:t xml:space="preserve">Przedmiotem niniejszej umowy jest </w:t>
      </w:r>
      <w:r w:rsidRPr="0016664A">
        <w:rPr>
          <w:bCs/>
          <w:color w:val="0D0D0D"/>
          <w:sz w:val="24"/>
          <w:szCs w:val="24"/>
          <w:lang w:eastAsia="pl-PL"/>
        </w:rPr>
        <w:t xml:space="preserve">udzielanie </w:t>
      </w:r>
      <w:r w:rsidRPr="0016664A">
        <w:rPr>
          <w:rFonts w:eastAsia="TimesNewRoman,Bold"/>
          <w:bCs/>
          <w:color w:val="0D0D0D"/>
          <w:sz w:val="24"/>
          <w:szCs w:val="24"/>
          <w:lang w:eastAsia="pl-PL"/>
        </w:rPr>
        <w:t xml:space="preserve">świadczeń zdrowotnych </w:t>
      </w:r>
      <w:r w:rsidR="00EF7A56" w:rsidRPr="00EF7A56">
        <w:rPr>
          <w:color w:val="000000"/>
          <w:sz w:val="24"/>
          <w:szCs w:val="24"/>
          <w:u w:val="single"/>
        </w:rPr>
        <w:t xml:space="preserve">masażu leczniczego w Zakładzie </w:t>
      </w:r>
      <w:r w:rsidR="00EF7A56">
        <w:rPr>
          <w:color w:val="000000"/>
          <w:sz w:val="24"/>
          <w:szCs w:val="24"/>
          <w:u w:val="single"/>
        </w:rPr>
        <w:t xml:space="preserve">Rehabilitacji </w:t>
      </w:r>
      <w:r w:rsidR="00EF7A56" w:rsidRPr="00EF7A56">
        <w:rPr>
          <w:color w:val="000000"/>
          <w:sz w:val="24"/>
          <w:szCs w:val="24"/>
          <w:u w:val="single"/>
        </w:rPr>
        <w:t xml:space="preserve">Leczniczej </w:t>
      </w:r>
      <w:r w:rsidR="0016664A" w:rsidRPr="00EF7A56">
        <w:rPr>
          <w:color w:val="000000"/>
          <w:sz w:val="24"/>
          <w:szCs w:val="24"/>
          <w:u w:val="single"/>
        </w:rPr>
        <w:t xml:space="preserve"> </w:t>
      </w:r>
      <w:r w:rsidRPr="00EF7A56">
        <w:rPr>
          <w:sz w:val="24"/>
          <w:szCs w:val="24"/>
        </w:rPr>
        <w:t>oraz udzielanie im świadczeń zdrowotnych zgodnie z posiadaną wiedzą, umiejętnościami i kompetencjami</w:t>
      </w:r>
      <w:r w:rsidRPr="00EF7A56">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EF7A56" w:rsidRPr="00EF7A56" w:rsidRDefault="00EF7A56" w:rsidP="00F7778D">
      <w:pPr>
        <w:numPr>
          <w:ilvl w:val="0"/>
          <w:numId w:val="22"/>
        </w:numPr>
        <w:rPr>
          <w:sz w:val="24"/>
          <w:szCs w:val="24"/>
          <w:lang w:eastAsia="pl-PL"/>
        </w:rPr>
      </w:pPr>
      <w:r>
        <w:rPr>
          <w:sz w:val="24"/>
          <w:szCs w:val="24"/>
          <w:lang w:eastAsia="pl-PL"/>
        </w:rPr>
        <w:t xml:space="preserve">samodzielne wykonywanie masażu leczniczego </w:t>
      </w:r>
    </w:p>
    <w:p w:rsidR="00F7778D" w:rsidRPr="008C1FA1" w:rsidRDefault="00F7778D" w:rsidP="00F7778D">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8C1FA1">
        <w:rPr>
          <w:rFonts w:eastAsia="Calibri"/>
          <w:color w:val="000000"/>
          <w:sz w:val="24"/>
          <w:szCs w:val="24"/>
          <w:lang w:eastAsia="pl-PL"/>
        </w:rPr>
        <w:t xml:space="preserve">         </w:t>
      </w:r>
    </w:p>
    <w:p w:rsidR="009250CB" w:rsidRPr="00EF7A56" w:rsidRDefault="00EF7A56" w:rsidP="00EF7A56">
      <w:pPr>
        <w:numPr>
          <w:ilvl w:val="0"/>
          <w:numId w:val="1"/>
        </w:numPr>
        <w:jc w:val="both"/>
        <w:rPr>
          <w:rFonts w:eastAsia="Calibri"/>
          <w:color w:val="000000"/>
          <w:sz w:val="24"/>
          <w:szCs w:val="22"/>
        </w:rPr>
      </w:pPr>
      <w:r w:rsidRPr="00743D7D">
        <w:rPr>
          <w:rFonts w:eastAsia="Calibri"/>
          <w:color w:val="000000"/>
          <w:sz w:val="24"/>
          <w:szCs w:val="22"/>
        </w:rPr>
        <w:t xml:space="preserve">Przyjmujący zamówienie zobowiązuje się do ciągłości udzielania świadczeń uwzględniających pracę </w:t>
      </w:r>
      <w:r>
        <w:rPr>
          <w:rFonts w:eastAsia="Calibri"/>
          <w:color w:val="000000"/>
          <w:sz w:val="24"/>
          <w:szCs w:val="22"/>
        </w:rPr>
        <w:t xml:space="preserve">w </w:t>
      </w:r>
      <w:r w:rsidRPr="00240AED">
        <w:rPr>
          <w:rFonts w:eastAsia="Calibri"/>
          <w:bCs/>
          <w:color w:val="000000"/>
          <w:sz w:val="24"/>
          <w:szCs w:val="24"/>
          <w:lang w:eastAsia="en-US"/>
        </w:rPr>
        <w:t>Zakładzie Rehabilitacji Leczniczej</w:t>
      </w:r>
      <w:r>
        <w:rPr>
          <w:rFonts w:eastAsia="Calibri"/>
          <w:bCs/>
          <w:color w:val="000000"/>
          <w:sz w:val="24"/>
          <w:szCs w:val="24"/>
          <w:lang w:eastAsia="en-US"/>
        </w:rPr>
        <w:t>, zwanego dalej zakładem</w:t>
      </w:r>
      <w:r>
        <w:rPr>
          <w:color w:val="0D0D0D"/>
          <w:sz w:val="24"/>
          <w:szCs w:val="24"/>
        </w:rPr>
        <w:t xml:space="preserve">. </w:t>
      </w:r>
      <w:r w:rsidRPr="00743D7D">
        <w:rPr>
          <w:rFonts w:eastAsia="Calibri"/>
          <w:color w:val="000000"/>
          <w:sz w:val="24"/>
          <w:szCs w:val="22"/>
        </w:rPr>
        <w:t>Przyjmujący zamówi</w:t>
      </w:r>
      <w:r>
        <w:rPr>
          <w:rFonts w:eastAsia="Calibri"/>
          <w:color w:val="000000"/>
          <w:sz w:val="24"/>
          <w:szCs w:val="22"/>
        </w:rPr>
        <w:t xml:space="preserve">enie będzie udzielał świadczeń </w:t>
      </w:r>
      <w:r w:rsidRPr="00743D7D">
        <w:rPr>
          <w:rFonts w:eastAsia="Calibri"/>
          <w:color w:val="000000"/>
          <w:sz w:val="24"/>
          <w:szCs w:val="22"/>
        </w:rPr>
        <w:t xml:space="preserve">w dniach od poniedziałku do </w:t>
      </w:r>
      <w:r>
        <w:rPr>
          <w:rFonts w:eastAsia="Calibri"/>
          <w:color w:val="000000"/>
          <w:sz w:val="24"/>
          <w:szCs w:val="22"/>
        </w:rPr>
        <w:t xml:space="preserve">piątku </w:t>
      </w:r>
      <w:r w:rsidRPr="00743D7D">
        <w:rPr>
          <w:rFonts w:eastAsia="Calibri"/>
          <w:color w:val="000000"/>
          <w:sz w:val="24"/>
          <w:szCs w:val="22"/>
        </w:rPr>
        <w:t xml:space="preserve">w godzinach ustalonych w harmonogramie pracy </w:t>
      </w:r>
      <w:r w:rsidRPr="00A756DD">
        <w:rPr>
          <w:bCs/>
          <w:sz w:val="24"/>
        </w:rPr>
        <w:t>Zakład</w:t>
      </w:r>
      <w:r>
        <w:rPr>
          <w:bCs/>
          <w:sz w:val="24"/>
        </w:rPr>
        <w:t>u</w:t>
      </w:r>
      <w:r w:rsidRPr="00A756DD">
        <w:rPr>
          <w:bCs/>
          <w:sz w:val="24"/>
        </w:rPr>
        <w:t xml:space="preserve"> Rehabilitacji</w:t>
      </w:r>
      <w:r>
        <w:rPr>
          <w:bCs/>
          <w:sz w:val="24"/>
        </w:rPr>
        <w:t xml:space="preserve"> Leczniczej </w:t>
      </w:r>
      <w:r w:rsidRPr="00F3452F">
        <w:rPr>
          <w:b/>
          <w:bCs/>
          <w:sz w:val="24"/>
        </w:rPr>
        <w:t xml:space="preserve">( </w:t>
      </w:r>
      <w:r>
        <w:rPr>
          <w:b/>
          <w:bCs/>
          <w:sz w:val="24"/>
        </w:rPr>
        <w:t>min. 140 godz. w miesiącu, maksymalnie 160 godz., w miesiącu</w:t>
      </w:r>
      <w:r w:rsidRPr="00F3452F">
        <w:rPr>
          <w:b/>
          <w:bCs/>
          <w:sz w:val="24"/>
        </w:rPr>
        <w:t xml:space="preserve"> )</w:t>
      </w:r>
      <w:r w:rsidRPr="00A756DD">
        <w:rPr>
          <w:bCs/>
          <w:sz w:val="24"/>
        </w:rPr>
        <w:t xml:space="preserve"> </w:t>
      </w:r>
      <w:r w:rsidRPr="00743D7D">
        <w:rPr>
          <w:rFonts w:eastAsia="Calibri"/>
          <w:color w:val="000000"/>
          <w:sz w:val="24"/>
          <w:szCs w:val="22"/>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EF7A56">
        <w:rPr>
          <w:rFonts w:ascii="Times New Roman" w:hAnsi="Times New Roman" w:cs="Times New Roman"/>
          <w:color w:val="000000"/>
          <w:sz w:val="24"/>
        </w:rPr>
        <w:t>technika</w:t>
      </w:r>
      <w:r w:rsidRPr="007E6C80">
        <w:rPr>
          <w:rFonts w:ascii="Times New Roman" w:hAnsi="Times New Roman" w:cs="Times New Roman"/>
          <w:color w:val="000000"/>
          <w:sz w:val="24"/>
        </w:rPr>
        <w:t>.</w:t>
      </w: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lastRenderedPageBreak/>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16664A" w:rsidRDefault="0016664A" w:rsidP="009250CB">
      <w:pPr>
        <w:ind w:left="360"/>
        <w:jc w:val="center"/>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w:t>
      </w:r>
      <w:r w:rsidRPr="007E6C80">
        <w:rPr>
          <w:sz w:val="24"/>
        </w:rPr>
        <w:t xml:space="preserve">oświadcza, że </w:t>
      </w:r>
      <w:r w:rsidR="00EF7A56">
        <w:rPr>
          <w:sz w:val="24"/>
        </w:rPr>
        <w:t>zakład</w:t>
      </w:r>
      <w:r w:rsidR="00AF07B4" w:rsidRPr="007E6C80">
        <w:rPr>
          <w:sz w:val="24"/>
        </w:rPr>
        <w:t xml:space="preserve"> określo</w:t>
      </w:r>
      <w:r w:rsidRPr="007E6C80">
        <w:rPr>
          <w:sz w:val="24"/>
        </w:rPr>
        <w:t>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EF7A56">
        <w:rPr>
          <w:sz w:val="24"/>
        </w:rPr>
        <w:t>zakładu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EF7A56" w:rsidRDefault="009250CB" w:rsidP="00EF7A56">
      <w:pPr>
        <w:pStyle w:val="Normalny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sidRPr="007E6C80">
        <w:rPr>
          <w:sz w:val="24"/>
        </w:rPr>
        <w:t xml:space="preserve">Przyjmujący </w:t>
      </w:r>
      <w:r w:rsidR="00EF7A56">
        <w:rPr>
          <w:sz w:val="24"/>
        </w:rPr>
        <w:t xml:space="preserve">zamówienie oświadcza, iż wiadomym mu jest, że Udzielający zamówienia      </w:t>
      </w:r>
    </w:p>
    <w:p w:rsidR="00EF7A56" w:rsidRDefault="00EF7A56" w:rsidP="00EF7A5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6"/>
        <w:jc w:val="both"/>
        <w:rPr>
          <w:sz w:val="24"/>
        </w:rPr>
      </w:pPr>
      <w:r>
        <w:rPr>
          <w:sz w:val="24"/>
        </w:rPr>
        <w:t>zawarł analogicznie umowy z innymi fizjoterapeutami prowadzącymi działalność gospodarczą</w:t>
      </w:r>
    </w:p>
    <w:p w:rsidR="00EF7A56" w:rsidRDefault="00EF7A56" w:rsidP="00EF7A5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6" w:hanging="142"/>
        <w:jc w:val="both"/>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wszystkich   </w:t>
      </w:r>
    </w:p>
    <w:p w:rsidR="00EF7A56" w:rsidRDefault="00EF7A56" w:rsidP="00EF7A56">
      <w:pPr>
        <w:pStyle w:val="Normalny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6" w:hanging="142"/>
        <w:jc w:val="both"/>
        <w:rPr>
          <w:sz w:val="24"/>
        </w:rPr>
      </w:pPr>
      <w:r>
        <w:rPr>
          <w:sz w:val="24"/>
        </w:rPr>
        <w:t xml:space="preserve">  świadczeniodawców pełnić będzie </w:t>
      </w:r>
      <w:r w:rsidRPr="00831F6D">
        <w:rPr>
          <w:sz w:val="24"/>
        </w:rPr>
        <w:t xml:space="preserve">Kierownik </w:t>
      </w:r>
      <w:r>
        <w:rPr>
          <w:sz w:val="24"/>
        </w:rPr>
        <w:t>Zakładu Rehabilitacji Leczniczej, który  w   sprawach  związanych z funkcjonowaniem</w:t>
      </w:r>
      <w:r>
        <w:rPr>
          <w:sz w:val="22"/>
          <w:szCs w:val="22"/>
        </w:rPr>
        <w:t xml:space="preserve"> z</w:t>
      </w:r>
      <w:r>
        <w:rPr>
          <w:sz w:val="24"/>
        </w:rPr>
        <w:t>akładu, reprezentuje Udzielającego   zamówienia.  Przyjmujący zamówienie zobowiązuje się do współdziałania z Udzielającym zamówienie i pozostałymi  świadczeniodawcami oraz do respektowania zaleceń lub poleceń  związanych z funkcjonowaniem zakładu</w:t>
      </w:r>
      <w:r w:rsidRPr="00831F6D">
        <w:rPr>
          <w:sz w:val="24"/>
        </w:rPr>
        <w:t>.</w:t>
      </w:r>
    </w:p>
    <w:p w:rsidR="009250CB" w:rsidRPr="007E6C80" w:rsidRDefault="009250CB" w:rsidP="00EF7A56">
      <w:pPr>
        <w:ind w:left="397"/>
        <w:jc w:val="both"/>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67590D" w:rsidRDefault="0067590D"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EF7A56" w:rsidRDefault="009250CB" w:rsidP="009250CB">
      <w:pPr>
        <w:ind w:left="3540" w:firstLine="708"/>
        <w:rPr>
          <w:sz w:val="24"/>
          <w:szCs w:val="24"/>
        </w:rPr>
      </w:pPr>
      <w:r>
        <w:rPr>
          <w:sz w:val="24"/>
          <w:szCs w:val="24"/>
        </w:rPr>
        <w:t xml:space="preserve">      </w:t>
      </w:r>
    </w:p>
    <w:p w:rsidR="00EF7A56" w:rsidRDefault="00EF7A56" w:rsidP="009250CB">
      <w:pPr>
        <w:ind w:left="3540" w:firstLine="708"/>
        <w:rPr>
          <w:sz w:val="24"/>
          <w:szCs w:val="24"/>
        </w:rPr>
      </w:pPr>
    </w:p>
    <w:p w:rsidR="009250CB" w:rsidRDefault="00EF7A56" w:rsidP="00EF7A56">
      <w:pPr>
        <w:ind w:left="3540" w:firstLine="708"/>
        <w:rPr>
          <w:sz w:val="24"/>
          <w:szCs w:val="24"/>
        </w:rPr>
      </w:pPr>
      <w:r>
        <w:rPr>
          <w:sz w:val="24"/>
          <w:szCs w:val="24"/>
        </w:rPr>
        <w:lastRenderedPageBreak/>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EF7A56" w:rsidRDefault="00EF7A56"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EF7A56" w:rsidRDefault="00EF7A56" w:rsidP="009250CB">
      <w:pPr>
        <w:jc w:val="center"/>
        <w:rPr>
          <w:sz w:val="24"/>
        </w:rPr>
      </w:pP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EF7A56" w:rsidRDefault="00EF7A56" w:rsidP="009250CB">
      <w:pPr>
        <w:jc w:val="center"/>
        <w:rPr>
          <w:sz w:val="24"/>
        </w:rPr>
      </w:pPr>
    </w:p>
    <w:p w:rsidR="00EF7A56" w:rsidRDefault="00EF7A56"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7E6C80">
      <w:pPr>
        <w:rPr>
          <w:sz w:val="24"/>
          <w:szCs w:val="24"/>
        </w:rPr>
      </w:pPr>
    </w:p>
    <w:p w:rsidR="00EF7A56" w:rsidRDefault="00EF7A56" w:rsidP="009250CB">
      <w:pPr>
        <w:jc w:val="center"/>
        <w:rPr>
          <w:sz w:val="24"/>
          <w:szCs w:val="24"/>
        </w:rPr>
      </w:pPr>
    </w:p>
    <w:p w:rsidR="00EF7A56" w:rsidRDefault="00EF7A56" w:rsidP="009250CB">
      <w:pPr>
        <w:jc w:val="center"/>
        <w:rPr>
          <w:sz w:val="24"/>
          <w:szCs w:val="24"/>
        </w:rPr>
      </w:pPr>
    </w:p>
    <w:p w:rsidR="00EF7A56" w:rsidRDefault="00EF7A56" w:rsidP="009250CB">
      <w:pPr>
        <w:jc w:val="center"/>
        <w:rPr>
          <w:sz w:val="24"/>
          <w:szCs w:val="24"/>
        </w:rPr>
      </w:pPr>
    </w:p>
    <w:p w:rsidR="00A06EE1" w:rsidRDefault="00A06EE1" w:rsidP="009250CB">
      <w:pPr>
        <w:jc w:val="center"/>
        <w:rPr>
          <w:sz w:val="24"/>
          <w:szCs w:val="24"/>
        </w:rPr>
      </w:pPr>
    </w:p>
    <w:p w:rsidR="009250CB" w:rsidRDefault="009250CB" w:rsidP="009250CB">
      <w:pPr>
        <w:jc w:val="center"/>
        <w:rPr>
          <w:sz w:val="24"/>
          <w:szCs w:val="24"/>
        </w:rPr>
      </w:pPr>
      <w:bookmarkStart w:id="0" w:name="_GoBack"/>
      <w:bookmarkEnd w:id="0"/>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67590D" w:rsidRDefault="0067590D"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67590D" w:rsidRDefault="0067590D"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67590D" w:rsidRDefault="009250CB" w:rsidP="0067590D">
      <w:pPr>
        <w:tabs>
          <w:tab w:val="left" w:pos="4134"/>
          <w:tab w:val="center" w:pos="4781"/>
        </w:tabs>
        <w:rPr>
          <w:sz w:val="24"/>
        </w:rPr>
      </w:pPr>
      <w:r>
        <w:rPr>
          <w:sz w:val="24"/>
        </w:rPr>
        <w:tab/>
      </w:r>
      <w:r>
        <w:rPr>
          <w:sz w:val="24"/>
        </w:rPr>
        <w:tab/>
      </w:r>
    </w:p>
    <w:p w:rsidR="009250CB" w:rsidRDefault="009250CB" w:rsidP="0067590D">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7E6C80">
      <w:pPr>
        <w:rPr>
          <w:sz w:val="24"/>
        </w:rPr>
      </w:pPr>
    </w:p>
    <w:p w:rsidR="00EF7A56" w:rsidRDefault="00EF7A56" w:rsidP="009250CB">
      <w:pPr>
        <w:jc w:val="center"/>
        <w:rPr>
          <w:sz w:val="24"/>
        </w:rPr>
      </w:pPr>
    </w:p>
    <w:p w:rsidR="00EF7A56" w:rsidRDefault="00EF7A56" w:rsidP="009250CB">
      <w:pPr>
        <w:jc w:val="center"/>
        <w:rPr>
          <w:sz w:val="24"/>
        </w:rPr>
      </w:pP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EF7A56" w:rsidRPr="00544D95" w:rsidRDefault="00EF7A56" w:rsidP="00EF7A56">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EF7A56" w:rsidRPr="006145BE" w:rsidRDefault="00EF7A56" w:rsidP="00EF7A56">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EF7A56" w:rsidRDefault="00EF7A56" w:rsidP="00EF7A56">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EF7A56" w:rsidRPr="00825D7A" w:rsidRDefault="00EF7A56" w:rsidP="00EF7A56">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EF7A56" w:rsidRPr="00825D7A" w:rsidRDefault="00EF7A56" w:rsidP="00EF7A56">
      <w:pPr>
        <w:tabs>
          <w:tab w:val="left" w:pos="3899"/>
          <w:tab w:val="center" w:pos="4781"/>
        </w:tabs>
        <w:ind w:left="397"/>
        <w:rPr>
          <w:b/>
          <w:bCs/>
          <w:sz w:val="24"/>
        </w:rPr>
      </w:pPr>
      <w:r w:rsidRPr="00825D7A">
        <w:rPr>
          <w:sz w:val="24"/>
        </w:rPr>
        <w:t xml:space="preserve">z Udzielającym Zamówienie opisanym w § 36. </w:t>
      </w:r>
    </w:p>
    <w:p w:rsidR="009250CB" w:rsidRPr="00825D7A" w:rsidRDefault="009250CB" w:rsidP="009250CB">
      <w:pPr>
        <w:tabs>
          <w:tab w:val="left" w:pos="3899"/>
          <w:tab w:val="center" w:pos="4781"/>
        </w:tabs>
        <w:ind w:left="397"/>
        <w:rPr>
          <w:b/>
          <w:bCs/>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C945C0" w:rsidRDefault="009250CB" w:rsidP="00C945C0">
      <w:pPr>
        <w:numPr>
          <w:ilvl w:val="0"/>
          <w:numId w:val="16"/>
        </w:numPr>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C945C0">
        <w:rPr>
          <w:sz w:val="24"/>
        </w:rPr>
        <w:t xml:space="preserve">Zakładu Rehabilitacji Leczniczej. </w:t>
      </w:r>
      <w:r w:rsidR="008A71E5" w:rsidRPr="00C945C0">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B544FD" w:rsidRDefault="00B544FD" w:rsidP="00B544FD">
      <w:pPr>
        <w:jc w:val="center"/>
        <w:rPr>
          <w:sz w:val="24"/>
        </w:rPr>
      </w:pPr>
      <w:r>
        <w:rPr>
          <w:sz w:val="24"/>
        </w:rPr>
        <w:t>§ 21</w:t>
      </w: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16664A" w:rsidRDefault="0016664A"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16664A" w:rsidRDefault="0016664A"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16664A" w:rsidRDefault="0016664A"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945C0" w:rsidRDefault="00C945C0"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C945C0" w:rsidRDefault="00C945C0"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C945C0" w:rsidRDefault="00C945C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C945C0" w:rsidRDefault="00C945C0"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C945C0" w:rsidRDefault="00C945C0" w:rsidP="009250CB">
      <w:pPr>
        <w:jc w:val="center"/>
        <w:rPr>
          <w:sz w:val="24"/>
        </w:rPr>
      </w:pPr>
    </w:p>
    <w:p w:rsidR="00C945C0" w:rsidRDefault="00C945C0"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A06EE1">
      <w:rPr>
        <w:noProof/>
      </w:rPr>
      <w:t>4</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12662"/>
    <w:rsid w:val="0016664A"/>
    <w:rsid w:val="00186972"/>
    <w:rsid w:val="001902CC"/>
    <w:rsid w:val="001915ED"/>
    <w:rsid w:val="002707D2"/>
    <w:rsid w:val="002B08E9"/>
    <w:rsid w:val="00467103"/>
    <w:rsid w:val="00471324"/>
    <w:rsid w:val="004C3178"/>
    <w:rsid w:val="005F40FA"/>
    <w:rsid w:val="00626FBF"/>
    <w:rsid w:val="0067590D"/>
    <w:rsid w:val="006C0FB0"/>
    <w:rsid w:val="006D6243"/>
    <w:rsid w:val="00707315"/>
    <w:rsid w:val="007275D5"/>
    <w:rsid w:val="00786BD7"/>
    <w:rsid w:val="007A20DA"/>
    <w:rsid w:val="007A634C"/>
    <w:rsid w:val="007D328A"/>
    <w:rsid w:val="007E6C80"/>
    <w:rsid w:val="008A71E5"/>
    <w:rsid w:val="009250CB"/>
    <w:rsid w:val="00983989"/>
    <w:rsid w:val="00A06EE1"/>
    <w:rsid w:val="00A31155"/>
    <w:rsid w:val="00AF07B4"/>
    <w:rsid w:val="00AF648B"/>
    <w:rsid w:val="00B03EA1"/>
    <w:rsid w:val="00B42CA5"/>
    <w:rsid w:val="00B544FD"/>
    <w:rsid w:val="00C945C0"/>
    <w:rsid w:val="00D64CFD"/>
    <w:rsid w:val="00D73AB5"/>
    <w:rsid w:val="00EF7A56"/>
    <w:rsid w:val="00F7778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0093"/>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15</Pages>
  <Words>6164</Words>
  <Characters>36987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15</cp:revision>
  <cp:lastPrinted>2018-08-27T05:38:00Z</cp:lastPrinted>
  <dcterms:created xsi:type="dcterms:W3CDTF">2018-09-14T11:50:00Z</dcterms:created>
  <dcterms:modified xsi:type="dcterms:W3CDTF">2018-12-21T13:09:00Z</dcterms:modified>
</cp:coreProperties>
</file>