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EB20D8">
        <w:rPr>
          <w:sz w:val="24"/>
        </w:rPr>
        <w:t>”, a …………………………………</w:t>
      </w:r>
      <w:r w:rsidRPr="00EB20D8">
        <w:rPr>
          <w:b/>
          <w:sz w:val="24"/>
        </w:rPr>
        <w:t xml:space="preserve"> </w:t>
      </w:r>
      <w:r w:rsidR="0004075C" w:rsidRPr="00EB20D8">
        <w:rPr>
          <w:sz w:val="24"/>
        </w:rPr>
        <w:t>reprezentowanym przez</w:t>
      </w:r>
      <w:r w:rsidR="00471324" w:rsidRPr="00EB20D8">
        <w:rPr>
          <w:sz w:val="24"/>
        </w:rPr>
        <w:t>……..</w:t>
      </w:r>
      <w:r w:rsidR="0004075C" w:rsidRPr="00EB20D8">
        <w:rPr>
          <w:sz w:val="24"/>
        </w:rPr>
        <w:t xml:space="preserve"> </w:t>
      </w:r>
      <w:r w:rsidRPr="00EB20D8">
        <w:rPr>
          <w:sz w:val="24"/>
        </w:rPr>
        <w:t>–  wpisanym w dniu ……………………..do rejestru podmiotów wykonujących działalność leczniczą pod nr księgi rejestrowej</w:t>
      </w:r>
      <w:r w:rsidRPr="00EB20D8">
        <w:rPr>
          <w:sz w:val="24"/>
          <w:szCs w:val="24"/>
        </w:rPr>
        <w:t xml:space="preserve"> </w:t>
      </w:r>
      <w:r w:rsidRPr="00EB20D8">
        <w:rPr>
          <w:b/>
          <w:sz w:val="24"/>
          <w:szCs w:val="24"/>
        </w:rPr>
        <w:t>…………………………….</w:t>
      </w:r>
      <w:r w:rsidRPr="00EB20D8">
        <w:rPr>
          <w:sz w:val="24"/>
        </w:rPr>
        <w:t>zwanym dalej „Przyjmującym</w:t>
      </w:r>
      <w:r w:rsidRPr="00AE2797">
        <w:rPr>
          <w:sz w:val="24"/>
        </w:rPr>
        <w:t xml:space="preserve">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 xml:space="preserve">Dz.U.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AE2797">
        <w:rPr>
          <w:sz w:val="24"/>
          <w:szCs w:val="24"/>
          <w:u w:val="single"/>
        </w:rPr>
        <w:t xml:space="preserve">w zakresie </w:t>
      </w:r>
      <w:r w:rsidRPr="00256178">
        <w:rPr>
          <w:bCs/>
          <w:sz w:val="24"/>
          <w:szCs w:val="24"/>
        </w:rPr>
        <w:t>…………………………,</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256178" w:rsidRPr="00EE77EE" w:rsidRDefault="00256178" w:rsidP="00256178">
      <w:pPr>
        <w:numPr>
          <w:ilvl w:val="0"/>
          <w:numId w:val="22"/>
        </w:numPr>
        <w:jc w:val="both"/>
        <w:rPr>
          <w:sz w:val="24"/>
          <w:szCs w:val="24"/>
        </w:rPr>
      </w:pPr>
      <w:r w:rsidRPr="00EE77EE">
        <w:rPr>
          <w:sz w:val="24"/>
          <w:szCs w:val="24"/>
        </w:rPr>
        <w:t xml:space="preserve">badanie, </w:t>
      </w:r>
      <w:r>
        <w:rPr>
          <w:sz w:val="24"/>
          <w:szCs w:val="24"/>
        </w:rPr>
        <w:t>diagnozowanie i leczenie pacjentów,</w:t>
      </w:r>
    </w:p>
    <w:p w:rsidR="00256178" w:rsidRPr="00EE77EE" w:rsidRDefault="00256178" w:rsidP="00256178">
      <w:pPr>
        <w:numPr>
          <w:ilvl w:val="0"/>
          <w:numId w:val="22"/>
        </w:numPr>
        <w:jc w:val="both"/>
        <w:rPr>
          <w:sz w:val="24"/>
          <w:szCs w:val="24"/>
        </w:rPr>
      </w:pPr>
      <w:r w:rsidRPr="00EE77EE">
        <w:rPr>
          <w:sz w:val="24"/>
          <w:szCs w:val="24"/>
        </w:rPr>
        <w:t>udzielanie pierwszej pomocy w stanach bezpośrednio zagrażających życiu,</w:t>
      </w:r>
    </w:p>
    <w:p w:rsidR="00256178" w:rsidRPr="00EE77EE" w:rsidRDefault="00256178" w:rsidP="00256178">
      <w:pPr>
        <w:numPr>
          <w:ilvl w:val="0"/>
          <w:numId w:val="22"/>
        </w:numPr>
        <w:jc w:val="both"/>
        <w:rPr>
          <w:sz w:val="24"/>
          <w:szCs w:val="24"/>
        </w:rPr>
      </w:pPr>
      <w:r w:rsidRPr="00EE77EE">
        <w:rPr>
          <w:sz w:val="24"/>
          <w:szCs w:val="24"/>
        </w:rPr>
        <w:t>kierowanie pacjentów na konsultacje i leczenie specjalistyczne w przypadkach określonych zaburzeń, chorób lub urazów.</w:t>
      </w:r>
    </w:p>
    <w:p w:rsidR="00256178" w:rsidRDefault="00256178" w:rsidP="00256178">
      <w:pPr>
        <w:numPr>
          <w:ilvl w:val="0"/>
          <w:numId w:val="22"/>
        </w:numPr>
        <w:jc w:val="both"/>
        <w:rPr>
          <w:sz w:val="24"/>
          <w:szCs w:val="24"/>
        </w:rPr>
      </w:pPr>
      <w:r w:rsidRPr="00EE77EE">
        <w:rPr>
          <w:sz w:val="24"/>
          <w:szCs w:val="24"/>
        </w:rPr>
        <w:t xml:space="preserve">przygotowanie dokumentacji pacjentów zgodnie z ustalonym standardem w obrębie oddziału. </w:t>
      </w:r>
    </w:p>
    <w:p w:rsidR="00256178" w:rsidRPr="009E4371" w:rsidRDefault="00256178" w:rsidP="00256178">
      <w:pPr>
        <w:numPr>
          <w:ilvl w:val="0"/>
          <w:numId w:val="22"/>
        </w:numPr>
        <w:jc w:val="both"/>
        <w:rPr>
          <w:sz w:val="24"/>
          <w:szCs w:val="24"/>
        </w:rPr>
      </w:pPr>
      <w:r>
        <w:rPr>
          <w:sz w:val="24"/>
          <w:szCs w:val="24"/>
        </w:rPr>
        <w:t>udział w identyfikacji dawcy zmarłego</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 godz. w miesiącu, maksymalnie ….. godz. w miesiącu ) </w:t>
      </w:r>
      <w:r w:rsidRPr="00AE2797">
        <w:rPr>
          <w:rFonts w:ascii="Times New Roman" w:hAnsi="Times New Roman" w:cs="Times New Roman"/>
          <w:color w:val="000000"/>
          <w:sz w:val="24"/>
        </w:rPr>
        <w:t xml:space="preserve">ustalonych w harmonogramie pracy </w:t>
      </w:r>
      <w:r w:rsidR="00256178" w:rsidRPr="000A77C8">
        <w:rPr>
          <w:rFonts w:ascii="Times New Roman" w:hAnsi="Times New Roman" w:cs="Times New Roman"/>
          <w:color w:val="000000"/>
          <w:sz w:val="24"/>
        </w:rPr>
        <w:t xml:space="preserve">Klinicznego Oddziału Neurologicznego z Pododdziałem </w:t>
      </w:r>
      <w:r w:rsidR="00256178" w:rsidRPr="00827603">
        <w:rPr>
          <w:rFonts w:ascii="Times New Roman" w:hAnsi="Times New Roman" w:cs="Times New Roman"/>
          <w:sz w:val="24"/>
          <w:szCs w:val="24"/>
        </w:rPr>
        <w:t>Udarów Mózgu</w:t>
      </w:r>
      <w:r w:rsidR="00256178" w:rsidRPr="000A77C8">
        <w:rPr>
          <w:rFonts w:ascii="Times New Roman" w:hAnsi="Times New Roman" w:cs="Times New Roman"/>
          <w:color w:val="000000"/>
          <w:sz w:val="24"/>
        </w:rPr>
        <w:t xml:space="preserve"> i Szpitalnego Oddziału Ratunkowego</w:t>
      </w:r>
      <w:r w:rsidR="00256178" w:rsidRPr="00AE2797">
        <w:rPr>
          <w:rFonts w:ascii="Times New Roman" w:hAnsi="Times New Roman" w:cs="Times New Roman"/>
          <w:bCs/>
          <w:color w:val="000000"/>
          <w:sz w:val="24"/>
        </w:rPr>
        <w:t xml:space="preserve"> </w:t>
      </w:r>
      <w:r w:rsidRPr="00AE2797">
        <w:rPr>
          <w:rFonts w:ascii="Times New Roman" w:hAnsi="Times New Roman" w:cs="Times New Roman"/>
          <w:bCs/>
          <w:color w:val="000000"/>
          <w:sz w:val="24"/>
        </w:rPr>
        <w:t xml:space="preserve">zwanej/ego </w:t>
      </w:r>
      <w:r w:rsidRPr="00256178">
        <w:rPr>
          <w:rFonts w:ascii="Times New Roman" w:hAnsi="Times New Roman" w:cs="Times New Roman"/>
          <w:bCs/>
          <w:color w:val="000000"/>
          <w:sz w:val="24"/>
        </w:rPr>
        <w:t xml:space="preserve">dalej </w:t>
      </w:r>
      <w:r w:rsidRPr="00256178">
        <w:rPr>
          <w:rFonts w:ascii="Times New Roman" w:hAnsi="Times New Roman" w:cs="Times New Roman"/>
          <w:bCs/>
          <w:strike/>
          <w:color w:val="000000"/>
          <w:sz w:val="24"/>
        </w:rPr>
        <w:t>kliniką/</w:t>
      </w:r>
      <w:r w:rsidRPr="00256178">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256178">
        <w:rPr>
          <w:strike/>
          <w:sz w:val="24"/>
        </w:rPr>
        <w:t>klinika/</w:t>
      </w:r>
      <w:r w:rsidRPr="00256178">
        <w:rPr>
          <w:sz w:val="24"/>
        </w:rPr>
        <w:t>oddział określona</w:t>
      </w:r>
      <w:r w:rsidRPr="00AE2797">
        <w:rPr>
          <w:sz w:val="24"/>
        </w:rPr>
        <w:t>/</w:t>
      </w:r>
      <w:proofErr w:type="spellStart"/>
      <w:r w:rsidRPr="00AE2797">
        <w:rPr>
          <w:sz w:val="24"/>
        </w:rPr>
        <w:t>ny</w:t>
      </w:r>
      <w:proofErr w:type="spellEnd"/>
      <w:r w:rsidRPr="00AE2797">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256178">
        <w:rPr>
          <w:strike/>
          <w:sz w:val="24"/>
        </w:rPr>
        <w:t>kliniki/</w:t>
      </w:r>
      <w:r w:rsidRPr="00256178">
        <w:rPr>
          <w:sz w:val="24"/>
        </w:rPr>
        <w:t>oddziału artykułów</w:t>
      </w:r>
      <w:r w:rsidRPr="00AE2797">
        <w:rPr>
          <w:sz w:val="24"/>
        </w:rPr>
        <w:t xml:space="preserve">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C77A3F"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256178">
        <w:rPr>
          <w:sz w:val="24"/>
        </w:rPr>
        <w:t xml:space="preserve">Kierownik </w:t>
      </w:r>
      <w:r w:rsidR="00256178" w:rsidRPr="000A77C8">
        <w:rPr>
          <w:color w:val="000000"/>
          <w:sz w:val="24"/>
        </w:rPr>
        <w:t xml:space="preserve">Klinicznego Oddziału Neurologicznego z Pododdziałem </w:t>
      </w:r>
      <w:r w:rsidR="00256178" w:rsidRPr="00827603">
        <w:rPr>
          <w:sz w:val="24"/>
          <w:szCs w:val="24"/>
        </w:rPr>
        <w:t>Udarów Mózgu</w:t>
      </w:r>
      <w:r w:rsidRPr="00AE2797">
        <w:rPr>
          <w:sz w:val="24"/>
        </w:rPr>
        <w:t xml:space="preserve">, który w sprawach związanych z funkcjonowaniem </w:t>
      </w:r>
      <w:r w:rsidRPr="00C77A3F">
        <w:rPr>
          <w:strike/>
          <w:sz w:val="24"/>
        </w:rPr>
        <w:t>kliniki/</w:t>
      </w:r>
      <w:r w:rsidRPr="00C77A3F">
        <w:rPr>
          <w:sz w:val="24"/>
        </w:rPr>
        <w:t>oddziału określonego w §1 umowy reprezentuje Udzielającego zamówienia. Przyjmujący zamówienie</w:t>
      </w:r>
      <w:r w:rsidRPr="00AE2797">
        <w:rPr>
          <w:sz w:val="24"/>
        </w:rPr>
        <w:t xml:space="preserve"> zobowiązuje się do współdziałania z Udzielającym zamówienie i pozostałymi świadczeniodawcami oraz do respektowania zaleceń lub poleceń związanych z funkcjonowaniem </w:t>
      </w:r>
      <w:r w:rsidRPr="00C77A3F">
        <w:rPr>
          <w:strike/>
          <w:sz w:val="24"/>
        </w:rPr>
        <w:t>kliniki</w:t>
      </w:r>
      <w:r w:rsidRPr="00C77A3F">
        <w:rPr>
          <w:sz w:val="24"/>
        </w:rPr>
        <w:t>/oddziału</w:t>
      </w:r>
      <w:r w:rsidRPr="00C77A3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lastRenderedPageBreak/>
        <w:t>Udzielający zamówienie zobowiązuje się zapewnić Przyjmującemu zamówienie wszystkie aktualne druki i dokumentacje.</w:t>
      </w:r>
    </w:p>
    <w:p w:rsidR="00125D55" w:rsidRPr="00AE2797" w:rsidRDefault="00125D55" w:rsidP="00C77A3F">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w:t>
      </w:r>
      <w:r w:rsidRPr="00AE2797">
        <w:rPr>
          <w:sz w:val="24"/>
          <w:szCs w:val="24"/>
        </w:rPr>
        <w:lastRenderedPageBreak/>
        <w:t xml:space="preserve">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Default="009250CB" w:rsidP="00125D55">
      <w:pPr>
        <w:rPr>
          <w:sz w:val="24"/>
        </w:rPr>
      </w:pPr>
    </w:p>
    <w:p w:rsidR="00C77A3F" w:rsidRPr="00AE2797" w:rsidRDefault="00C77A3F" w:rsidP="00125D55">
      <w:pPr>
        <w:rPr>
          <w:sz w:val="24"/>
        </w:rPr>
      </w:pPr>
    </w:p>
    <w:p w:rsidR="009250CB" w:rsidRPr="00AE2797" w:rsidRDefault="009250CB" w:rsidP="009250CB">
      <w:pPr>
        <w:jc w:val="center"/>
      </w:pPr>
      <w:r w:rsidRPr="00AE2797">
        <w:rPr>
          <w:sz w:val="24"/>
        </w:rPr>
        <w:lastRenderedPageBreak/>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C77A3F" w:rsidRPr="00C77A3F" w:rsidRDefault="009250CB" w:rsidP="00C77A3F">
      <w:pPr>
        <w:ind w:left="1117"/>
        <w:jc w:val="both"/>
        <w:rPr>
          <w:sz w:val="24"/>
        </w:rPr>
      </w:pPr>
      <w:r w:rsidRPr="00C77A3F">
        <w:rPr>
          <w:b/>
          <w:sz w:val="24"/>
        </w:rPr>
        <w:t xml:space="preserve">……………….. zł brutto za 1 godzinę </w:t>
      </w:r>
      <w:r w:rsidRPr="00C77A3F">
        <w:rPr>
          <w:sz w:val="24"/>
        </w:rPr>
        <w:t>(słownie………………………….. brutto).</w:t>
      </w:r>
    </w:p>
    <w:p w:rsidR="00C77A3F" w:rsidRPr="00C77A3F" w:rsidRDefault="00C77A3F" w:rsidP="009250CB">
      <w:pPr>
        <w:numPr>
          <w:ilvl w:val="0"/>
          <w:numId w:val="15"/>
        </w:numPr>
        <w:jc w:val="both"/>
        <w:rPr>
          <w:sz w:val="24"/>
        </w:rPr>
      </w:pPr>
      <w:r w:rsidRPr="00C77A3F">
        <w:rPr>
          <w:sz w:val="24"/>
        </w:rPr>
        <w:t>Wynagrodzenie za czynności określone w § 1 ust. 3e,f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C77A3F">
        <w:rPr>
          <w:sz w:val="24"/>
        </w:rPr>
        <w:t>Wynagrodzenie, o którym mowa w</w:t>
      </w:r>
      <w:r w:rsidRPr="00AE2797">
        <w:rPr>
          <w:sz w:val="24"/>
        </w:rPr>
        <w:t xml:space="preserve"> ust. 1</w:t>
      </w:r>
      <w:r w:rsidR="00C77A3F">
        <w:rPr>
          <w:sz w:val="24"/>
        </w:rPr>
        <w:t>,2</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EB0A75" w:rsidRDefault="009250CB" w:rsidP="009250CB">
      <w:pPr>
        <w:numPr>
          <w:ilvl w:val="0"/>
          <w:numId w:val="16"/>
        </w:numPr>
        <w:tabs>
          <w:tab w:val="left" w:pos="360"/>
        </w:tabs>
        <w:jc w:val="both"/>
        <w:rPr>
          <w:sz w:val="24"/>
          <w:highlight w:val="yellow"/>
        </w:rPr>
      </w:pPr>
      <w:r w:rsidRPr="00AE2797">
        <w:rPr>
          <w:sz w:val="24"/>
        </w:rPr>
        <w:t xml:space="preserve">Wystawione przez Przyjmującego zamówienie faktury i wydruki z modułu grafiki winny uzyskać zatwierdzenie pod  względem merytorycznym ( w zakresie realizacji przedmiotu umowy) przez </w:t>
      </w:r>
      <w:r w:rsidR="00C77A3F" w:rsidRPr="005856C8">
        <w:rPr>
          <w:sz w:val="24"/>
          <w:szCs w:val="24"/>
        </w:rPr>
        <w:t>Kierownik</w:t>
      </w:r>
      <w:r w:rsidR="00C77A3F">
        <w:rPr>
          <w:sz w:val="24"/>
          <w:szCs w:val="24"/>
        </w:rPr>
        <w:t>a</w:t>
      </w:r>
      <w:r w:rsidR="00C77A3F" w:rsidRPr="005856C8">
        <w:rPr>
          <w:sz w:val="24"/>
          <w:szCs w:val="24"/>
        </w:rPr>
        <w:t xml:space="preserve"> </w:t>
      </w:r>
      <w:r w:rsidR="00C77A3F" w:rsidRPr="005856C8">
        <w:rPr>
          <w:bCs/>
          <w:sz w:val="24"/>
          <w:szCs w:val="24"/>
        </w:rPr>
        <w:t xml:space="preserve">Klinicznego Oddziału </w:t>
      </w:r>
      <w:r w:rsidR="00C77A3F">
        <w:rPr>
          <w:bCs/>
          <w:sz w:val="24"/>
          <w:szCs w:val="24"/>
        </w:rPr>
        <w:t xml:space="preserve">Neurologicznego z Pododdziałem </w:t>
      </w:r>
      <w:r w:rsidR="00C77A3F" w:rsidRPr="005856C8">
        <w:rPr>
          <w:bCs/>
          <w:sz w:val="24"/>
          <w:szCs w:val="24"/>
        </w:rPr>
        <w:t>Udarów</w:t>
      </w:r>
      <w:r w:rsidR="00C77A3F">
        <w:rPr>
          <w:bCs/>
          <w:sz w:val="24"/>
          <w:szCs w:val="24"/>
        </w:rPr>
        <w:t xml:space="preserve"> Mózgu</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lastRenderedPageBreak/>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C77A3F" w:rsidRDefault="00737A2E" w:rsidP="00737A2E">
      <w:pPr>
        <w:pStyle w:val="Akapitzlist"/>
        <w:numPr>
          <w:ilvl w:val="0"/>
          <w:numId w:val="23"/>
        </w:numPr>
        <w:ind w:left="426"/>
        <w:jc w:val="both"/>
        <w:rPr>
          <w:sz w:val="24"/>
        </w:rPr>
      </w:pPr>
      <w:r w:rsidRPr="00C77A3F">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C77A3F" w:rsidRDefault="00737A2E" w:rsidP="00737A2E">
      <w:pPr>
        <w:numPr>
          <w:ilvl w:val="0"/>
          <w:numId w:val="17"/>
        </w:numPr>
        <w:jc w:val="both"/>
        <w:rPr>
          <w:sz w:val="24"/>
        </w:rPr>
      </w:pPr>
      <w:r w:rsidRPr="00C77A3F">
        <w:rPr>
          <w:sz w:val="24"/>
        </w:rPr>
        <w:t>posiadanie aktualnych badań profilaktycznych,</w:t>
      </w:r>
    </w:p>
    <w:p w:rsidR="00737A2E" w:rsidRPr="00C77A3F" w:rsidRDefault="00737A2E" w:rsidP="00737A2E">
      <w:pPr>
        <w:numPr>
          <w:ilvl w:val="0"/>
          <w:numId w:val="17"/>
        </w:numPr>
        <w:jc w:val="both"/>
        <w:rPr>
          <w:sz w:val="24"/>
        </w:rPr>
      </w:pPr>
      <w:r w:rsidRPr="00C77A3F">
        <w:rPr>
          <w:sz w:val="24"/>
        </w:rPr>
        <w:t xml:space="preserve">posiadanie aktualnej książeczki do celów sanitarno - epidemiologicznych lub aktualnego orzeczenia do celów sanitarno-epidemiologicznych </w:t>
      </w:r>
    </w:p>
    <w:p w:rsidR="00737A2E" w:rsidRPr="00C77A3F" w:rsidRDefault="00737A2E" w:rsidP="00737A2E">
      <w:pPr>
        <w:numPr>
          <w:ilvl w:val="0"/>
          <w:numId w:val="17"/>
        </w:numPr>
        <w:jc w:val="both"/>
        <w:rPr>
          <w:sz w:val="24"/>
        </w:rPr>
      </w:pPr>
      <w:r w:rsidRPr="00C77A3F">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C77A3F">
        <w:rPr>
          <w:sz w:val="24"/>
        </w:rPr>
        <w:t xml:space="preserve">Umowa zostaje zawarta na okres od  </w:t>
      </w:r>
      <w:r w:rsidRPr="00C77A3F">
        <w:rPr>
          <w:b/>
          <w:sz w:val="24"/>
        </w:rPr>
        <w:t>…………………...</w:t>
      </w:r>
      <w:r w:rsidRPr="00C77A3F">
        <w:rPr>
          <w:sz w:val="24"/>
        </w:rPr>
        <w:t xml:space="preserve"> do </w:t>
      </w:r>
      <w:r w:rsidRPr="00C77A3F">
        <w:rPr>
          <w:b/>
          <w:sz w:val="24"/>
        </w:rPr>
        <w:t>…………………..</w:t>
      </w:r>
      <w:bookmarkStart w:id="0" w:name="_GoBack"/>
      <w:bookmarkEnd w:id="0"/>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lastRenderedPageBreak/>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32" w:rsidRDefault="00F90B32">
      <w:r>
        <w:separator/>
      </w:r>
    </w:p>
  </w:endnote>
  <w:endnote w:type="continuationSeparator" w:id="0">
    <w:p w:rsidR="00F90B32" w:rsidRDefault="00F9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C77A3F">
      <w:rPr>
        <w:noProof/>
      </w:rPr>
      <w:t>9</w:t>
    </w:r>
    <w:r>
      <w:fldChar w:fldCharType="end"/>
    </w:r>
  </w:p>
  <w:p w:rsidR="00E730D8" w:rsidRDefault="00C77A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C77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32" w:rsidRDefault="00F90B32">
      <w:r>
        <w:separator/>
      </w:r>
    </w:p>
  </w:footnote>
  <w:footnote w:type="continuationSeparator" w:id="0">
    <w:p w:rsidR="00F90B32" w:rsidRDefault="00F9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86972"/>
    <w:rsid w:val="001915ED"/>
    <w:rsid w:val="00256178"/>
    <w:rsid w:val="002707D2"/>
    <w:rsid w:val="00467103"/>
    <w:rsid w:val="00471324"/>
    <w:rsid w:val="004C3178"/>
    <w:rsid w:val="005A0CFD"/>
    <w:rsid w:val="006C0FB0"/>
    <w:rsid w:val="007275D5"/>
    <w:rsid w:val="00737A2E"/>
    <w:rsid w:val="00786BD7"/>
    <w:rsid w:val="007A634C"/>
    <w:rsid w:val="009250CB"/>
    <w:rsid w:val="00983989"/>
    <w:rsid w:val="00A53AEB"/>
    <w:rsid w:val="00AE2797"/>
    <w:rsid w:val="00B33A23"/>
    <w:rsid w:val="00C77A3F"/>
    <w:rsid w:val="00CC79D4"/>
    <w:rsid w:val="00EB0A75"/>
    <w:rsid w:val="00EB20D8"/>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9C5D-FC4D-498D-A91B-8AD79429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6365</Words>
  <Characters>38196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2018-12-24T10:26:00Z</dcterms:created>
  <dcterms:modified xsi:type="dcterms:W3CDTF">2018-12-24T10:26:00Z</dcterms:modified>
</cp:coreProperties>
</file>