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C3368C" w:rsidRDefault="006304CD" w:rsidP="00C3368C">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C3368C" w:rsidRPr="00C3368C">
        <w:rPr>
          <w:bCs/>
          <w:color w:val="000000"/>
          <w:sz w:val="24"/>
          <w:szCs w:val="24"/>
          <w:u w:val="single"/>
          <w:lang w:eastAsia="en-US"/>
        </w:rPr>
        <w:t>neurochirurgii</w:t>
      </w:r>
      <w:r w:rsidR="00C3368C">
        <w:rPr>
          <w:bCs/>
          <w:color w:val="000000"/>
          <w:sz w:val="24"/>
          <w:szCs w:val="24"/>
          <w:u w:val="single"/>
          <w:lang w:eastAsia="en-US"/>
        </w:rPr>
        <w:t xml:space="preserve"> przez lekarza w trakcie specjalizacji</w:t>
      </w:r>
      <w:r w:rsidR="00C3368C" w:rsidRPr="00C3368C">
        <w:rPr>
          <w:bCs/>
          <w:color w:val="000000"/>
          <w:sz w:val="24"/>
          <w:szCs w:val="24"/>
          <w:u w:val="single"/>
          <w:lang w:eastAsia="en-US"/>
        </w:rPr>
        <w:t xml:space="preserve"> w Klinicznym Oddziale Neurochirurgicznym  </w:t>
      </w:r>
      <w:r w:rsidRPr="00C3368C">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104412" w:rsidRDefault="00C3368C" w:rsidP="00104412">
      <w:pPr>
        <w:pStyle w:val="Bezodstpw"/>
        <w:numPr>
          <w:ilvl w:val="0"/>
          <w:numId w:val="28"/>
        </w:numPr>
        <w:rPr>
          <w:rFonts w:ascii="Times New Roman" w:eastAsia="Times New Roman" w:hAnsi="Times New Roman" w:cs="Times New Roman"/>
          <w:color w:val="262626"/>
          <w:sz w:val="24"/>
          <w:szCs w:val="24"/>
          <w:lang w:eastAsia="pl-PL"/>
        </w:rPr>
      </w:pPr>
      <w:r>
        <w:rPr>
          <w:rFonts w:ascii="Times New Roman" w:eastAsia="Times New Roman" w:hAnsi="Times New Roman" w:cs="Times New Roman"/>
          <w:color w:val="262626"/>
          <w:sz w:val="24"/>
          <w:szCs w:val="24"/>
          <w:lang w:eastAsia="pl-PL"/>
        </w:rPr>
        <w:t xml:space="preserve">dyżury </w:t>
      </w:r>
      <w:r w:rsidRPr="00C3368C">
        <w:rPr>
          <w:rFonts w:ascii="Times New Roman" w:eastAsia="Times New Roman" w:hAnsi="Times New Roman" w:cs="Times New Roman"/>
          <w:color w:val="262626"/>
          <w:sz w:val="24"/>
          <w:szCs w:val="24"/>
          <w:lang w:eastAsia="pl-PL"/>
        </w:rPr>
        <w:t>medyczne</w:t>
      </w:r>
      <w:r w:rsidRPr="00C3368C">
        <w:rPr>
          <w:rFonts w:ascii="Times New Roman" w:hAnsi="Times New Roman" w:cs="Times New Roman"/>
          <w:bCs/>
          <w:color w:val="000000"/>
          <w:sz w:val="24"/>
          <w:szCs w:val="24"/>
          <w:lang w:eastAsia="en-US"/>
        </w:rPr>
        <w:t xml:space="preserve"> w Klinicznym Oddziale Neurochirurgicznym</w:t>
      </w:r>
      <w:r w:rsidR="00104412" w:rsidRPr="00C3368C">
        <w:rPr>
          <w:rFonts w:ascii="Times New Roman" w:eastAsia="Times New Roman" w:hAnsi="Times New Roman" w:cs="Times New Roman"/>
          <w:color w:val="262626"/>
          <w:sz w:val="24"/>
          <w:szCs w:val="24"/>
          <w:lang w:eastAsia="pl-PL"/>
        </w:rPr>
        <w:t xml:space="preserve">, </w:t>
      </w:r>
    </w:p>
    <w:p w:rsidR="00C3368C" w:rsidRPr="00C3368C" w:rsidRDefault="00C3368C" w:rsidP="00104412">
      <w:pPr>
        <w:pStyle w:val="Bezodstpw"/>
        <w:numPr>
          <w:ilvl w:val="0"/>
          <w:numId w:val="28"/>
        </w:numPr>
        <w:rPr>
          <w:rFonts w:ascii="Times New Roman" w:eastAsia="Times New Roman" w:hAnsi="Times New Roman" w:cs="Times New Roman"/>
          <w:color w:val="262626"/>
          <w:sz w:val="24"/>
          <w:szCs w:val="24"/>
          <w:lang w:eastAsia="pl-PL"/>
        </w:rPr>
      </w:pPr>
      <w:r>
        <w:rPr>
          <w:rFonts w:ascii="Times New Roman" w:eastAsia="Times New Roman" w:hAnsi="Times New Roman" w:cs="Times New Roman"/>
          <w:color w:val="262626"/>
          <w:sz w:val="24"/>
          <w:szCs w:val="24"/>
          <w:lang w:eastAsia="pl-PL"/>
        </w:rPr>
        <w:t>dyżury pod telefonem</w:t>
      </w:r>
    </w:p>
    <w:p w:rsidR="009250CB" w:rsidRPr="005E184A" w:rsidRDefault="005E184A" w:rsidP="005E184A">
      <w:pPr>
        <w:pStyle w:val="Bezodstpw"/>
        <w:numPr>
          <w:ilvl w:val="0"/>
          <w:numId w:val="25"/>
        </w:numPr>
        <w:rPr>
          <w:rFonts w:ascii="Times New Roman" w:eastAsia="Times New Roman" w:hAnsi="Times New Roman" w:cs="Times New Roman"/>
          <w:sz w:val="24"/>
          <w:szCs w:val="24"/>
          <w:lang w:eastAsia="pl-PL"/>
        </w:rPr>
      </w:pPr>
      <w:r w:rsidRPr="005E184A">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53B36" w:rsidRPr="005E184A">
        <w:rPr>
          <w:rFonts w:ascii="Times New Roman" w:eastAsia="Times New Roman" w:hAnsi="Times New Roman" w:cs="Times New Roman"/>
          <w:color w:val="000000"/>
          <w:sz w:val="24"/>
          <w:szCs w:val="24"/>
          <w:lang w:eastAsia="pl-PL"/>
        </w:rPr>
        <w:t xml:space="preserve">    </w:t>
      </w:r>
    </w:p>
    <w:p w:rsidR="00A13267" w:rsidRPr="00A13267" w:rsidRDefault="00A13267" w:rsidP="00C3368C">
      <w:pPr>
        <w:pStyle w:val="Bezodstpw"/>
        <w:numPr>
          <w:ilvl w:val="0"/>
          <w:numId w:val="1"/>
        </w:numPr>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 xml:space="preserve">Przyjmujący zamówienie zobowiązuje się do ciągłości udzielania świadczeń uwzględniających pracę </w:t>
      </w:r>
      <w:r w:rsidR="00C3368C">
        <w:rPr>
          <w:rFonts w:ascii="Times New Roman" w:hAnsi="Times New Roman" w:cs="Times New Roman"/>
          <w:color w:val="000000"/>
          <w:sz w:val="24"/>
          <w:szCs w:val="24"/>
        </w:rPr>
        <w:t>Klinicznego Oddziału Neurochirurgicznego, zwanego dalej oddziałem</w:t>
      </w:r>
      <w:r>
        <w:rPr>
          <w:rFonts w:ascii="Times New Roman" w:hAnsi="Times New Roman" w:cs="Times New Roman"/>
          <w:color w:val="000000"/>
          <w:sz w:val="24"/>
          <w:szCs w:val="24"/>
        </w:rPr>
        <w:t xml:space="preserve"> </w:t>
      </w:r>
      <w:r w:rsidRPr="00A13267">
        <w:rPr>
          <w:rFonts w:ascii="Times New Roman" w:hAnsi="Times New Roman" w:cs="Times New Roman"/>
          <w:color w:val="000000"/>
          <w:sz w:val="24"/>
          <w:szCs w:val="24"/>
        </w:rPr>
        <w:t xml:space="preserve">w systemie pracy całodobowej przez siedem dni w tygodniu. Przyjmujący zamówienie będzie udzielał świadczeń  w dniach od poniedziałku do niedzieli w godzinach ustalonych w harmonogramie pracy </w:t>
      </w:r>
      <w:r w:rsidR="00C3368C">
        <w:rPr>
          <w:rFonts w:ascii="Times New Roman" w:hAnsi="Times New Roman" w:cs="Times New Roman"/>
          <w:color w:val="000000"/>
          <w:sz w:val="24"/>
          <w:szCs w:val="24"/>
        </w:rPr>
        <w:t>Klinicznego Oddziału Neurochirurgicznego</w:t>
      </w:r>
      <w:r w:rsidRPr="00A13267">
        <w:rPr>
          <w:rFonts w:ascii="Times New Roman" w:hAnsi="Times New Roman" w:cs="Times New Roman"/>
          <w:color w:val="000000"/>
          <w:sz w:val="24"/>
          <w:szCs w:val="24"/>
        </w:rPr>
        <w:t xml:space="preserve"> </w:t>
      </w:r>
      <w:r w:rsidR="00C3368C" w:rsidRPr="00C3368C">
        <w:rPr>
          <w:rFonts w:ascii="Times New Roman" w:hAnsi="Times New Roman" w:cs="Times New Roman"/>
          <w:b/>
          <w:color w:val="000000"/>
          <w:sz w:val="24"/>
          <w:szCs w:val="24"/>
        </w:rPr>
        <w:t>(minimalnie 120 godz. w miesiącu, maksymalnie 240 godz. w miesiącu i do 150 godz. w miesiącu dyżurów pod telefonem )</w:t>
      </w:r>
      <w:r w:rsidRPr="00A13267">
        <w:rPr>
          <w:rFonts w:ascii="Times New Roman" w:hAnsi="Times New Roman" w:cs="Times New Roman"/>
          <w:b/>
          <w:color w:val="000000"/>
          <w:sz w:val="24"/>
          <w:szCs w:val="24"/>
        </w:rPr>
        <w:t xml:space="preserve"> </w:t>
      </w:r>
      <w:r w:rsidRPr="00A13267">
        <w:rPr>
          <w:rFonts w:ascii="Times New Roman" w:hAnsi="Times New Roman" w:cs="Times New Roman"/>
          <w:color w:val="000000"/>
          <w:sz w:val="24"/>
          <w:szCs w:val="24"/>
        </w:rPr>
        <w:t>oraz w ramach dyżurów medycznych i na wezwanie na co Przyjmujący zamówienie wyraża zgodę.</w:t>
      </w:r>
    </w:p>
    <w:p w:rsidR="00A13267" w:rsidRPr="00A13267" w:rsidRDefault="00A13267" w:rsidP="00A13267">
      <w:pPr>
        <w:pStyle w:val="Bezodstpw"/>
        <w:numPr>
          <w:ilvl w:val="0"/>
          <w:numId w:val="1"/>
        </w:numPr>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 xml:space="preserve">Przyjmujący zamówienie ma obowiązek podejmowania wszelkich czynności mających na celu ratowanie życia i zdrowia ludzkiego. Świadczenia zdrowotne udzielane będą osobiście  przez      </w:t>
      </w:r>
    </w:p>
    <w:p w:rsidR="00A13267" w:rsidRPr="00A13267" w:rsidRDefault="00A13267" w:rsidP="00A13267">
      <w:pPr>
        <w:pStyle w:val="Bezodstpw"/>
        <w:ind w:left="340"/>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wymienionego wyżej lekarza.</w:t>
      </w:r>
    </w:p>
    <w:p w:rsidR="00C3368C" w:rsidRDefault="00C3368C"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lastRenderedPageBreak/>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C3368C">
        <w:rPr>
          <w:sz w:val="24"/>
        </w:rPr>
        <w:t>oddział</w:t>
      </w:r>
      <w:r w:rsidR="006304CD" w:rsidRPr="006C17FA">
        <w:rPr>
          <w:sz w:val="24"/>
        </w:rPr>
        <w:t xml:space="preserve"> określo</w:t>
      </w:r>
      <w:r w:rsidRPr="006C17FA">
        <w:rPr>
          <w:sz w:val="24"/>
        </w:rPr>
        <w:t>n</w:t>
      </w:r>
      <w:r w:rsidR="00C3368C">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C3368C">
        <w:rPr>
          <w:sz w:val="24"/>
        </w:rPr>
        <w:t>oddziału</w:t>
      </w:r>
      <w:r w:rsidR="005734BE">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077BD0" w:rsidRPr="00077BD0" w:rsidRDefault="00077BD0" w:rsidP="00077BD0">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sidR="00C3368C">
        <w:rPr>
          <w:sz w:val="24"/>
        </w:rPr>
        <w:t>oddziału</w:t>
      </w:r>
      <w:r>
        <w:rPr>
          <w:color w:val="000000"/>
          <w:sz w:val="24"/>
          <w:szCs w:val="24"/>
        </w:rPr>
        <w:t xml:space="preserve">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077BD0" w:rsidRDefault="00077BD0" w:rsidP="00077BD0">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13267" w:rsidRPr="00A13267" w:rsidRDefault="00A13267" w:rsidP="00F82784">
      <w:pPr>
        <w:numPr>
          <w:ilvl w:val="0"/>
          <w:numId w:val="5"/>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sidR="00C3368C">
        <w:rPr>
          <w:sz w:val="24"/>
        </w:rPr>
        <w:t xml:space="preserve">Kierownik </w:t>
      </w:r>
      <w:r w:rsidR="00C3368C">
        <w:rPr>
          <w:color w:val="000000"/>
          <w:sz w:val="24"/>
          <w:szCs w:val="24"/>
        </w:rPr>
        <w:t>Klinicznego Oddziału Neurochirurgicznego</w:t>
      </w:r>
      <w:r w:rsidRPr="00A13267">
        <w:rPr>
          <w:sz w:val="24"/>
        </w:rPr>
        <w:t xml:space="preserve">, który w sprawach związanych z funkcjonowaniem </w:t>
      </w:r>
      <w:r w:rsidR="00C3368C">
        <w:rPr>
          <w:sz w:val="24"/>
        </w:rPr>
        <w:t>oddziału</w:t>
      </w:r>
      <w:r w:rsidR="00F82784" w:rsidRPr="00A13267">
        <w:rPr>
          <w:sz w:val="24"/>
        </w:rPr>
        <w:t xml:space="preserve"> </w:t>
      </w:r>
      <w:r w:rsidRPr="00A13267">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C3368C">
        <w:rPr>
          <w:sz w:val="24"/>
        </w:rPr>
        <w:t>oddziału</w:t>
      </w:r>
      <w:r w:rsidR="00F82784">
        <w:rPr>
          <w:sz w:val="24"/>
        </w:rPr>
        <w:t>.</w:t>
      </w:r>
    </w:p>
    <w:p w:rsidR="003B017F" w:rsidRDefault="003B017F"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2784" w:rsidRDefault="00F82784"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C3368C" w:rsidP="00C3368C">
      <w:pPr>
        <w:ind w:left="3540" w:firstLine="708"/>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F131A7" w:rsidRDefault="00F131A7"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4D47FF" w:rsidRDefault="004D47FF"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C3368C">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C3368C" w:rsidRDefault="00C3368C"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234D60" w:rsidRDefault="00234D60"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077BD0" w:rsidRDefault="00234D60" w:rsidP="00077BD0">
      <w:pPr>
        <w:tabs>
          <w:tab w:val="left" w:pos="3899"/>
          <w:tab w:val="center" w:pos="4781"/>
        </w:tabs>
        <w:ind w:left="397"/>
        <w:rPr>
          <w:sz w:val="24"/>
        </w:rPr>
      </w:pPr>
      <w:r>
        <w:rPr>
          <w:b/>
          <w:sz w:val="24"/>
        </w:rPr>
        <w:t>a)</w:t>
      </w:r>
      <w:r w:rsidR="00077BD0">
        <w:rPr>
          <w:b/>
          <w:sz w:val="24"/>
        </w:rPr>
        <w:t>……</w:t>
      </w:r>
      <w:r w:rsidR="008F3946">
        <w:rPr>
          <w:b/>
          <w:sz w:val="24"/>
        </w:rPr>
        <w:t>.</w:t>
      </w:r>
      <w:r w:rsidR="00077BD0">
        <w:rPr>
          <w:b/>
          <w:sz w:val="24"/>
        </w:rPr>
        <w:t>……</w:t>
      </w:r>
      <w:r w:rsidR="00077BD0" w:rsidRPr="00077BD0">
        <w:rPr>
          <w:b/>
          <w:sz w:val="24"/>
        </w:rPr>
        <w:t xml:space="preserve"> zł brutto za 1 godzinę </w:t>
      </w:r>
      <w:r w:rsidR="00077BD0" w:rsidRPr="00077BD0">
        <w:rPr>
          <w:sz w:val="24"/>
        </w:rPr>
        <w:t xml:space="preserve">( słownie: </w:t>
      </w:r>
      <w:r w:rsidR="00077BD0">
        <w:rPr>
          <w:sz w:val="24"/>
        </w:rPr>
        <w:t>……………………………….</w:t>
      </w:r>
      <w:r w:rsidR="00077BD0" w:rsidRPr="00077BD0">
        <w:rPr>
          <w:sz w:val="24"/>
        </w:rPr>
        <w:t xml:space="preserve"> ).</w:t>
      </w:r>
    </w:p>
    <w:p w:rsidR="00234D60" w:rsidRPr="00077BD0" w:rsidRDefault="00234D60" w:rsidP="00234D60">
      <w:pPr>
        <w:tabs>
          <w:tab w:val="left" w:pos="3899"/>
          <w:tab w:val="center" w:pos="4781"/>
        </w:tabs>
        <w:ind w:left="397"/>
        <w:rPr>
          <w:sz w:val="24"/>
        </w:rPr>
      </w:pPr>
      <w:r>
        <w:rPr>
          <w:b/>
          <w:sz w:val="24"/>
        </w:rPr>
        <w:t>b)</w:t>
      </w:r>
      <w:r w:rsidRPr="00234D60">
        <w:rPr>
          <w:b/>
          <w:sz w:val="24"/>
        </w:rPr>
        <w:t xml:space="preserve"> </w:t>
      </w:r>
      <w:bookmarkStart w:id="0" w:name="_GoBack"/>
      <w:bookmarkEnd w:id="0"/>
      <w:r>
        <w:rPr>
          <w:b/>
          <w:sz w:val="24"/>
        </w:rPr>
        <w:t>…………</w:t>
      </w:r>
      <w:r w:rsidRPr="00077BD0">
        <w:rPr>
          <w:b/>
          <w:sz w:val="24"/>
        </w:rPr>
        <w:t xml:space="preserve"> zł brutto za 1 godzinę</w:t>
      </w:r>
      <w:r>
        <w:rPr>
          <w:b/>
          <w:sz w:val="24"/>
        </w:rPr>
        <w:t xml:space="preserve"> dyżuru pod telefonem </w:t>
      </w:r>
      <w:r>
        <w:rPr>
          <w:sz w:val="24"/>
        </w:rPr>
        <w:t>( słownie:………………….</w:t>
      </w:r>
      <w:r w:rsidRPr="00077BD0">
        <w:rPr>
          <w:sz w:val="24"/>
        </w:rPr>
        <w:t xml:space="preserve"> ).</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Pr="00B975D9" w:rsidRDefault="009250CB" w:rsidP="009250CB">
      <w:pPr>
        <w:jc w:val="both"/>
        <w:rPr>
          <w:b/>
          <w:bCs/>
          <w:sz w:val="24"/>
        </w:rPr>
      </w:pPr>
    </w:p>
    <w:p w:rsidR="00234D60" w:rsidRDefault="00234D60"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EA5E85">
      <w:pPr>
        <w:numPr>
          <w:ilvl w:val="0"/>
          <w:numId w:val="16"/>
        </w:numPr>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234D60">
        <w:rPr>
          <w:sz w:val="24"/>
        </w:rPr>
        <w:t xml:space="preserve">Kierownika </w:t>
      </w:r>
      <w:r w:rsidR="00234D60">
        <w:rPr>
          <w:color w:val="000000"/>
          <w:sz w:val="24"/>
          <w:szCs w:val="24"/>
        </w:rPr>
        <w:t>Klinicznego Oddziału Neurochirurgicznego</w:t>
      </w:r>
      <w:r w:rsidR="00F131A7" w:rsidRPr="00F131A7">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A5E85" w:rsidRDefault="00EA5E85" w:rsidP="002E355A">
      <w:pPr>
        <w:jc w:val="center"/>
        <w:rPr>
          <w:sz w:val="24"/>
        </w:rPr>
      </w:pPr>
    </w:p>
    <w:p w:rsidR="00234D60" w:rsidRDefault="00234D60" w:rsidP="002E355A">
      <w:pPr>
        <w:jc w:val="center"/>
        <w:rPr>
          <w:sz w:val="24"/>
        </w:rPr>
      </w:pPr>
    </w:p>
    <w:p w:rsidR="002E355A" w:rsidRDefault="002E355A" w:rsidP="002E355A">
      <w:pPr>
        <w:jc w:val="center"/>
        <w:rPr>
          <w:sz w:val="24"/>
        </w:rPr>
      </w:pPr>
      <w:r>
        <w:rPr>
          <w:sz w:val="24"/>
        </w:rPr>
        <w:t>§ 21</w:t>
      </w: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E355A" w:rsidRDefault="002E355A" w:rsidP="002E355A">
      <w:pPr>
        <w:jc w:val="center"/>
        <w:rPr>
          <w:sz w:val="24"/>
        </w:rPr>
      </w:pPr>
    </w:p>
    <w:p w:rsidR="00234D60" w:rsidRDefault="00234D60" w:rsidP="002E355A">
      <w:pPr>
        <w:jc w:val="center"/>
        <w:rPr>
          <w:sz w:val="24"/>
        </w:rPr>
      </w:pPr>
    </w:p>
    <w:p w:rsidR="00234D60" w:rsidRDefault="00234D60" w:rsidP="002E355A">
      <w:pPr>
        <w:jc w:val="center"/>
        <w:rPr>
          <w:sz w:val="24"/>
        </w:rPr>
      </w:pPr>
    </w:p>
    <w:p w:rsidR="00234D60" w:rsidRDefault="00234D60" w:rsidP="002E355A">
      <w:pPr>
        <w:jc w:val="center"/>
        <w:rPr>
          <w:sz w:val="24"/>
        </w:rPr>
      </w:pPr>
    </w:p>
    <w:p w:rsidR="00234D60" w:rsidRDefault="00234D60" w:rsidP="002E355A">
      <w:pPr>
        <w:jc w:val="center"/>
        <w:rPr>
          <w:sz w:val="24"/>
        </w:rPr>
      </w:pPr>
    </w:p>
    <w:p w:rsidR="002E355A" w:rsidRDefault="002E355A" w:rsidP="002E355A">
      <w:pPr>
        <w:jc w:val="center"/>
        <w:rPr>
          <w:sz w:val="24"/>
        </w:rPr>
      </w:pPr>
      <w:r>
        <w:rPr>
          <w:sz w:val="24"/>
        </w:rPr>
        <w:t>§ 22</w:t>
      </w: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A5E85" w:rsidRDefault="00EA5E85"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A5E85" w:rsidRDefault="00EA5E8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F131A7" w:rsidRDefault="00F131A7"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234D60">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234D60">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234D60">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234D60">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4D47FF" w:rsidRDefault="004D47FF" w:rsidP="009250CB">
      <w:pPr>
        <w:jc w:val="center"/>
        <w:rPr>
          <w:sz w:val="24"/>
        </w:rPr>
      </w:pPr>
    </w:p>
    <w:p w:rsidR="00234D60" w:rsidRDefault="00234D60" w:rsidP="009250CB">
      <w:pPr>
        <w:jc w:val="center"/>
        <w:rPr>
          <w:sz w:val="24"/>
        </w:rPr>
      </w:pPr>
    </w:p>
    <w:p w:rsidR="00234D60" w:rsidRDefault="00234D60"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234D60" w:rsidRDefault="00234D60" w:rsidP="009250CB">
      <w:pPr>
        <w:autoSpaceDE w:val="0"/>
        <w:autoSpaceDN w:val="0"/>
        <w:adjustRightInd w:val="0"/>
        <w:jc w:val="right"/>
        <w:rPr>
          <w:b/>
          <w:sz w:val="24"/>
          <w:szCs w:val="24"/>
        </w:rPr>
      </w:pPr>
    </w:p>
    <w:p w:rsidR="00234D60" w:rsidRDefault="00234D60" w:rsidP="009250CB">
      <w:pPr>
        <w:autoSpaceDE w:val="0"/>
        <w:autoSpaceDN w:val="0"/>
        <w:adjustRightInd w:val="0"/>
        <w:jc w:val="right"/>
        <w:rPr>
          <w:b/>
          <w:sz w:val="24"/>
          <w:szCs w:val="24"/>
        </w:rPr>
      </w:pPr>
    </w:p>
    <w:p w:rsidR="00234D60" w:rsidRDefault="00234D60" w:rsidP="009250CB">
      <w:pPr>
        <w:autoSpaceDE w:val="0"/>
        <w:autoSpaceDN w:val="0"/>
        <w:adjustRightInd w:val="0"/>
        <w:jc w:val="right"/>
        <w:rPr>
          <w:b/>
          <w:sz w:val="24"/>
          <w:szCs w:val="24"/>
        </w:rPr>
      </w:pPr>
    </w:p>
    <w:p w:rsidR="00234D60" w:rsidRDefault="00234D60" w:rsidP="009250CB">
      <w:pPr>
        <w:autoSpaceDE w:val="0"/>
        <w:autoSpaceDN w:val="0"/>
        <w:adjustRightInd w:val="0"/>
        <w:jc w:val="right"/>
        <w:rPr>
          <w:b/>
          <w:sz w:val="24"/>
          <w:szCs w:val="24"/>
        </w:rPr>
      </w:pPr>
    </w:p>
    <w:p w:rsidR="00234D60" w:rsidRDefault="00234D60" w:rsidP="009250CB">
      <w:pPr>
        <w:autoSpaceDE w:val="0"/>
        <w:autoSpaceDN w:val="0"/>
        <w:adjustRightInd w:val="0"/>
        <w:jc w:val="right"/>
        <w:rPr>
          <w:b/>
          <w:sz w:val="24"/>
          <w:szCs w:val="24"/>
        </w:rPr>
      </w:pPr>
    </w:p>
    <w:p w:rsidR="00234D60" w:rsidRDefault="00234D60"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8F3946">
      <w:rPr>
        <w:noProof/>
      </w:rPr>
      <w:t>8</w:t>
    </w:r>
    <w:r>
      <w:fldChar w:fldCharType="end"/>
    </w:r>
  </w:p>
  <w:p w:rsidR="00E730D8" w:rsidRDefault="008F394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8F39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04412"/>
    <w:rsid w:val="00156E4A"/>
    <w:rsid w:val="00157974"/>
    <w:rsid w:val="00186972"/>
    <w:rsid w:val="00234D60"/>
    <w:rsid w:val="00253B36"/>
    <w:rsid w:val="002707D2"/>
    <w:rsid w:val="002E355A"/>
    <w:rsid w:val="003B017F"/>
    <w:rsid w:val="003B6E4D"/>
    <w:rsid w:val="003F2074"/>
    <w:rsid w:val="004526BE"/>
    <w:rsid w:val="00467103"/>
    <w:rsid w:val="004B74EF"/>
    <w:rsid w:val="004D47FF"/>
    <w:rsid w:val="00523AFB"/>
    <w:rsid w:val="005734BE"/>
    <w:rsid w:val="005E184A"/>
    <w:rsid w:val="006304CD"/>
    <w:rsid w:val="006632F9"/>
    <w:rsid w:val="006C0FB0"/>
    <w:rsid w:val="006C17FA"/>
    <w:rsid w:val="0073266E"/>
    <w:rsid w:val="00781135"/>
    <w:rsid w:val="007E0F19"/>
    <w:rsid w:val="00874994"/>
    <w:rsid w:val="008F3946"/>
    <w:rsid w:val="009250CB"/>
    <w:rsid w:val="00A13267"/>
    <w:rsid w:val="00A366FC"/>
    <w:rsid w:val="00BF7339"/>
    <w:rsid w:val="00C3368C"/>
    <w:rsid w:val="00C67690"/>
    <w:rsid w:val="00D51042"/>
    <w:rsid w:val="00E026BE"/>
    <w:rsid w:val="00E02D81"/>
    <w:rsid w:val="00EA5E85"/>
    <w:rsid w:val="00EE0671"/>
    <w:rsid w:val="00F131A7"/>
    <w:rsid w:val="00F82784"/>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DF9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0853">
      <w:bodyDiv w:val="1"/>
      <w:marLeft w:val="0"/>
      <w:marRight w:val="0"/>
      <w:marTop w:val="0"/>
      <w:marBottom w:val="0"/>
      <w:divBdr>
        <w:top w:val="none" w:sz="0" w:space="0" w:color="auto"/>
        <w:left w:val="none" w:sz="0" w:space="0" w:color="auto"/>
        <w:bottom w:val="none" w:sz="0" w:space="0" w:color="auto"/>
        <w:right w:val="none" w:sz="0" w:space="0" w:color="auto"/>
      </w:divBdr>
    </w:div>
    <w:div w:id="75641230">
      <w:bodyDiv w:val="1"/>
      <w:marLeft w:val="0"/>
      <w:marRight w:val="0"/>
      <w:marTop w:val="0"/>
      <w:marBottom w:val="0"/>
      <w:divBdr>
        <w:top w:val="none" w:sz="0" w:space="0" w:color="auto"/>
        <w:left w:val="none" w:sz="0" w:space="0" w:color="auto"/>
        <w:bottom w:val="none" w:sz="0" w:space="0" w:color="auto"/>
        <w:right w:val="none" w:sz="0" w:space="0" w:color="auto"/>
      </w:divBdr>
    </w:div>
    <w:div w:id="257912992">
      <w:bodyDiv w:val="1"/>
      <w:marLeft w:val="0"/>
      <w:marRight w:val="0"/>
      <w:marTop w:val="0"/>
      <w:marBottom w:val="0"/>
      <w:divBdr>
        <w:top w:val="none" w:sz="0" w:space="0" w:color="auto"/>
        <w:left w:val="none" w:sz="0" w:space="0" w:color="auto"/>
        <w:bottom w:val="none" w:sz="0" w:space="0" w:color="auto"/>
        <w:right w:val="none" w:sz="0" w:space="0" w:color="auto"/>
      </w:divBdr>
    </w:div>
    <w:div w:id="9656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E037B-1F7F-4526-B541-2B28F260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15</Pages>
  <Words>6277</Words>
  <Characters>37663</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22</cp:revision>
  <cp:lastPrinted>2018-12-05T10:56:00Z</cp:lastPrinted>
  <dcterms:created xsi:type="dcterms:W3CDTF">2018-08-22T06:38:00Z</dcterms:created>
  <dcterms:modified xsi:type="dcterms:W3CDTF">2018-12-21T13:06:00Z</dcterms:modified>
</cp:coreProperties>
</file>