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 xml:space="preserve">WZÓR UMOWY -  </w:t>
      </w:r>
      <w:r w:rsidR="00671638">
        <w:rPr>
          <w:sz w:val="24"/>
        </w:rPr>
        <w:t>DIETETYK</w:t>
      </w:r>
      <w:r w:rsidR="009250CB" w:rsidRPr="00593BF6">
        <w:rPr>
          <w:sz w:val="24"/>
        </w:rPr>
        <w:t xml:space="preserve">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751762" w:rsidRPr="00751762">
        <w:rPr>
          <w:color w:val="000000"/>
          <w:sz w:val="24"/>
          <w:szCs w:val="24"/>
          <w:u w:val="single"/>
          <w:lang w:eastAsia="en-US"/>
        </w:rPr>
        <w:t xml:space="preserve">dietetyki przez lekarza w Poradni Zaburzeń Prokreacji i Leczenia </w:t>
      </w:r>
      <w:proofErr w:type="spellStart"/>
      <w:r w:rsidR="00751762" w:rsidRPr="00751762">
        <w:rPr>
          <w:color w:val="000000"/>
          <w:sz w:val="24"/>
          <w:szCs w:val="24"/>
          <w:u w:val="single"/>
          <w:lang w:eastAsia="en-US"/>
        </w:rPr>
        <w:t>Endometriozy</w:t>
      </w:r>
      <w:proofErr w:type="spellEnd"/>
      <w:r w:rsidR="00751762" w:rsidRPr="00751762">
        <w:rPr>
          <w:color w:val="000000"/>
          <w:sz w:val="24"/>
          <w:szCs w:val="24"/>
          <w:u w:val="single"/>
          <w:lang w:eastAsia="en-US"/>
        </w:rPr>
        <w:t xml:space="preserve"> przy Klinicznym Oddziale Ginekologii Onkologicznej  w ramach realizacji Programu kompleksowej ochrony zdrowia prokreacyjnego</w:t>
      </w:r>
      <w:r w:rsidR="00EA5E85" w:rsidRPr="00751762">
        <w:rPr>
          <w:color w:val="000000"/>
          <w:sz w:val="24"/>
          <w:szCs w:val="24"/>
          <w:u w:val="single"/>
          <w:lang w:eastAsia="en-US"/>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5E184A" w:rsidRPr="005E184A" w:rsidRDefault="00751762" w:rsidP="005E184A">
      <w:pPr>
        <w:pStyle w:val="Bezodstpw"/>
        <w:numPr>
          <w:ilvl w:val="0"/>
          <w:numId w:val="22"/>
        </w:numPr>
        <w:jc w:val="both"/>
        <w:rPr>
          <w:color w:val="000000"/>
          <w:sz w:val="24"/>
        </w:rPr>
      </w:pPr>
      <w:r>
        <w:rPr>
          <w:rFonts w:ascii="Times New Roman" w:eastAsia="Times New Roman" w:hAnsi="Times New Roman" w:cs="Times New Roman"/>
          <w:sz w:val="24"/>
          <w:szCs w:val="24"/>
          <w:lang w:eastAsia="pl-PL"/>
        </w:rPr>
        <w:t>konsultacje z obszaru dietetyki</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9250CB" w:rsidRPr="00671638" w:rsidRDefault="009250CB" w:rsidP="00671638">
      <w:pPr>
        <w:pStyle w:val="Bezodstpw"/>
        <w:numPr>
          <w:ilvl w:val="0"/>
          <w:numId w:val="1"/>
        </w:numPr>
        <w:jc w:val="both"/>
        <w:rPr>
          <w:rFonts w:ascii="Times New Roman" w:hAnsi="Times New Roman" w:cs="Times New Roman"/>
          <w:b/>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077BD0" w:rsidRPr="00253B36">
        <w:rPr>
          <w:rFonts w:ascii="Times New Roman" w:hAnsi="Times New Roman" w:cs="Times New Roman"/>
          <w:b/>
          <w:bCs/>
          <w:sz w:val="24"/>
          <w:szCs w:val="24"/>
        </w:rPr>
        <w:t xml:space="preserve">maksymalnie </w:t>
      </w:r>
      <w:r w:rsidR="00751762">
        <w:rPr>
          <w:rFonts w:ascii="Times New Roman" w:hAnsi="Times New Roman" w:cs="Times New Roman"/>
          <w:b/>
          <w:bCs/>
          <w:sz w:val="24"/>
          <w:szCs w:val="24"/>
        </w:rPr>
        <w:t>40</w:t>
      </w:r>
      <w:r w:rsidR="00077BD0" w:rsidRPr="00253B36">
        <w:rPr>
          <w:rFonts w:ascii="Times New Roman" w:hAnsi="Times New Roman" w:cs="Times New Roman"/>
          <w:b/>
          <w:bCs/>
          <w:sz w:val="24"/>
          <w:szCs w:val="24"/>
        </w:rPr>
        <w:t xml:space="preserve">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671638" w:rsidRPr="00671638">
        <w:rPr>
          <w:rFonts w:ascii="Times New Roman" w:hAnsi="Times New Roman" w:cs="Times New Roman"/>
          <w:color w:val="000000"/>
          <w:sz w:val="24"/>
        </w:rPr>
        <w:t>Klinicznego Oddziału Ginekologii Onkologicznej</w:t>
      </w:r>
      <w:r w:rsidR="00671638" w:rsidRPr="00671638">
        <w:rPr>
          <w:rFonts w:ascii="Times New Roman" w:hAnsi="Times New Roman" w:cs="Times New Roman"/>
          <w:bCs/>
          <w:color w:val="000000"/>
          <w:sz w:val="24"/>
        </w:rPr>
        <w:t xml:space="preserve"> </w:t>
      </w:r>
      <w:r w:rsidR="00671638" w:rsidRPr="00671638">
        <w:rPr>
          <w:rFonts w:ascii="Times New Roman" w:hAnsi="Times New Roman" w:cs="Times New Roman"/>
          <w:color w:val="000000"/>
          <w:sz w:val="24"/>
        </w:rPr>
        <w:t>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077BD0" w:rsidRDefault="00077BD0"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71638">
        <w:rPr>
          <w:sz w:val="24"/>
        </w:rPr>
        <w:t>poradnia</w:t>
      </w:r>
      <w:r w:rsidR="006304CD" w:rsidRPr="006C17FA">
        <w:rPr>
          <w:sz w:val="24"/>
        </w:rPr>
        <w:t xml:space="preserve"> określo</w:t>
      </w:r>
      <w:r w:rsidRPr="006C17FA">
        <w:rPr>
          <w:sz w:val="24"/>
        </w:rPr>
        <w:t>n</w:t>
      </w:r>
      <w:r w:rsidR="00EA5E85">
        <w:rPr>
          <w:sz w:val="24"/>
        </w:rPr>
        <w:t>a</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EA5E85">
        <w:rPr>
          <w:sz w:val="24"/>
        </w:rPr>
        <w:t>kliniki</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671638">
        <w:rPr>
          <w:color w:val="000000"/>
          <w:sz w:val="24"/>
          <w:szCs w:val="24"/>
        </w:rPr>
        <w:t>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P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71638" w:rsidRPr="0024586E" w:rsidRDefault="00671638" w:rsidP="00671638">
      <w:pPr>
        <w:numPr>
          <w:ilvl w:val="0"/>
          <w:numId w:val="5"/>
        </w:numPr>
        <w:jc w:val="both"/>
        <w:rPr>
          <w:sz w:val="24"/>
        </w:rPr>
      </w:pPr>
      <w:r w:rsidRPr="0024586E">
        <w:rPr>
          <w:sz w:val="24"/>
        </w:rPr>
        <w:t xml:space="preserve">Przyjmujący zamówienie oświadcza, iż wiadomym mu jest, że Udzielający zamówienia zawarł analogicznie umowy z innymi </w:t>
      </w:r>
      <w:r w:rsidR="00791B98" w:rsidRPr="0024586E">
        <w:rPr>
          <w:sz w:val="24"/>
        </w:rPr>
        <w:t>świadczeniodawcami</w:t>
      </w:r>
      <w:r w:rsidR="00791B98">
        <w:rPr>
          <w:sz w:val="24"/>
        </w:rPr>
        <w:t xml:space="preserve"> prowadzącymi działalność gospodarczą</w:t>
      </w:r>
      <w:r w:rsidRPr="0024586E">
        <w:rPr>
          <w:sz w:val="24"/>
        </w:rPr>
        <w:t xml:space="preserve"> i nie wnosi do tego żadnych zastrzeżeń.</w:t>
      </w:r>
      <w:r w:rsidRPr="0024586E">
        <w:rPr>
          <w:i/>
          <w:sz w:val="24"/>
        </w:rPr>
        <w:t xml:space="preserve"> </w:t>
      </w:r>
      <w:r w:rsidRPr="0024586E">
        <w:rPr>
          <w:sz w:val="24"/>
        </w:rPr>
        <w:t xml:space="preserve">Funkcję koordynatora działalności wszystkich świadczeniodawców pełnić </w:t>
      </w:r>
      <w:r w:rsidRPr="00FA66A5">
        <w:rPr>
          <w:sz w:val="24"/>
        </w:rPr>
        <w:t>będzie Kierownik</w:t>
      </w:r>
      <w:r w:rsidRPr="0024586E">
        <w:rPr>
          <w:sz w:val="24"/>
        </w:rPr>
        <w:t xml:space="preserve"> </w:t>
      </w:r>
      <w:r>
        <w:rPr>
          <w:color w:val="000000"/>
          <w:sz w:val="24"/>
        </w:rPr>
        <w:t>Klinicznego Oddziału Ginekologii Onkologicznej</w:t>
      </w:r>
      <w:r w:rsidRPr="0024586E">
        <w:rPr>
          <w:color w:val="000000"/>
          <w:sz w:val="24"/>
        </w:rPr>
        <w:t xml:space="preserve"> </w:t>
      </w:r>
      <w:r w:rsidRPr="0024586E">
        <w:rPr>
          <w:sz w:val="24"/>
        </w:rPr>
        <w:t xml:space="preserve">który w sprawach związanych z funkcjonowaniem </w:t>
      </w:r>
      <w:r>
        <w:rPr>
          <w:color w:val="000000"/>
          <w:sz w:val="24"/>
        </w:rPr>
        <w:t>Klinicznego Oddziału Ginekologii Onkologicznej</w:t>
      </w:r>
      <w:r w:rsidRPr="0024586E">
        <w:rPr>
          <w:bCs/>
          <w:color w:val="000000"/>
          <w:sz w:val="24"/>
        </w:rPr>
        <w:t xml:space="preserve"> </w:t>
      </w:r>
      <w:r w:rsidRPr="0024586E">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24586E">
        <w:rPr>
          <w:color w:val="000000"/>
          <w:sz w:val="24"/>
          <w:szCs w:val="24"/>
        </w:rPr>
        <w:t xml:space="preserve"> </w:t>
      </w:r>
      <w:r>
        <w:rPr>
          <w:color w:val="000000"/>
          <w:sz w:val="24"/>
        </w:rPr>
        <w:t>Klinicznego Oddziału Ginekologii Onkologicznej</w:t>
      </w:r>
      <w:r w:rsidRPr="0024586E">
        <w:rPr>
          <w:color w:val="000000"/>
          <w:sz w:val="24"/>
          <w:szCs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A5E85" w:rsidRDefault="00EA5E85"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791B98">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0F129F" w:rsidRDefault="000F129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0F129F" w:rsidRDefault="009250CB" w:rsidP="000F129F">
      <w:pPr>
        <w:numPr>
          <w:ilvl w:val="0"/>
          <w:numId w:val="16"/>
        </w:numPr>
        <w:jc w:val="both"/>
        <w:rPr>
          <w:color w:val="000000"/>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F129F" w:rsidRPr="000F129F">
        <w:rPr>
          <w:color w:val="000000"/>
          <w:sz w:val="24"/>
        </w:rPr>
        <w:t>Kierownika Klinicznego Oddziału Ginekologii Onkologicznej.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0F129F" w:rsidRDefault="000F129F" w:rsidP="002E355A">
      <w:pPr>
        <w:jc w:val="center"/>
        <w:rPr>
          <w:sz w:val="24"/>
        </w:rPr>
      </w:pPr>
    </w:p>
    <w:p w:rsidR="000F129F" w:rsidRDefault="000F129F" w:rsidP="002E355A">
      <w:pPr>
        <w:jc w:val="center"/>
        <w:rPr>
          <w:sz w:val="24"/>
        </w:rPr>
      </w:pPr>
    </w:p>
    <w:p w:rsidR="002E355A" w:rsidRDefault="002E355A" w:rsidP="002E355A">
      <w:pPr>
        <w:jc w:val="center"/>
        <w:rPr>
          <w:sz w:val="24"/>
        </w:rPr>
      </w:pPr>
      <w:r>
        <w:rPr>
          <w:sz w:val="24"/>
        </w:rPr>
        <w:t>§ 21</w:t>
      </w: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0F129F" w:rsidRDefault="000F129F" w:rsidP="002E355A">
      <w:pPr>
        <w:jc w:val="center"/>
        <w:rPr>
          <w:sz w:val="24"/>
        </w:rPr>
      </w:pPr>
    </w:p>
    <w:p w:rsidR="000F129F" w:rsidRDefault="000F129F" w:rsidP="002E355A">
      <w:pPr>
        <w:jc w:val="center"/>
        <w:rPr>
          <w:sz w:val="24"/>
        </w:rPr>
      </w:pPr>
    </w:p>
    <w:p w:rsidR="000F129F" w:rsidRDefault="000F129F" w:rsidP="002E355A">
      <w:pPr>
        <w:jc w:val="center"/>
        <w:rPr>
          <w:sz w:val="24"/>
        </w:rPr>
      </w:pPr>
    </w:p>
    <w:p w:rsidR="002E355A" w:rsidRDefault="002E355A" w:rsidP="002E355A">
      <w:pPr>
        <w:jc w:val="center"/>
        <w:rPr>
          <w:sz w:val="24"/>
        </w:rPr>
      </w:pPr>
      <w:r>
        <w:rPr>
          <w:sz w:val="24"/>
        </w:rPr>
        <w:t>§ 22</w:t>
      </w: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F129F" w:rsidRDefault="000F129F"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BF7339" w:rsidRDefault="00BF7339"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Załącz</w:t>
      </w:r>
      <w:bookmarkStart w:id="0" w:name="_GoBack"/>
      <w:bookmarkEnd w:id="0"/>
      <w:r w:rsidRPr="005C587E">
        <w:rPr>
          <w:b/>
          <w:sz w:val="24"/>
          <w:szCs w:val="24"/>
        </w:rPr>
        <w:t xml:space="preserve">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F129F">
      <w:rPr>
        <w:noProof/>
      </w:rPr>
      <w:t>15</w:t>
    </w:r>
    <w:r>
      <w:fldChar w:fldCharType="end"/>
    </w:r>
  </w:p>
  <w:p w:rsidR="00E730D8" w:rsidRDefault="000F129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F12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0F129F"/>
    <w:rsid w:val="00157974"/>
    <w:rsid w:val="00186972"/>
    <w:rsid w:val="00253B36"/>
    <w:rsid w:val="002707D2"/>
    <w:rsid w:val="002E355A"/>
    <w:rsid w:val="003B6E4D"/>
    <w:rsid w:val="003F2074"/>
    <w:rsid w:val="004526BE"/>
    <w:rsid w:val="00467103"/>
    <w:rsid w:val="00523AFB"/>
    <w:rsid w:val="005E184A"/>
    <w:rsid w:val="006304CD"/>
    <w:rsid w:val="006632F9"/>
    <w:rsid w:val="00671638"/>
    <w:rsid w:val="006C0FB0"/>
    <w:rsid w:val="006C17FA"/>
    <w:rsid w:val="0073266E"/>
    <w:rsid w:val="00751762"/>
    <w:rsid w:val="00791B98"/>
    <w:rsid w:val="007E0F19"/>
    <w:rsid w:val="00874994"/>
    <w:rsid w:val="009250CB"/>
    <w:rsid w:val="00A366FC"/>
    <w:rsid w:val="00BF7339"/>
    <w:rsid w:val="00C67690"/>
    <w:rsid w:val="00D51042"/>
    <w:rsid w:val="00E026BE"/>
    <w:rsid w:val="00E02D81"/>
    <w:rsid w:val="00EA5E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5A03"/>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EB6E-0CDB-4A25-8D18-AFFF56E7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6275</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15</cp:revision>
  <cp:lastPrinted>2018-08-24T10:11:00Z</cp:lastPrinted>
  <dcterms:created xsi:type="dcterms:W3CDTF">2018-08-22T06:38:00Z</dcterms:created>
  <dcterms:modified xsi:type="dcterms:W3CDTF">2018-11-26T11:24:00Z</dcterms:modified>
</cp:coreProperties>
</file>