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BF" w:rsidRDefault="00626FBF" w:rsidP="00626FBF">
      <w:pPr>
        <w:pStyle w:val="Nagwek1"/>
        <w:rPr>
          <w:sz w:val="24"/>
        </w:rPr>
      </w:pPr>
      <w:bookmarkStart w:id="0" w:name="_GoBack"/>
      <w:bookmarkEnd w:id="0"/>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626FBF" w:rsidP="009250CB">
      <w:pPr>
        <w:numPr>
          <w:ilvl w:val="0"/>
          <w:numId w:val="1"/>
        </w:numPr>
        <w:jc w:val="both"/>
        <w:rPr>
          <w:sz w:val="24"/>
          <w:szCs w:val="24"/>
        </w:rPr>
      </w:pPr>
      <w:r w:rsidRPr="00852809">
        <w:rPr>
          <w:color w:val="0D0D0D"/>
          <w:sz w:val="24"/>
          <w:szCs w:val="24"/>
          <w:lang w:eastAsia="pl-PL"/>
        </w:rPr>
        <w:t xml:space="preserve">Przedmiotem niniejszej umowy jest </w:t>
      </w:r>
      <w:r w:rsidRPr="00852809">
        <w:rPr>
          <w:bCs/>
          <w:color w:val="0D0D0D"/>
          <w:sz w:val="24"/>
          <w:szCs w:val="24"/>
          <w:lang w:eastAsia="pl-PL"/>
        </w:rPr>
        <w:t xml:space="preserve">udzielanie </w:t>
      </w:r>
      <w:r w:rsidRPr="00852809">
        <w:rPr>
          <w:rFonts w:eastAsia="TimesNewRoman,Bold"/>
          <w:bCs/>
          <w:color w:val="0D0D0D"/>
          <w:sz w:val="24"/>
          <w:szCs w:val="24"/>
          <w:lang w:eastAsia="pl-PL"/>
        </w:rPr>
        <w:t xml:space="preserve">świadczeń zdrowotnych </w:t>
      </w:r>
      <w:r w:rsidR="00B43F77" w:rsidRPr="00E30929">
        <w:rPr>
          <w:b/>
          <w:bCs/>
          <w:color w:val="0D0D0D"/>
          <w:sz w:val="24"/>
          <w:szCs w:val="24"/>
          <w:u w:val="single"/>
          <w:lang w:eastAsia="pl-PL"/>
        </w:rPr>
        <w:t xml:space="preserve">w zakresie </w:t>
      </w:r>
      <w:r w:rsidR="00B43F77" w:rsidRPr="00E30929">
        <w:rPr>
          <w:rFonts w:eastAsia="Calibri"/>
          <w:b/>
          <w:sz w:val="24"/>
          <w:szCs w:val="24"/>
          <w:u w:val="single"/>
        </w:rPr>
        <w:t>czynności zawodowych pielęgniarki endoskopowej w Pracowni Endoskopii Urologicznej w Klinicznym Oddziale Urologicznym oraz w Poradni Urologicznej</w:t>
      </w:r>
      <w:r w:rsidR="00B03EA1">
        <w:rPr>
          <w:sz w:val="24"/>
          <w:szCs w:val="24"/>
        </w:rPr>
        <w:t xml:space="preserve"> </w:t>
      </w:r>
      <w:r w:rsidRPr="00852809">
        <w:rPr>
          <w:sz w:val="24"/>
          <w:szCs w:val="24"/>
        </w:rPr>
        <w:t>oraz udzielanie im świadczeń zdrowotnych zgodnie z posiadaną wiedzą, umiejętnościami i kompetencjami</w:t>
      </w:r>
      <w:r w:rsidRPr="00852809">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B43F77" w:rsidRPr="00B43F77" w:rsidRDefault="00B43F77" w:rsidP="00B43F77">
      <w:pPr>
        <w:pStyle w:val="Bezodstpw"/>
        <w:numPr>
          <w:ilvl w:val="0"/>
          <w:numId w:val="22"/>
        </w:numPr>
        <w:jc w:val="both"/>
        <w:rPr>
          <w:rFonts w:ascii="Times New Roman" w:eastAsia="Times New Roman" w:hAnsi="Times New Roman" w:cs="Times New Roman"/>
          <w:sz w:val="24"/>
          <w:szCs w:val="24"/>
          <w:lang w:eastAsia="pl-PL"/>
        </w:rPr>
      </w:pPr>
      <w:r w:rsidRPr="00B43F77">
        <w:rPr>
          <w:rFonts w:ascii="Times New Roman" w:eastAsia="Times New Roman" w:hAnsi="Times New Roman" w:cs="Times New Roman"/>
          <w:sz w:val="24"/>
          <w:szCs w:val="24"/>
          <w:lang w:eastAsia="pl-PL"/>
        </w:rPr>
        <w:t>instrumentowanie do zabiegów endoskopowych,</w:t>
      </w:r>
    </w:p>
    <w:p w:rsidR="00B43F77" w:rsidRPr="00B43F77" w:rsidRDefault="00B43F77" w:rsidP="00B43F77">
      <w:pPr>
        <w:pStyle w:val="Bezodstpw"/>
        <w:numPr>
          <w:ilvl w:val="0"/>
          <w:numId w:val="22"/>
        </w:numPr>
        <w:jc w:val="both"/>
        <w:rPr>
          <w:rFonts w:ascii="Times New Roman" w:eastAsia="Times New Roman" w:hAnsi="Times New Roman" w:cs="Times New Roman"/>
          <w:sz w:val="24"/>
          <w:szCs w:val="24"/>
          <w:lang w:eastAsia="pl-PL"/>
        </w:rPr>
      </w:pPr>
      <w:r w:rsidRPr="00B43F77">
        <w:rPr>
          <w:rFonts w:ascii="Times New Roman" w:eastAsia="Times New Roman" w:hAnsi="Times New Roman" w:cs="Times New Roman"/>
          <w:sz w:val="24"/>
          <w:szCs w:val="24"/>
          <w:lang w:eastAsia="pl-PL"/>
        </w:rPr>
        <w:t>stały nadzór nad specjalistycznym sprzętem znajdującym się w Pracowni Endoskopowej w Klinicznym Oddziale Urologicznym</w:t>
      </w:r>
    </w:p>
    <w:p w:rsidR="00B43F77" w:rsidRPr="00B43F77" w:rsidRDefault="00B43F77" w:rsidP="00B43F77">
      <w:pPr>
        <w:pStyle w:val="Bezodstpw"/>
        <w:numPr>
          <w:ilvl w:val="0"/>
          <w:numId w:val="22"/>
        </w:numPr>
        <w:jc w:val="both"/>
        <w:rPr>
          <w:rFonts w:ascii="Times New Roman" w:eastAsia="Times New Roman" w:hAnsi="Times New Roman" w:cs="Times New Roman"/>
          <w:sz w:val="24"/>
          <w:szCs w:val="24"/>
          <w:lang w:eastAsia="pl-PL"/>
        </w:rPr>
      </w:pPr>
      <w:r w:rsidRPr="00B43F77">
        <w:rPr>
          <w:rFonts w:ascii="Times New Roman" w:eastAsia="Times New Roman" w:hAnsi="Times New Roman" w:cs="Times New Roman"/>
          <w:sz w:val="24"/>
          <w:szCs w:val="24"/>
          <w:lang w:eastAsia="pl-PL"/>
        </w:rPr>
        <w:t xml:space="preserve">utrzymywanie sprzętu w Pracowni Endoskopowej w stałej gotowości do pracy   </w:t>
      </w:r>
    </w:p>
    <w:p w:rsidR="00B43F77" w:rsidRPr="00B43F77" w:rsidRDefault="00B43F77" w:rsidP="00B43F77">
      <w:pPr>
        <w:pStyle w:val="Bezodstpw"/>
        <w:numPr>
          <w:ilvl w:val="0"/>
          <w:numId w:val="22"/>
        </w:numPr>
        <w:jc w:val="both"/>
        <w:rPr>
          <w:rFonts w:ascii="Times New Roman" w:eastAsia="Times New Roman" w:hAnsi="Times New Roman" w:cs="Times New Roman"/>
          <w:sz w:val="24"/>
          <w:szCs w:val="24"/>
          <w:lang w:eastAsia="pl-PL"/>
        </w:rPr>
      </w:pPr>
      <w:r w:rsidRPr="00B43F77">
        <w:rPr>
          <w:rFonts w:ascii="Times New Roman" w:eastAsia="Times New Roman" w:hAnsi="Times New Roman" w:cs="Times New Roman"/>
          <w:sz w:val="24"/>
          <w:szCs w:val="24"/>
          <w:lang w:eastAsia="pl-PL"/>
        </w:rPr>
        <w:t>instrumentowanie do zabiegów biopsji stercza w Poradni Urologicznej,</w:t>
      </w:r>
    </w:p>
    <w:p w:rsidR="009250CB" w:rsidRPr="00EF6B12" w:rsidRDefault="009250CB" w:rsidP="009250CB">
      <w:pPr>
        <w:pStyle w:val="Bezodstpw"/>
        <w:numPr>
          <w:ilvl w:val="0"/>
          <w:numId w:val="22"/>
        </w:numPr>
        <w:jc w:val="both"/>
        <w:rPr>
          <w:color w:val="000000"/>
          <w:sz w:val="24"/>
        </w:rPr>
      </w:pPr>
      <w:r w:rsidRPr="002040DD">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7E6C80" w:rsidRDefault="009250CB" w:rsidP="001F6328">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FE0526" w:rsidRPr="007E6C80">
        <w:rPr>
          <w:rFonts w:ascii="Times New Roman" w:hAnsi="Times New Roman" w:cs="Times New Roman"/>
          <w:b/>
          <w:color w:val="000000"/>
          <w:sz w:val="24"/>
          <w:szCs w:val="24"/>
          <w:lang w:eastAsia="en-US"/>
        </w:rPr>
        <w:t xml:space="preserve">( minimalnie </w:t>
      </w:r>
      <w:r w:rsidR="00AF07B4" w:rsidRPr="007E6C80">
        <w:rPr>
          <w:rFonts w:ascii="Times New Roman" w:hAnsi="Times New Roman" w:cs="Times New Roman"/>
          <w:b/>
          <w:color w:val="000000"/>
          <w:sz w:val="24"/>
          <w:szCs w:val="24"/>
          <w:lang w:eastAsia="en-US"/>
        </w:rPr>
        <w:t>160</w:t>
      </w:r>
      <w:r w:rsidR="00FE0526" w:rsidRPr="007E6C80">
        <w:rPr>
          <w:rFonts w:ascii="Times New Roman" w:hAnsi="Times New Roman" w:cs="Times New Roman"/>
          <w:b/>
          <w:color w:val="000000"/>
          <w:sz w:val="24"/>
          <w:szCs w:val="24"/>
          <w:lang w:eastAsia="en-US"/>
        </w:rPr>
        <w:t xml:space="preserve"> godz. w miesiącu, maksymalnie </w:t>
      </w:r>
      <w:r w:rsidR="00AF07B4" w:rsidRPr="007E6C80">
        <w:rPr>
          <w:rFonts w:ascii="Times New Roman" w:hAnsi="Times New Roman" w:cs="Times New Roman"/>
          <w:b/>
          <w:color w:val="000000"/>
          <w:sz w:val="24"/>
          <w:szCs w:val="24"/>
          <w:lang w:eastAsia="en-US"/>
        </w:rPr>
        <w:t>200</w:t>
      </w:r>
      <w:r w:rsidR="00FE0526" w:rsidRPr="007E6C80">
        <w:rPr>
          <w:rFonts w:ascii="Times New Roman" w:hAnsi="Times New Roman" w:cs="Times New Roman"/>
          <w:b/>
          <w:color w:val="000000"/>
          <w:sz w:val="24"/>
          <w:szCs w:val="24"/>
          <w:lang w:eastAsia="en-US"/>
        </w:rPr>
        <w:t xml:space="preserve"> godz. w miesiącu ) </w:t>
      </w:r>
      <w:r w:rsidRPr="007E6C80">
        <w:rPr>
          <w:rFonts w:ascii="Times New Roman" w:hAnsi="Times New Roman" w:cs="Times New Roman"/>
          <w:color w:val="000000"/>
          <w:sz w:val="24"/>
        </w:rPr>
        <w:t xml:space="preserve">ustalonych w harmonogramie pracy </w:t>
      </w:r>
      <w:r w:rsidR="001F6328" w:rsidRPr="001F6328">
        <w:rPr>
          <w:rFonts w:ascii="Times New Roman" w:hAnsi="Times New Roman" w:cs="Times New Roman"/>
          <w:color w:val="000000"/>
          <w:sz w:val="24"/>
        </w:rPr>
        <w:t>Pracowni Endoskopii  Urologicznej w Klinicznym Oddziale Urologicznym i Poradni Urologicznej</w:t>
      </w:r>
      <w:r w:rsidR="00B03EA1" w:rsidRPr="007E6C80">
        <w:rPr>
          <w:rFonts w:ascii="Times New Roman" w:hAnsi="Times New Roman" w:cs="Times New Roman"/>
          <w:color w:val="000000"/>
          <w:sz w:val="24"/>
        </w:rPr>
        <w:t xml:space="preserve"> </w:t>
      </w:r>
      <w:r w:rsidRPr="007E6C80">
        <w:rPr>
          <w:rFonts w:ascii="Times New Roman" w:hAnsi="Times New Roman" w:cs="Times New Roman"/>
          <w:bCs/>
          <w:color w:val="000000"/>
          <w:sz w:val="24"/>
        </w:rPr>
        <w:t xml:space="preserve">zwanej/ego dalej </w:t>
      </w:r>
      <w:r w:rsidR="001F6328">
        <w:rPr>
          <w:rFonts w:ascii="Times New Roman" w:hAnsi="Times New Roman" w:cs="Times New Roman"/>
          <w:bCs/>
          <w:color w:val="000000"/>
          <w:sz w:val="24"/>
        </w:rPr>
        <w:t>Pracownią</w:t>
      </w:r>
      <w:r w:rsidRPr="007E6C80">
        <w:rPr>
          <w:rFonts w:ascii="Times New Roman" w:hAnsi="Times New Roman" w:cs="Times New Roman"/>
          <w:color w:val="000000"/>
          <w:sz w:val="24"/>
        </w:rPr>
        <w:t xml:space="preserve"> </w:t>
      </w:r>
      <w:r w:rsidRPr="007E6C80">
        <w:rPr>
          <w:rFonts w:ascii="Times New Roman" w:hAnsi="Times New Roman" w:cs="Times New Roman"/>
          <w:color w:val="000000"/>
          <w:sz w:val="24"/>
          <w:szCs w:val="24"/>
        </w:rPr>
        <w:t>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7E6C80">
        <w:rPr>
          <w:rFonts w:ascii="Times New Roman" w:hAnsi="Times New Roman" w:cs="Times New Roman"/>
          <w:color w:val="000000"/>
          <w:sz w:val="24"/>
        </w:rPr>
        <w:t>wymienioną</w:t>
      </w:r>
      <w:r w:rsidRPr="007E6C80">
        <w:rPr>
          <w:rFonts w:ascii="Times New Roman" w:hAnsi="Times New Roman" w:cs="Times New Roman"/>
          <w:color w:val="000000"/>
          <w:sz w:val="24"/>
        </w:rPr>
        <w:t xml:space="preserve"> wyżej </w:t>
      </w:r>
      <w:r w:rsidR="007D328A" w:rsidRPr="007E6C80">
        <w:rPr>
          <w:rFonts w:ascii="Times New Roman" w:hAnsi="Times New Roman" w:cs="Times New Roman"/>
          <w:color w:val="000000"/>
          <w:sz w:val="24"/>
        </w:rPr>
        <w:t>pielęgniarkę</w:t>
      </w:r>
      <w:r w:rsidRPr="007E6C80">
        <w:rPr>
          <w:rFonts w:ascii="Times New Roman" w:hAnsi="Times New Roman" w:cs="Times New Roman"/>
          <w:color w:val="000000"/>
          <w:sz w:val="24"/>
        </w:rPr>
        <w:t>.</w:t>
      </w:r>
    </w:p>
    <w:p w:rsidR="009250CB" w:rsidRPr="007E6C80" w:rsidRDefault="009250CB" w:rsidP="009250CB">
      <w:pPr>
        <w:jc w:val="center"/>
        <w:rPr>
          <w:sz w:val="24"/>
        </w:rPr>
      </w:pPr>
      <w:r w:rsidRPr="007E6C80">
        <w:rPr>
          <w:sz w:val="24"/>
        </w:rPr>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lastRenderedPageBreak/>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w:t>
      </w:r>
      <w:r w:rsidRPr="007E6C80">
        <w:rPr>
          <w:sz w:val="24"/>
        </w:rPr>
        <w:t xml:space="preserve">oświadcza, że </w:t>
      </w:r>
      <w:r w:rsidR="00A722BE">
        <w:rPr>
          <w:sz w:val="24"/>
        </w:rPr>
        <w:t>Pracownia</w:t>
      </w:r>
      <w:r w:rsidR="00AF07B4" w:rsidRPr="007E6C80">
        <w:rPr>
          <w:sz w:val="24"/>
        </w:rPr>
        <w:t xml:space="preserve"> określo</w:t>
      </w:r>
      <w:r w:rsidR="00A722BE">
        <w:rPr>
          <w:sz w:val="24"/>
        </w:rPr>
        <w:t>na</w:t>
      </w:r>
      <w:r w:rsidRPr="007E6C80">
        <w:rPr>
          <w:sz w:val="24"/>
        </w:rPr>
        <w:t xml:space="preserve">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9250CB" w:rsidP="009250CB">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AF07B4">
        <w:rPr>
          <w:sz w:val="24"/>
        </w:rPr>
        <w:t>Zakładu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p>
    <w:p w:rsidR="009250CB" w:rsidRDefault="009250CB" w:rsidP="009250CB">
      <w:pPr>
        <w:ind w:left="360"/>
        <w:jc w:val="center"/>
        <w:rPr>
          <w:sz w:val="24"/>
        </w:rPr>
      </w:pPr>
      <w:r>
        <w:rPr>
          <w:sz w:val="24"/>
        </w:rPr>
        <w:t>§ 4</w:t>
      </w:r>
    </w:p>
    <w:p w:rsidR="009250CB" w:rsidRPr="00D3477C" w:rsidRDefault="009250CB" w:rsidP="009250C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E6C80" w:rsidRDefault="009250CB" w:rsidP="009250CB">
      <w:pPr>
        <w:numPr>
          <w:ilvl w:val="0"/>
          <w:numId w:val="5"/>
        </w:numPr>
        <w:jc w:val="both"/>
        <w:rPr>
          <w:sz w:val="24"/>
        </w:rPr>
      </w:pPr>
      <w:r w:rsidRPr="007E6C80">
        <w:rPr>
          <w:sz w:val="24"/>
        </w:rPr>
        <w:t xml:space="preserve">Przyjmujący zamówienie oświadcza, iż wiadomym mu jest, że Udzielający zamówienia zawarł analogicznie umowy z innymi </w:t>
      </w:r>
      <w:r w:rsidR="007D328A" w:rsidRPr="007E6C80">
        <w:rPr>
          <w:sz w:val="24"/>
        </w:rPr>
        <w:t>pielęgniarkami</w:t>
      </w:r>
      <w:r w:rsidRPr="007E6C80">
        <w:rPr>
          <w:sz w:val="24"/>
        </w:rPr>
        <w:t xml:space="preserve"> prowadzącymi </w:t>
      </w:r>
      <w:r w:rsidR="007D328A" w:rsidRPr="007E6C80">
        <w:rPr>
          <w:sz w:val="24"/>
        </w:rPr>
        <w:t>działalność gospodarczą</w:t>
      </w:r>
      <w:r w:rsidRPr="007E6C80">
        <w:rPr>
          <w:sz w:val="24"/>
        </w:rPr>
        <w:t xml:space="preserve"> i nie wnosi do tego żadnych zastrzeżeń.</w:t>
      </w:r>
      <w:r w:rsidRPr="007E6C80">
        <w:rPr>
          <w:i/>
          <w:sz w:val="24"/>
        </w:rPr>
        <w:t xml:space="preserve"> </w:t>
      </w:r>
      <w:r w:rsidRPr="007E6C80">
        <w:rPr>
          <w:sz w:val="24"/>
        </w:rPr>
        <w:t xml:space="preserve">Funkcję koordynatora działalności wszystkich świadczeniodawców pełnić będzie </w:t>
      </w:r>
      <w:r w:rsidR="00087495">
        <w:rPr>
          <w:sz w:val="24"/>
        </w:rPr>
        <w:t>Klinicznego Oddziału Urologicznego</w:t>
      </w:r>
      <w:r w:rsidRPr="007E6C80">
        <w:rPr>
          <w:sz w:val="24"/>
        </w:rPr>
        <w:t xml:space="preserve">, który w sprawach związanych z funkcjonowaniem </w:t>
      </w:r>
      <w:r w:rsidR="00087495">
        <w:rPr>
          <w:sz w:val="24"/>
        </w:rPr>
        <w:t>Pracowni określonej</w:t>
      </w:r>
      <w:r w:rsidRPr="007E6C80">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w:t>
      </w:r>
      <w:r w:rsidR="00087495">
        <w:rPr>
          <w:sz w:val="24"/>
        </w:rPr>
        <w:t>Pracowni.</w:t>
      </w:r>
    </w:p>
    <w:p w:rsidR="009250CB" w:rsidRDefault="009250CB" w:rsidP="009250CB">
      <w:pPr>
        <w:rPr>
          <w:sz w:val="24"/>
        </w:rPr>
      </w:pPr>
    </w:p>
    <w:p w:rsidR="009250CB" w:rsidRDefault="009250CB" w:rsidP="00087495">
      <w:pP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087495" w:rsidRDefault="00087495" w:rsidP="00087495">
      <w:pPr>
        <w:jc w:val="both"/>
        <w:rPr>
          <w:sz w:val="24"/>
        </w:rPr>
      </w:pPr>
    </w:p>
    <w:p w:rsidR="00087495" w:rsidRPr="007E6C80" w:rsidRDefault="00087495" w:rsidP="00087495">
      <w:pPr>
        <w:jc w:val="both"/>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87495" w:rsidRDefault="00087495"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9250CB" w:rsidRDefault="009250CB" w:rsidP="007E6C80">
      <w:pPr>
        <w:rPr>
          <w:sz w:val="24"/>
          <w:szCs w:val="24"/>
        </w:rPr>
      </w:pPr>
    </w:p>
    <w:p w:rsidR="00087495" w:rsidRDefault="00087495"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7E6C80">
      <w:pP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9250CB">
      <w:pPr>
        <w:tabs>
          <w:tab w:val="left" w:pos="4134"/>
          <w:tab w:val="center" w:pos="4781"/>
        </w:tabs>
        <w:rPr>
          <w:sz w:val="24"/>
        </w:rPr>
      </w:pPr>
      <w:r>
        <w:rPr>
          <w:sz w:val="24"/>
        </w:rPr>
        <w:tab/>
      </w:r>
      <w:r>
        <w:rPr>
          <w:sz w:val="24"/>
        </w:rPr>
        <w:tab/>
      </w:r>
    </w:p>
    <w:p w:rsidR="009250CB" w:rsidRDefault="009250CB" w:rsidP="009250CB">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7E6C80">
      <w:pPr>
        <w:rPr>
          <w:sz w:val="24"/>
        </w:rPr>
      </w:pPr>
    </w:p>
    <w:p w:rsidR="00087495" w:rsidRDefault="00087495" w:rsidP="007E6C80">
      <w:pPr>
        <w:rPr>
          <w:sz w:val="24"/>
        </w:rPr>
      </w:pPr>
    </w:p>
    <w:p w:rsidR="00087495" w:rsidRDefault="00087495" w:rsidP="007E6C80">
      <w:pPr>
        <w:rPr>
          <w:sz w:val="24"/>
        </w:rPr>
      </w:pP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7E6C80">
      <w:pPr>
        <w:pStyle w:val="Standard"/>
        <w:numPr>
          <w:ilvl w:val="0"/>
          <w:numId w:val="13"/>
        </w:numPr>
      </w:pPr>
      <w:r>
        <w:t>konieczne produkty lecznicze, wyroby medyczne  oraz sprzęt jednorazowego użytku niezbędny do wykonania zamówienia</w:t>
      </w:r>
    </w:p>
    <w:p w:rsidR="00087495" w:rsidRPr="007E6C80" w:rsidRDefault="00087495" w:rsidP="00087495">
      <w:pPr>
        <w:pStyle w:val="Standard"/>
        <w:ind w:left="720"/>
      </w:pP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7E6C80">
      <w:pPr>
        <w:rPr>
          <w:sz w:val="24"/>
        </w:rPr>
      </w:pPr>
    </w:p>
    <w:p w:rsidR="009250CB" w:rsidRDefault="009250CB" w:rsidP="009250CB">
      <w:pPr>
        <w:jc w:val="center"/>
        <w:rPr>
          <w:sz w:val="24"/>
        </w:rPr>
      </w:pPr>
      <w:r>
        <w:rPr>
          <w:sz w:val="24"/>
        </w:rPr>
        <w:t>§ 19</w:t>
      </w:r>
    </w:p>
    <w:p w:rsidR="007E6C80" w:rsidRDefault="007E6C80" w:rsidP="009250CB">
      <w:pPr>
        <w:jc w:val="center"/>
        <w:rPr>
          <w:sz w:val="24"/>
        </w:rPr>
      </w:pP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7A20DA" w:rsidRPr="007A20DA" w:rsidRDefault="009250CB" w:rsidP="007A20DA">
      <w:pPr>
        <w:ind w:left="1117"/>
        <w:jc w:val="both"/>
        <w:rPr>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7A20DA" w:rsidRDefault="00707315" w:rsidP="009250CB">
      <w:pPr>
        <w:numPr>
          <w:ilvl w:val="0"/>
          <w:numId w:val="15"/>
        </w:numPr>
        <w:jc w:val="both"/>
        <w:rPr>
          <w:sz w:val="24"/>
        </w:rPr>
      </w:pPr>
      <w:r>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 i Rozporządzenia Ministra Zdrowia z dn. 14.10.2015r. zmieniającego rozporządzenie w sprawie ogólnych warunków umów o udzielenie świadczeń opieki zdrowotnej (tj. Dz.U. z 2015r. poz. 1628 ), oraz realizując postanowienia rozporządzenia Ministra Zdrowia z dnia 29.08.2018r. zmieniającego rozporządzenie w sprawie ogólnych warunków umów o udzielenie świadczeń opieki zdrowotnej</w:t>
      </w:r>
      <w:r w:rsidR="008A71E5">
        <w:rPr>
          <w:rFonts w:eastAsia="ヒラギノ角ゴ Pro W3"/>
          <w:color w:val="000000"/>
          <w:sz w:val="24"/>
          <w:szCs w:val="24"/>
        </w:rPr>
        <w:t xml:space="preserve"> </w:t>
      </w:r>
      <w:r>
        <w:rPr>
          <w:rFonts w:eastAsia="ヒラギノ角ゴ Pro W3"/>
          <w:color w:val="000000"/>
          <w:sz w:val="24"/>
          <w:szCs w:val="24"/>
        </w:rPr>
        <w:t>(Dz.U. z 2018r. poz.1681) oraz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Default="005F40FA" w:rsidP="009250CB">
      <w:pPr>
        <w:numPr>
          <w:ilvl w:val="0"/>
          <w:numId w:val="15"/>
        </w:numPr>
        <w:jc w:val="both"/>
        <w:rPr>
          <w:sz w:val="24"/>
        </w:rPr>
      </w:pPr>
      <w:r w:rsidRPr="00B908B0">
        <w:rPr>
          <w:rFonts w:eastAsia="ヒラギノ角ゴ Pro W3"/>
          <w:color w:val="000000"/>
          <w:sz w:val="24"/>
        </w:rPr>
        <w:t>W przypadku zaprzestania wypłacania środków określonych w ust. 2 przez NFZ, bądź  nieuwzględnienia do wypłaty w ww. porozumieniu Przyjmującemu Zamówienie nie przysługuje roszczenie do Udzielającego Zamówienie.</w:t>
      </w:r>
    </w:p>
    <w:p w:rsidR="009250CB" w:rsidRDefault="009250CB" w:rsidP="009250CB">
      <w:pPr>
        <w:numPr>
          <w:ilvl w:val="0"/>
          <w:numId w:val="15"/>
        </w:numPr>
        <w:jc w:val="both"/>
        <w:rPr>
          <w:sz w:val="24"/>
        </w:rPr>
      </w:pPr>
      <w:r w:rsidRPr="00B975D9">
        <w:rPr>
          <w:sz w:val="24"/>
        </w:rPr>
        <w:t>Wynagrodze</w:t>
      </w:r>
      <w:r>
        <w:rPr>
          <w:sz w:val="24"/>
        </w:rPr>
        <w:t>nie, o którym mowa w ust. 1</w:t>
      </w:r>
      <w:r w:rsidR="005F40FA">
        <w:rPr>
          <w:sz w:val="24"/>
        </w:rPr>
        <w:t>,2</w:t>
      </w:r>
      <w:r>
        <w:rPr>
          <w:sz w:val="24"/>
        </w:rPr>
        <w:t xml:space="preserve">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7E6C80" w:rsidRPr="00B975D9" w:rsidRDefault="007E6C80"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w:t>
      </w:r>
      <w:r w:rsidR="005F40FA">
        <w:rPr>
          <w:sz w:val="24"/>
        </w:rPr>
        <w:t xml:space="preserve"> prawidłowo wystawionej</w:t>
      </w:r>
      <w:r w:rsidRPr="00593BF6">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8A71E5">
        <w:rPr>
          <w:sz w:val="24"/>
        </w:rPr>
        <w:t xml:space="preserve">Kierownika </w:t>
      </w:r>
      <w:r w:rsidR="00033FF3">
        <w:rPr>
          <w:sz w:val="24"/>
        </w:rPr>
        <w:t>Kliniki</w:t>
      </w:r>
      <w:r w:rsidR="008A71E5">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9250CB" w:rsidRDefault="009250CB" w:rsidP="009250CB">
      <w:pPr>
        <w:jc w:val="center"/>
        <w:rPr>
          <w:sz w:val="24"/>
        </w:rPr>
      </w:pPr>
      <w:r>
        <w:rPr>
          <w:sz w:val="24"/>
        </w:rPr>
        <w:t>§ 21</w:t>
      </w:r>
    </w:p>
    <w:p w:rsidR="009250CB" w:rsidRDefault="009250CB" w:rsidP="009250CB">
      <w:pPr>
        <w:jc w:val="both"/>
        <w:rPr>
          <w:sz w:val="24"/>
        </w:rPr>
      </w:pPr>
      <w:r>
        <w:rPr>
          <w:sz w:val="24"/>
        </w:rPr>
        <w:t xml:space="preserve">1. Przyjmujący zamówienie oświadcza, iż świadczy usługi na rzecz ludności i w ramach     </w:t>
      </w:r>
      <w:r w:rsidR="00AF648B">
        <w:rPr>
          <w:sz w:val="24"/>
        </w:rPr>
        <w:t>prowadzonej działalności gospodarczej</w:t>
      </w:r>
      <w:r>
        <w:rPr>
          <w:sz w:val="24"/>
        </w:rPr>
        <w:t xml:space="preserve">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3FF3" w:rsidRPr="00033FF3" w:rsidRDefault="00033FF3" w:rsidP="00033FF3">
      <w:pPr>
        <w:jc w:val="both"/>
        <w:rPr>
          <w:sz w:val="24"/>
        </w:rPr>
      </w:pPr>
      <w:r w:rsidRPr="00033FF3">
        <w:rPr>
          <w:sz w:val="24"/>
        </w:rPr>
        <w:t>3. Przyjmujący zamówienie oświadcza, iż w ramach realizacji niniejszej umowy we własnym zakresie rozlicza się z Zakładem Ubezpieczeń Społecznych i Urzędem Skarbowym.</w:t>
      </w:r>
    </w:p>
    <w:p w:rsidR="00033FF3" w:rsidRDefault="00033FF3" w:rsidP="009250CB">
      <w:pPr>
        <w:jc w:val="both"/>
        <w:rPr>
          <w:sz w:val="24"/>
        </w:rPr>
      </w:pPr>
    </w:p>
    <w:p w:rsidR="00033FF3" w:rsidRDefault="00033FF3" w:rsidP="009250CB">
      <w:pPr>
        <w:jc w:val="both"/>
        <w:rPr>
          <w:sz w:val="24"/>
        </w:rPr>
      </w:pP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033FF3" w:rsidRDefault="00033FF3" w:rsidP="009250CB">
      <w:pPr>
        <w:numPr>
          <w:ilvl w:val="0"/>
          <w:numId w:val="17"/>
        </w:numPr>
        <w:jc w:val="both"/>
        <w:rPr>
          <w:sz w:val="24"/>
        </w:rPr>
      </w:pPr>
      <w:r w:rsidRPr="00033FF3">
        <w:rPr>
          <w:sz w:val="24"/>
        </w:rPr>
        <w:t>posiadanie aktualnej książeczki do celów sanitarno - epidemiologicznych lub aktualnego orzeczenia do celów sanitarno-epidemiologicznych</w:t>
      </w:r>
    </w:p>
    <w:p w:rsidR="009250CB" w:rsidRDefault="009250CB" w:rsidP="009250CB">
      <w:pPr>
        <w:numPr>
          <w:ilvl w:val="0"/>
          <w:numId w:val="17"/>
        </w:numPr>
        <w:jc w:val="both"/>
        <w:rPr>
          <w:sz w:val="24"/>
        </w:rPr>
      </w:pPr>
      <w:r>
        <w:rPr>
          <w:sz w:val="24"/>
        </w:rPr>
        <w:t>ubezpieczenie od następstw nieszczęśliwych wypadków N</w:t>
      </w:r>
      <w:r w:rsidR="00033FF3">
        <w:rPr>
          <w:sz w:val="24"/>
        </w:rPr>
        <w:t>N</w:t>
      </w:r>
      <w:r>
        <w:rPr>
          <w:sz w:val="24"/>
        </w:rPr>
        <w:t>W.</w:t>
      </w:r>
    </w:p>
    <w:p w:rsidR="009250CB" w:rsidRDefault="009250CB" w:rsidP="009250CB">
      <w:pPr>
        <w:rPr>
          <w:sz w:val="24"/>
        </w:rPr>
      </w:pP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83989" w:rsidRDefault="00983989"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5F" w:rsidRDefault="0078285F">
      <w:r>
        <w:separator/>
      </w:r>
    </w:p>
  </w:endnote>
  <w:endnote w:type="continuationSeparator" w:id="0">
    <w:p w:rsidR="0078285F" w:rsidRDefault="0078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5F" w:rsidRDefault="0078285F">
    <w:pPr>
      <w:pStyle w:val="Stopka"/>
      <w:jc w:val="center"/>
    </w:pPr>
    <w:r>
      <w:fldChar w:fldCharType="begin"/>
    </w:r>
    <w:r>
      <w:instrText xml:space="preserve"> PAGE </w:instrText>
    </w:r>
    <w:r>
      <w:fldChar w:fldCharType="separate"/>
    </w:r>
    <w:r w:rsidR="007941F0">
      <w:rPr>
        <w:noProof/>
      </w:rPr>
      <w:t>2</w:t>
    </w:r>
    <w:r>
      <w:fldChar w:fldCharType="end"/>
    </w:r>
  </w:p>
  <w:p w:rsidR="0078285F" w:rsidRDefault="007828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85F" w:rsidRDefault="007828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5F" w:rsidRDefault="0078285F">
      <w:r>
        <w:separator/>
      </w:r>
    </w:p>
  </w:footnote>
  <w:footnote w:type="continuationSeparator" w:id="0">
    <w:p w:rsidR="0078285F" w:rsidRDefault="00782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33FF3"/>
    <w:rsid w:val="0004075C"/>
    <w:rsid w:val="00087495"/>
    <w:rsid w:val="00186972"/>
    <w:rsid w:val="001915ED"/>
    <w:rsid w:val="001F6328"/>
    <w:rsid w:val="002707D2"/>
    <w:rsid w:val="00467103"/>
    <w:rsid w:val="00471324"/>
    <w:rsid w:val="004C3178"/>
    <w:rsid w:val="005F40FA"/>
    <w:rsid w:val="00626FBF"/>
    <w:rsid w:val="006C0FB0"/>
    <w:rsid w:val="00707315"/>
    <w:rsid w:val="007275D5"/>
    <w:rsid w:val="0078285F"/>
    <w:rsid w:val="00786BD7"/>
    <w:rsid w:val="007941F0"/>
    <w:rsid w:val="007A20DA"/>
    <w:rsid w:val="007A634C"/>
    <w:rsid w:val="007D328A"/>
    <w:rsid w:val="007E6C80"/>
    <w:rsid w:val="008A71E5"/>
    <w:rsid w:val="009250CB"/>
    <w:rsid w:val="00983989"/>
    <w:rsid w:val="00A722BE"/>
    <w:rsid w:val="00AF07B4"/>
    <w:rsid w:val="00AF648B"/>
    <w:rsid w:val="00B03EA1"/>
    <w:rsid w:val="00B42CA5"/>
    <w:rsid w:val="00B43F77"/>
    <w:rsid w:val="00D64CFD"/>
    <w:rsid w:val="00D73AB5"/>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6440</Words>
  <Characters>38640</Characters>
  <Application>Microsoft Office Word</Application>
  <DocSecurity>0</DocSecurity>
  <Lines>322</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2018-08-27T05:38:00Z</cp:lastPrinted>
  <dcterms:created xsi:type="dcterms:W3CDTF">2018-11-09T12:04:00Z</dcterms:created>
  <dcterms:modified xsi:type="dcterms:W3CDTF">2018-11-09T12:04:00Z</dcterms:modified>
</cp:coreProperties>
</file>